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42" w:rsidRPr="009D5D50" w:rsidRDefault="00B85942" w:rsidP="009B4A90">
      <w:pPr>
        <w:pStyle w:val="Hyperlink"/>
        <w:spacing w:before="73" w:line="276" w:lineRule="auto"/>
        <w:ind w:right="164"/>
        <w:jc w:val="center"/>
        <w:rPr>
          <w:b/>
          <w:color w:val="00000A"/>
          <w:sz w:val="24"/>
          <w:szCs w:val="24"/>
          <w:lang w:val="pt-BR"/>
        </w:rPr>
      </w:pPr>
      <w:bookmarkStart w:id="0" w:name="_GoBack"/>
      <w:r w:rsidRPr="009D5D50">
        <w:rPr>
          <w:b/>
          <w:color w:val="00000A"/>
          <w:sz w:val="24"/>
          <w:szCs w:val="24"/>
          <w:lang w:val="pt-BR"/>
        </w:rPr>
        <w:t>EDITAL DE CHAMAMENTO PÚBLICO Nº</w:t>
      </w:r>
      <w:r w:rsidR="00613929" w:rsidRPr="009D5D50">
        <w:rPr>
          <w:b/>
          <w:color w:val="00000A"/>
          <w:sz w:val="24"/>
          <w:szCs w:val="24"/>
          <w:lang w:val="pt-BR"/>
        </w:rPr>
        <w:t xml:space="preserve"> </w:t>
      </w:r>
      <w:r w:rsidR="00CC540C" w:rsidRPr="009D5D50">
        <w:rPr>
          <w:b/>
          <w:color w:val="00000A"/>
          <w:sz w:val="24"/>
          <w:szCs w:val="24"/>
          <w:lang w:val="pt-BR"/>
        </w:rPr>
        <w:t>0</w:t>
      </w:r>
      <w:r w:rsidR="00E52B99">
        <w:rPr>
          <w:b/>
          <w:color w:val="00000A"/>
          <w:sz w:val="24"/>
          <w:szCs w:val="24"/>
          <w:lang w:val="pt-BR"/>
        </w:rPr>
        <w:t>1</w:t>
      </w:r>
      <w:r w:rsidRPr="009D5D50">
        <w:rPr>
          <w:b/>
          <w:color w:val="00000A"/>
          <w:sz w:val="24"/>
          <w:szCs w:val="24"/>
          <w:lang w:val="pt-BR"/>
        </w:rPr>
        <w:t>/201</w:t>
      </w:r>
      <w:r w:rsidR="00E52B99">
        <w:rPr>
          <w:b/>
          <w:color w:val="00000A"/>
          <w:sz w:val="24"/>
          <w:szCs w:val="24"/>
          <w:lang w:val="pt-BR"/>
        </w:rPr>
        <w:t>9</w:t>
      </w:r>
    </w:p>
    <w:bookmarkEnd w:id="0"/>
    <w:p w:rsidR="009B4A90" w:rsidRPr="009D5D50" w:rsidRDefault="009B4A90" w:rsidP="009B4A90">
      <w:pPr>
        <w:pStyle w:val="Hyperlink"/>
        <w:spacing w:before="73" w:line="276" w:lineRule="auto"/>
        <w:ind w:right="164"/>
        <w:jc w:val="center"/>
        <w:rPr>
          <w:sz w:val="24"/>
          <w:szCs w:val="24"/>
          <w:lang w:val="pt-BR"/>
        </w:rPr>
      </w:pPr>
    </w:p>
    <w:p w:rsidR="00B85942" w:rsidRPr="009D5D50" w:rsidRDefault="00B85942" w:rsidP="006E405B">
      <w:pPr>
        <w:pStyle w:val="Textodebalo"/>
        <w:spacing w:line="276" w:lineRule="auto"/>
        <w:jc w:val="both"/>
        <w:rPr>
          <w:rFonts w:ascii="Arial" w:hAnsi="Arial" w:cs="Arial"/>
          <w:b/>
          <w:sz w:val="24"/>
          <w:szCs w:val="24"/>
          <w:lang w:val="pt-BR"/>
        </w:rPr>
      </w:pPr>
    </w:p>
    <w:p w:rsidR="00B85942" w:rsidRPr="009D5D50" w:rsidRDefault="00496323" w:rsidP="006E405B">
      <w:pPr>
        <w:spacing w:line="276" w:lineRule="auto"/>
        <w:ind w:right="120"/>
        <w:jc w:val="both"/>
        <w:rPr>
          <w:b/>
          <w:color w:val="00000A"/>
          <w:sz w:val="24"/>
          <w:szCs w:val="24"/>
          <w:lang w:val="pt-BR"/>
        </w:rPr>
      </w:pPr>
      <w:r w:rsidRPr="005F2A80">
        <w:rPr>
          <w:b/>
          <w:color w:val="00000A"/>
          <w:sz w:val="24"/>
          <w:szCs w:val="24"/>
          <w:lang w:val="pt-BR"/>
        </w:rPr>
        <w:t>EDITAL DE CHAMAMENTO PÚ</w:t>
      </w:r>
      <w:r w:rsidR="00B85942" w:rsidRPr="005F2A80">
        <w:rPr>
          <w:b/>
          <w:color w:val="00000A"/>
          <w:sz w:val="24"/>
          <w:szCs w:val="24"/>
          <w:lang w:val="pt-BR"/>
        </w:rPr>
        <w:t>BLICO PARA</w:t>
      </w:r>
      <w:r w:rsidR="00012D2B" w:rsidRPr="005F2A80">
        <w:rPr>
          <w:b/>
          <w:color w:val="00000A"/>
          <w:sz w:val="24"/>
          <w:szCs w:val="24"/>
          <w:lang w:val="pt-BR"/>
        </w:rPr>
        <w:t xml:space="preserve"> </w:t>
      </w:r>
      <w:r w:rsidR="00610298" w:rsidRPr="005F2A80">
        <w:rPr>
          <w:b/>
          <w:color w:val="00000A"/>
          <w:sz w:val="24"/>
          <w:szCs w:val="24"/>
          <w:lang w:val="pt-BR"/>
        </w:rPr>
        <w:t xml:space="preserve">CREDENCIAMENTO POR MEIO DE </w:t>
      </w:r>
      <w:r w:rsidR="00756736" w:rsidRPr="005F2A80">
        <w:rPr>
          <w:b/>
          <w:color w:val="00000A"/>
          <w:sz w:val="24"/>
          <w:szCs w:val="24"/>
          <w:lang w:val="pt-BR"/>
        </w:rPr>
        <w:t>TERMO DE FOMENTO</w:t>
      </w:r>
      <w:r w:rsidR="00521881" w:rsidRPr="005F2A80">
        <w:rPr>
          <w:b/>
          <w:color w:val="00000A"/>
          <w:sz w:val="24"/>
          <w:szCs w:val="24"/>
          <w:lang w:val="pt-BR"/>
        </w:rPr>
        <w:t xml:space="preserve"> ENTRE </w:t>
      </w:r>
      <w:r w:rsidR="00756736" w:rsidRPr="005F2A80">
        <w:rPr>
          <w:b/>
          <w:color w:val="00000A"/>
          <w:sz w:val="24"/>
          <w:szCs w:val="24"/>
          <w:lang w:val="pt-BR"/>
        </w:rPr>
        <w:t>A</w:t>
      </w:r>
      <w:r w:rsidR="00521881" w:rsidRPr="005F2A80">
        <w:rPr>
          <w:b/>
          <w:color w:val="00000A"/>
          <w:sz w:val="24"/>
          <w:szCs w:val="24"/>
          <w:lang w:val="pt-BR"/>
        </w:rPr>
        <w:t xml:space="preserve"> SECRETARIA MUNICIPAL DE </w:t>
      </w:r>
      <w:r w:rsidR="00D850B3" w:rsidRPr="005F2A80">
        <w:rPr>
          <w:b/>
          <w:color w:val="00000A"/>
          <w:sz w:val="24"/>
          <w:szCs w:val="24"/>
          <w:lang w:val="pt-BR"/>
        </w:rPr>
        <w:t xml:space="preserve">DESPORTO E LAZER </w:t>
      </w:r>
      <w:r w:rsidR="00521881" w:rsidRPr="005F2A80">
        <w:rPr>
          <w:b/>
          <w:color w:val="00000A"/>
          <w:sz w:val="24"/>
          <w:szCs w:val="24"/>
          <w:lang w:val="pt-BR"/>
        </w:rPr>
        <w:t xml:space="preserve">– </w:t>
      </w:r>
      <w:r w:rsidR="00D850B3" w:rsidRPr="005F2A80">
        <w:rPr>
          <w:b/>
          <w:color w:val="00000A"/>
          <w:sz w:val="24"/>
          <w:szCs w:val="24"/>
          <w:lang w:val="pt-BR"/>
        </w:rPr>
        <w:t xml:space="preserve">SEMDEL </w:t>
      </w:r>
      <w:r w:rsidR="00610298" w:rsidRPr="005F2A80">
        <w:rPr>
          <w:b/>
          <w:color w:val="00000A"/>
          <w:sz w:val="24"/>
          <w:szCs w:val="24"/>
          <w:lang w:val="pt-BR"/>
        </w:rPr>
        <w:t>E PESSOA JURÍDICA SEM FINS LUCRATIVOS</w:t>
      </w:r>
      <w:r w:rsidR="00521881" w:rsidRPr="005F2A80">
        <w:rPr>
          <w:b/>
          <w:color w:val="00000A"/>
          <w:sz w:val="24"/>
          <w:szCs w:val="24"/>
          <w:lang w:val="pt-BR"/>
        </w:rPr>
        <w:t xml:space="preserve">, </w:t>
      </w:r>
      <w:r w:rsidR="00012D2B" w:rsidRPr="005F2A80">
        <w:rPr>
          <w:b/>
          <w:color w:val="00000A"/>
          <w:sz w:val="24"/>
          <w:szCs w:val="24"/>
          <w:lang w:val="pt-BR"/>
        </w:rPr>
        <w:t xml:space="preserve">NO PROJETO </w:t>
      </w:r>
      <w:r w:rsidR="006F732E">
        <w:rPr>
          <w:b/>
          <w:color w:val="00000A"/>
          <w:sz w:val="24"/>
          <w:szCs w:val="24"/>
          <w:lang w:val="pt-BR"/>
        </w:rPr>
        <w:t>DANÇANDO NO BAIRROS</w:t>
      </w:r>
      <w:r w:rsidR="00BF79D9">
        <w:rPr>
          <w:b/>
          <w:color w:val="00000A"/>
          <w:sz w:val="24"/>
          <w:szCs w:val="24"/>
          <w:lang w:val="pt-BR"/>
        </w:rPr>
        <w:t>,</w:t>
      </w:r>
      <w:r w:rsidR="00012D2B" w:rsidRPr="005F2A80">
        <w:rPr>
          <w:b/>
          <w:color w:val="00000A"/>
          <w:sz w:val="24"/>
          <w:szCs w:val="24"/>
          <w:lang w:val="pt-BR"/>
        </w:rPr>
        <w:t xml:space="preserve"> </w:t>
      </w:r>
      <w:r w:rsidR="00756736" w:rsidRPr="005F2A80">
        <w:rPr>
          <w:b/>
          <w:color w:val="00000A"/>
          <w:sz w:val="24"/>
          <w:szCs w:val="24"/>
          <w:lang w:val="pt-BR"/>
        </w:rPr>
        <w:t>PLAN</w:t>
      </w:r>
      <w:r w:rsidR="000536BE" w:rsidRPr="005F2A80">
        <w:rPr>
          <w:b/>
          <w:color w:val="00000A"/>
          <w:sz w:val="24"/>
          <w:szCs w:val="24"/>
          <w:lang w:val="pt-BR"/>
        </w:rPr>
        <w:t>E</w:t>
      </w:r>
      <w:r w:rsidR="00756736" w:rsidRPr="005F2A80">
        <w:rPr>
          <w:b/>
          <w:color w:val="00000A"/>
          <w:sz w:val="24"/>
          <w:szCs w:val="24"/>
          <w:lang w:val="pt-BR"/>
        </w:rPr>
        <w:t xml:space="preserve">JADO E </w:t>
      </w:r>
      <w:r w:rsidR="00521881" w:rsidRPr="005F2A80">
        <w:rPr>
          <w:b/>
          <w:color w:val="00000A"/>
          <w:sz w:val="24"/>
          <w:szCs w:val="24"/>
          <w:lang w:val="pt-BR"/>
        </w:rPr>
        <w:t xml:space="preserve">EXECUTADO </w:t>
      </w:r>
      <w:r w:rsidR="00012D2B" w:rsidRPr="005F2A80">
        <w:rPr>
          <w:b/>
          <w:color w:val="00000A"/>
          <w:sz w:val="24"/>
          <w:szCs w:val="24"/>
          <w:lang w:val="pt-BR"/>
        </w:rPr>
        <w:t xml:space="preserve">POR </w:t>
      </w:r>
      <w:r w:rsidR="00B85942" w:rsidRPr="005F2A80">
        <w:rPr>
          <w:b/>
          <w:color w:val="00000A"/>
          <w:sz w:val="24"/>
          <w:szCs w:val="24"/>
          <w:lang w:val="pt-BR"/>
        </w:rPr>
        <w:t>PESSOAS JURÍDICAS</w:t>
      </w:r>
      <w:r w:rsidR="00245B0F" w:rsidRPr="005F2A80">
        <w:rPr>
          <w:b/>
          <w:color w:val="00000A"/>
          <w:sz w:val="24"/>
          <w:szCs w:val="24"/>
          <w:lang w:val="pt-BR"/>
        </w:rPr>
        <w:t xml:space="preserve"> SEM FINS LUCRATIVOS</w:t>
      </w:r>
      <w:r w:rsidR="00432ECC">
        <w:rPr>
          <w:b/>
          <w:color w:val="00000A"/>
          <w:sz w:val="24"/>
          <w:szCs w:val="24"/>
          <w:lang w:val="pt-BR"/>
        </w:rPr>
        <w:t>,</w:t>
      </w:r>
      <w:r w:rsidR="00B85942" w:rsidRPr="005F2A80">
        <w:rPr>
          <w:b/>
          <w:color w:val="00000A"/>
          <w:sz w:val="24"/>
          <w:szCs w:val="24"/>
          <w:lang w:val="pt-BR"/>
        </w:rPr>
        <w:t xml:space="preserve"> </w:t>
      </w:r>
      <w:r w:rsidR="00BF79D9">
        <w:rPr>
          <w:b/>
          <w:color w:val="00000A"/>
          <w:sz w:val="24"/>
          <w:szCs w:val="24"/>
          <w:lang w:val="pt-BR"/>
        </w:rPr>
        <w:t>ATRAVÉS DE</w:t>
      </w:r>
      <w:r w:rsidR="00756736" w:rsidRPr="005F2A80">
        <w:rPr>
          <w:b/>
          <w:color w:val="00000A"/>
          <w:sz w:val="24"/>
          <w:szCs w:val="24"/>
          <w:lang w:val="pt-BR"/>
        </w:rPr>
        <w:t xml:space="preserve"> </w:t>
      </w:r>
      <w:r w:rsidR="000536BE" w:rsidRPr="005F2A80">
        <w:rPr>
          <w:b/>
          <w:color w:val="00000A"/>
          <w:sz w:val="24"/>
          <w:szCs w:val="24"/>
          <w:lang w:val="pt-BR"/>
        </w:rPr>
        <w:t>PROJETO</w:t>
      </w:r>
      <w:r w:rsidR="00012D2B" w:rsidRPr="005F2A80">
        <w:rPr>
          <w:b/>
          <w:color w:val="00000A"/>
          <w:sz w:val="24"/>
          <w:szCs w:val="24"/>
          <w:lang w:val="pt-BR"/>
        </w:rPr>
        <w:t xml:space="preserve"> </w:t>
      </w:r>
      <w:r w:rsidR="000536BE" w:rsidRPr="005F2A80">
        <w:rPr>
          <w:b/>
          <w:color w:val="00000A"/>
          <w:sz w:val="24"/>
          <w:szCs w:val="24"/>
          <w:lang w:val="pt-BR"/>
        </w:rPr>
        <w:t>APRESENTADO</w:t>
      </w:r>
      <w:r w:rsidR="00B85942" w:rsidRPr="005F2A80">
        <w:rPr>
          <w:b/>
          <w:color w:val="00000A"/>
          <w:sz w:val="24"/>
          <w:szCs w:val="24"/>
          <w:lang w:val="pt-BR"/>
        </w:rPr>
        <w:t xml:space="preserve"> </w:t>
      </w:r>
      <w:r w:rsidRPr="005F2A80">
        <w:rPr>
          <w:b/>
          <w:color w:val="00000A"/>
          <w:sz w:val="24"/>
          <w:szCs w:val="24"/>
          <w:lang w:val="pt-BR"/>
        </w:rPr>
        <w:t xml:space="preserve">À </w:t>
      </w:r>
      <w:r w:rsidR="00912826" w:rsidRPr="005F2A80">
        <w:rPr>
          <w:b/>
          <w:color w:val="00000A"/>
          <w:sz w:val="24"/>
          <w:szCs w:val="24"/>
          <w:lang w:val="pt-BR"/>
        </w:rPr>
        <w:t>SECRETARIA MUNICIPAL DE</w:t>
      </w:r>
      <w:r w:rsidR="00F778EF" w:rsidRPr="005F2A80">
        <w:rPr>
          <w:b/>
          <w:color w:val="00000A"/>
          <w:sz w:val="24"/>
          <w:szCs w:val="24"/>
          <w:lang w:val="pt-BR"/>
        </w:rPr>
        <w:t xml:space="preserve"> </w:t>
      </w:r>
      <w:r w:rsidR="00D55D61" w:rsidRPr="005F2A80">
        <w:rPr>
          <w:b/>
          <w:color w:val="00000A"/>
          <w:sz w:val="24"/>
          <w:szCs w:val="24"/>
          <w:lang w:val="pt-BR"/>
        </w:rPr>
        <w:t xml:space="preserve">DESPORTO E LAZER </w:t>
      </w:r>
      <w:r w:rsidR="00912826" w:rsidRPr="005F2A80">
        <w:rPr>
          <w:b/>
          <w:color w:val="00000A"/>
          <w:sz w:val="24"/>
          <w:szCs w:val="24"/>
          <w:lang w:val="pt-BR"/>
        </w:rPr>
        <w:t>–</w:t>
      </w:r>
      <w:r w:rsidRPr="005F2A80">
        <w:rPr>
          <w:b/>
          <w:color w:val="00000A"/>
          <w:sz w:val="24"/>
          <w:szCs w:val="24"/>
          <w:lang w:val="pt-BR"/>
        </w:rPr>
        <w:t xml:space="preserve"> </w:t>
      </w:r>
      <w:r w:rsidR="00D55D61" w:rsidRPr="005F2A80">
        <w:rPr>
          <w:b/>
          <w:color w:val="00000A"/>
          <w:sz w:val="24"/>
          <w:szCs w:val="24"/>
          <w:lang w:val="pt-BR"/>
        </w:rPr>
        <w:t>SEMDEL</w:t>
      </w:r>
      <w:r w:rsidR="00756736" w:rsidRPr="005F2A80">
        <w:rPr>
          <w:b/>
          <w:color w:val="00000A"/>
          <w:sz w:val="24"/>
          <w:szCs w:val="24"/>
          <w:lang w:val="pt-BR"/>
        </w:rPr>
        <w:t xml:space="preserve">, </w:t>
      </w:r>
      <w:r w:rsidR="00756736" w:rsidRPr="005F2A80">
        <w:rPr>
          <w:b/>
          <w:sz w:val="24"/>
          <w:szCs w:val="24"/>
          <w:lang w:val="pt-BR"/>
        </w:rPr>
        <w:t>COM ESTEIO NA LEI Nº 13.019, DE 31 DE JULHO DE 2014, NO DECRETO Nº 8.726, DE 27 DE ABRIL DE 2016</w:t>
      </w:r>
      <w:r w:rsidR="00F778EF" w:rsidRPr="005F2A80">
        <w:rPr>
          <w:b/>
          <w:color w:val="00000A"/>
          <w:sz w:val="24"/>
          <w:szCs w:val="24"/>
          <w:lang w:val="pt-BR"/>
        </w:rPr>
        <w:t>.</w:t>
      </w:r>
    </w:p>
    <w:p w:rsidR="003E2E27" w:rsidRPr="009D5D50" w:rsidRDefault="003E2E27" w:rsidP="006E405B">
      <w:pPr>
        <w:spacing w:line="276" w:lineRule="auto"/>
        <w:ind w:right="120"/>
        <w:jc w:val="both"/>
        <w:rPr>
          <w:b/>
          <w:sz w:val="24"/>
          <w:szCs w:val="24"/>
          <w:lang w:val="pt-BR"/>
        </w:rPr>
      </w:pPr>
    </w:p>
    <w:p w:rsidR="00F24852" w:rsidRPr="00F27EF2" w:rsidRDefault="0038777E" w:rsidP="00F24852">
      <w:pPr>
        <w:pStyle w:val="Hyperlink"/>
        <w:numPr>
          <w:ilvl w:val="0"/>
          <w:numId w:val="16"/>
        </w:numPr>
        <w:tabs>
          <w:tab w:val="left" w:pos="309"/>
        </w:tabs>
        <w:spacing w:before="129"/>
        <w:jc w:val="both"/>
        <w:rPr>
          <w:color w:val="00000A"/>
          <w:sz w:val="24"/>
          <w:szCs w:val="24"/>
          <w:lang w:val="pt-BR"/>
        </w:rPr>
      </w:pPr>
      <w:r w:rsidRPr="009D5D50">
        <w:rPr>
          <w:b/>
          <w:color w:val="00000A"/>
          <w:sz w:val="24"/>
          <w:szCs w:val="24"/>
          <w:lang w:val="pt-BR"/>
        </w:rPr>
        <w:t>– CONCEITO,</w:t>
      </w:r>
      <w:r w:rsidR="00B85942" w:rsidRPr="009D5D50">
        <w:rPr>
          <w:b/>
          <w:color w:val="00000A"/>
          <w:sz w:val="24"/>
          <w:szCs w:val="24"/>
          <w:lang w:val="pt-BR"/>
        </w:rPr>
        <w:t xml:space="preserve"> OBJETO E</w:t>
      </w:r>
      <w:r w:rsidR="00BB4637" w:rsidRPr="009D5D50">
        <w:rPr>
          <w:b/>
          <w:color w:val="00000A"/>
          <w:sz w:val="24"/>
          <w:szCs w:val="24"/>
          <w:lang w:val="pt-BR"/>
        </w:rPr>
        <w:t xml:space="preserve"> </w:t>
      </w:r>
      <w:r w:rsidR="0080395D" w:rsidRPr="009D5D50">
        <w:rPr>
          <w:b/>
          <w:color w:val="00000A"/>
          <w:sz w:val="24"/>
          <w:szCs w:val="24"/>
          <w:lang w:val="pt-BR"/>
        </w:rPr>
        <w:t>FINALIDADE.</w:t>
      </w:r>
    </w:p>
    <w:p w:rsidR="00F27EF2" w:rsidRPr="00F27EF2" w:rsidRDefault="00F27EF2" w:rsidP="00F27EF2">
      <w:pPr>
        <w:pStyle w:val="Hyperlink"/>
        <w:tabs>
          <w:tab w:val="left" w:pos="309"/>
        </w:tabs>
        <w:spacing w:before="129"/>
        <w:ind w:left="405"/>
        <w:jc w:val="both"/>
        <w:rPr>
          <w:color w:val="00000A"/>
          <w:sz w:val="24"/>
          <w:szCs w:val="24"/>
          <w:lang w:val="pt-BR"/>
        </w:rPr>
      </w:pPr>
    </w:p>
    <w:p w:rsidR="00F27EF2" w:rsidRPr="00F27EF2" w:rsidRDefault="00F27EF2" w:rsidP="00F27EF2">
      <w:pPr>
        <w:rPr>
          <w:b/>
          <w:sz w:val="24"/>
          <w:szCs w:val="24"/>
          <w:lang w:val="pt-BR"/>
        </w:rPr>
      </w:pPr>
      <w:r>
        <w:rPr>
          <w:b/>
          <w:sz w:val="24"/>
          <w:szCs w:val="24"/>
          <w:lang w:val="pt-BR"/>
        </w:rPr>
        <w:t xml:space="preserve">1.1 - </w:t>
      </w:r>
      <w:r w:rsidRPr="00F27EF2">
        <w:rPr>
          <w:b/>
          <w:sz w:val="24"/>
          <w:szCs w:val="24"/>
          <w:lang w:val="pt-BR"/>
        </w:rPr>
        <w:t>OBJETIVOS</w:t>
      </w:r>
    </w:p>
    <w:p w:rsidR="00F27EF2" w:rsidRPr="00F27EF2" w:rsidRDefault="00F27EF2" w:rsidP="00F27EF2">
      <w:pPr>
        <w:jc w:val="both"/>
        <w:rPr>
          <w:color w:val="333333"/>
          <w:sz w:val="24"/>
          <w:szCs w:val="24"/>
          <w:lang w:val="pt-BR"/>
        </w:rPr>
      </w:pPr>
      <w:r w:rsidRPr="00F27EF2">
        <w:rPr>
          <w:color w:val="333333"/>
          <w:sz w:val="24"/>
          <w:szCs w:val="24"/>
          <w:lang w:val="pt-BR"/>
        </w:rPr>
        <w:t xml:space="preserve">Proporcionar </w:t>
      </w:r>
      <w:r w:rsidRPr="00F27EF2">
        <w:rPr>
          <w:rFonts w:eastAsia="Times New Roman"/>
          <w:color w:val="282828"/>
          <w:sz w:val="24"/>
          <w:szCs w:val="24"/>
          <w:lang w:val="pt-BR" w:eastAsia="pt-BR"/>
        </w:rPr>
        <w:t xml:space="preserve">a comunidade a participar de forma ativa na otimização de espaços públicos, como as ruas, praças e parques de forma autônoma, </w:t>
      </w:r>
      <w:r w:rsidRPr="00F27EF2">
        <w:rPr>
          <w:color w:val="333333"/>
          <w:sz w:val="24"/>
          <w:szCs w:val="24"/>
          <w:lang w:val="pt-BR"/>
        </w:rPr>
        <w:t>através das danças coletivas, bem como as vantagens da prática da atividade física na promoção da saúde e prevenção de doenças.</w:t>
      </w:r>
    </w:p>
    <w:p w:rsidR="00F27EF2" w:rsidRPr="00F27EF2" w:rsidRDefault="00F27EF2" w:rsidP="00F27EF2">
      <w:pPr>
        <w:jc w:val="both"/>
        <w:rPr>
          <w:color w:val="333333"/>
          <w:sz w:val="24"/>
          <w:szCs w:val="24"/>
          <w:lang w:val="pt-BR"/>
        </w:rPr>
      </w:pPr>
    </w:p>
    <w:p w:rsidR="00F27EF2" w:rsidRPr="00F27EF2" w:rsidRDefault="00F27EF2" w:rsidP="00F27EF2">
      <w:pPr>
        <w:autoSpaceDE w:val="0"/>
        <w:autoSpaceDN w:val="0"/>
        <w:adjustRightInd w:val="0"/>
        <w:rPr>
          <w:b/>
          <w:sz w:val="24"/>
          <w:szCs w:val="24"/>
          <w:lang w:val="pt-BR"/>
        </w:rPr>
      </w:pPr>
      <w:r w:rsidRPr="00F27EF2">
        <w:rPr>
          <w:b/>
          <w:sz w:val="24"/>
          <w:szCs w:val="24"/>
          <w:lang w:val="pt-BR"/>
        </w:rPr>
        <w:t>1.</w:t>
      </w:r>
      <w:r>
        <w:rPr>
          <w:b/>
          <w:sz w:val="24"/>
          <w:szCs w:val="24"/>
          <w:lang w:val="pt-BR"/>
        </w:rPr>
        <w:t>2</w:t>
      </w:r>
      <w:r w:rsidRPr="00F27EF2">
        <w:rPr>
          <w:b/>
          <w:sz w:val="24"/>
          <w:szCs w:val="24"/>
          <w:lang w:val="pt-BR"/>
        </w:rPr>
        <w:t xml:space="preserve"> - OBJETIVOS ESPECÍFICOS:</w:t>
      </w:r>
    </w:p>
    <w:p w:rsidR="00F27EF2" w:rsidRPr="00F27EF2" w:rsidRDefault="00F27EF2" w:rsidP="00F27EF2">
      <w:pPr>
        <w:autoSpaceDE w:val="0"/>
        <w:autoSpaceDN w:val="0"/>
        <w:adjustRightInd w:val="0"/>
        <w:rPr>
          <w:b/>
          <w:sz w:val="24"/>
          <w:szCs w:val="24"/>
          <w:lang w:val="pt-BR"/>
        </w:rPr>
      </w:pPr>
    </w:p>
    <w:p w:rsidR="00F27EF2" w:rsidRPr="00F27EF2" w:rsidRDefault="00F27EF2" w:rsidP="00F27EF2">
      <w:pPr>
        <w:widowControl/>
        <w:numPr>
          <w:ilvl w:val="0"/>
          <w:numId w:val="35"/>
        </w:numPr>
        <w:autoSpaceDE w:val="0"/>
        <w:autoSpaceDN w:val="0"/>
        <w:adjustRightInd w:val="0"/>
        <w:jc w:val="both"/>
        <w:rPr>
          <w:sz w:val="24"/>
          <w:szCs w:val="24"/>
          <w:lang w:val="pt-BR"/>
        </w:rPr>
      </w:pPr>
      <w:r w:rsidRPr="00F27EF2">
        <w:rPr>
          <w:sz w:val="24"/>
          <w:szCs w:val="24"/>
          <w:lang w:val="pt-BR"/>
        </w:rPr>
        <w:t>Realizar atividades de Dançando nos Bairros em locais públicos de maneira a acabar com o estresse do dia a dia do participante;</w:t>
      </w:r>
    </w:p>
    <w:p w:rsidR="00F27EF2" w:rsidRPr="00F27EF2" w:rsidRDefault="00F27EF2" w:rsidP="00F27EF2">
      <w:pPr>
        <w:widowControl/>
        <w:numPr>
          <w:ilvl w:val="0"/>
          <w:numId w:val="35"/>
        </w:numPr>
        <w:autoSpaceDE w:val="0"/>
        <w:autoSpaceDN w:val="0"/>
        <w:adjustRightInd w:val="0"/>
        <w:jc w:val="both"/>
        <w:rPr>
          <w:sz w:val="24"/>
          <w:szCs w:val="24"/>
          <w:lang w:val="pt-BR"/>
        </w:rPr>
      </w:pPr>
      <w:r w:rsidRPr="00F27EF2">
        <w:rPr>
          <w:sz w:val="24"/>
          <w:szCs w:val="24"/>
          <w:lang w:val="pt-BR"/>
        </w:rPr>
        <w:t>Exercitar o corpo conhecendo outros ritimos, queimando calorias e tendo uma vida saudável;</w:t>
      </w:r>
    </w:p>
    <w:p w:rsidR="00F27EF2" w:rsidRPr="00F27EF2" w:rsidRDefault="00F27EF2" w:rsidP="00F27EF2">
      <w:pPr>
        <w:numPr>
          <w:ilvl w:val="0"/>
          <w:numId w:val="35"/>
        </w:numPr>
        <w:autoSpaceDE w:val="0"/>
        <w:autoSpaceDN w:val="0"/>
        <w:adjustRightInd w:val="0"/>
        <w:jc w:val="both"/>
        <w:rPr>
          <w:b/>
          <w:sz w:val="24"/>
          <w:szCs w:val="24"/>
          <w:lang w:val="pt-BR"/>
        </w:rPr>
      </w:pPr>
      <w:r w:rsidRPr="00F27EF2">
        <w:rPr>
          <w:sz w:val="24"/>
          <w:szCs w:val="24"/>
          <w:lang w:val="pt-BR"/>
        </w:rPr>
        <w:t xml:space="preserve">Potencializar os </w:t>
      </w:r>
      <w:r w:rsidR="009A0D74">
        <w:rPr>
          <w:sz w:val="24"/>
          <w:szCs w:val="24"/>
          <w:lang w:val="pt-BR"/>
        </w:rPr>
        <w:t>dez</w:t>
      </w:r>
      <w:r w:rsidRPr="00F27EF2">
        <w:rPr>
          <w:sz w:val="24"/>
          <w:szCs w:val="24"/>
          <w:lang w:val="pt-BR"/>
        </w:rPr>
        <w:t xml:space="preserve"> (1</w:t>
      </w:r>
      <w:r w:rsidR="009A0D74">
        <w:rPr>
          <w:sz w:val="24"/>
          <w:szCs w:val="24"/>
          <w:lang w:val="pt-BR"/>
        </w:rPr>
        <w:t>0</w:t>
      </w:r>
      <w:r w:rsidRPr="00F27EF2">
        <w:rPr>
          <w:sz w:val="24"/>
          <w:szCs w:val="24"/>
          <w:lang w:val="pt-BR"/>
        </w:rPr>
        <w:t xml:space="preserve">) grupos, com aulas duas vezes por semana, assim ter a dança um forte aliado contra o sedentarismo; </w:t>
      </w:r>
    </w:p>
    <w:p w:rsidR="00F27EF2" w:rsidRPr="00F27EF2" w:rsidRDefault="00F27EF2" w:rsidP="00F2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4"/>
          <w:szCs w:val="24"/>
          <w:lang w:val="pt-BR"/>
        </w:rPr>
      </w:pPr>
    </w:p>
    <w:p w:rsidR="00F27EF2" w:rsidRPr="00F27EF2" w:rsidRDefault="00F27EF2" w:rsidP="00F2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sz w:val="24"/>
          <w:szCs w:val="24"/>
          <w:lang w:val="pt-BR"/>
        </w:rPr>
      </w:pPr>
      <w:r>
        <w:rPr>
          <w:b/>
          <w:sz w:val="24"/>
          <w:szCs w:val="24"/>
          <w:lang w:val="pt-BR"/>
        </w:rPr>
        <w:t xml:space="preserve">1.3 - </w:t>
      </w:r>
      <w:r w:rsidRPr="00F27EF2">
        <w:rPr>
          <w:b/>
          <w:sz w:val="24"/>
          <w:szCs w:val="24"/>
          <w:lang w:val="pt-BR"/>
        </w:rPr>
        <w:t>PÚBLICO ALVO:</w:t>
      </w:r>
      <w:r w:rsidRPr="00F27EF2">
        <w:rPr>
          <w:b/>
          <w:sz w:val="24"/>
          <w:szCs w:val="24"/>
          <w:lang w:val="pt-BR"/>
        </w:rPr>
        <w:tab/>
      </w:r>
    </w:p>
    <w:p w:rsidR="00F27EF2" w:rsidRPr="00F27EF2" w:rsidRDefault="00F27EF2" w:rsidP="00F2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4"/>
          <w:szCs w:val="24"/>
          <w:lang w:val="pt-BR"/>
        </w:rPr>
      </w:pPr>
      <w:r w:rsidRPr="00F27EF2">
        <w:rPr>
          <w:sz w:val="24"/>
          <w:szCs w:val="24"/>
          <w:lang w:val="pt-BR"/>
        </w:rPr>
        <w:t xml:space="preserve">Participantes de todas as idades que moram nos locais onde acontecerão os grupos de danças e adjacências </w:t>
      </w:r>
    </w:p>
    <w:p w:rsidR="00F27EF2" w:rsidRPr="00F27EF2" w:rsidRDefault="00F27EF2" w:rsidP="00F2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eastAsia="Cambria"/>
          <w:b/>
          <w:sz w:val="24"/>
          <w:szCs w:val="24"/>
          <w:lang w:val="pt-BR"/>
        </w:rPr>
      </w:pPr>
      <w:r>
        <w:rPr>
          <w:rFonts w:eastAsia="Cambria"/>
          <w:b/>
          <w:sz w:val="24"/>
          <w:szCs w:val="24"/>
          <w:lang w:val="pt-BR"/>
        </w:rPr>
        <w:t xml:space="preserve">1.4 - </w:t>
      </w:r>
      <w:r w:rsidRPr="00F27EF2">
        <w:rPr>
          <w:rFonts w:eastAsia="Cambria"/>
          <w:b/>
          <w:sz w:val="24"/>
          <w:szCs w:val="24"/>
          <w:lang w:val="pt-BR"/>
        </w:rPr>
        <w:t xml:space="preserve">TERRITORIALIDADE: </w:t>
      </w:r>
    </w:p>
    <w:p w:rsidR="00F27EF2" w:rsidRDefault="00F27EF2" w:rsidP="00F2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eastAsia="Cambria"/>
          <w:sz w:val="24"/>
          <w:szCs w:val="24"/>
          <w:lang w:val="pt-BR"/>
        </w:rPr>
      </w:pPr>
      <w:r w:rsidRPr="00F27EF2">
        <w:rPr>
          <w:rFonts w:eastAsia="Cambria"/>
          <w:b/>
          <w:sz w:val="24"/>
          <w:szCs w:val="24"/>
          <w:lang w:val="pt-BR"/>
        </w:rPr>
        <w:tab/>
      </w:r>
      <w:r w:rsidRPr="00F27EF2">
        <w:rPr>
          <w:rFonts w:eastAsia="Cambria"/>
          <w:sz w:val="24"/>
          <w:szCs w:val="24"/>
          <w:lang w:val="pt-BR"/>
        </w:rPr>
        <w:t>As ações desta proposta destinam-se a todo território Ludovicense, a serem executadas por 1</w:t>
      </w:r>
      <w:r w:rsidR="00732BD2">
        <w:rPr>
          <w:rFonts w:eastAsia="Cambria"/>
          <w:sz w:val="24"/>
          <w:szCs w:val="24"/>
          <w:lang w:val="pt-BR"/>
        </w:rPr>
        <w:t>0</w:t>
      </w:r>
      <w:r w:rsidRPr="00F27EF2">
        <w:rPr>
          <w:rFonts w:eastAsia="Cambria"/>
          <w:sz w:val="24"/>
          <w:szCs w:val="24"/>
          <w:lang w:val="pt-BR"/>
        </w:rPr>
        <w:t xml:space="preserve"> (</w:t>
      </w:r>
      <w:r w:rsidR="00732BD2">
        <w:rPr>
          <w:rFonts w:eastAsia="Cambria"/>
          <w:sz w:val="24"/>
          <w:szCs w:val="24"/>
          <w:lang w:val="pt-BR"/>
        </w:rPr>
        <w:t>dez</w:t>
      </w:r>
      <w:r w:rsidRPr="00F27EF2">
        <w:rPr>
          <w:rFonts w:eastAsia="Cambria"/>
          <w:sz w:val="24"/>
          <w:szCs w:val="24"/>
          <w:lang w:val="pt-BR"/>
        </w:rPr>
        <w:t xml:space="preserve">) núcleos: Vila Embratel, Vila Bacanga, Cidade Operária, </w:t>
      </w:r>
      <w:r w:rsidR="00732BD2">
        <w:rPr>
          <w:rFonts w:eastAsia="Cambria"/>
          <w:sz w:val="24"/>
          <w:szCs w:val="24"/>
          <w:lang w:val="pt-BR"/>
        </w:rPr>
        <w:t xml:space="preserve"> Cidade Olímpica, Cohab, Cohafuma, Vila Funil, Jaracati, São Raimundo e Gapara.</w:t>
      </w:r>
    </w:p>
    <w:p w:rsidR="00732BD2" w:rsidRPr="00F27EF2" w:rsidRDefault="00732BD2" w:rsidP="00F2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eastAsia="Cambria"/>
          <w:sz w:val="24"/>
          <w:szCs w:val="24"/>
          <w:lang w:val="pt-BR"/>
        </w:rPr>
      </w:pPr>
    </w:p>
    <w:p w:rsidR="00F27EF2" w:rsidRPr="00F27EF2" w:rsidRDefault="00F27EF2" w:rsidP="00F2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eastAsia="Cambria"/>
          <w:b/>
          <w:bCs/>
          <w:sz w:val="24"/>
          <w:szCs w:val="24"/>
          <w:lang w:val="pt-BR"/>
        </w:rPr>
      </w:pPr>
    </w:p>
    <w:p w:rsidR="00F27EF2" w:rsidRPr="00F27EF2" w:rsidRDefault="00F27EF2" w:rsidP="00F27EF2">
      <w:pPr>
        <w:tabs>
          <w:tab w:val="left" w:pos="708"/>
        </w:tabs>
        <w:autoSpaceDE w:val="0"/>
        <w:autoSpaceDN w:val="0"/>
        <w:adjustRightInd w:val="0"/>
        <w:spacing w:line="360" w:lineRule="auto"/>
        <w:contextualSpacing/>
        <w:jc w:val="both"/>
        <w:rPr>
          <w:rFonts w:eastAsia="Cambria"/>
          <w:b/>
          <w:bCs/>
          <w:sz w:val="24"/>
          <w:szCs w:val="24"/>
          <w:lang w:val="pt-BR"/>
        </w:rPr>
      </w:pPr>
      <w:r>
        <w:rPr>
          <w:rFonts w:eastAsia="Cambria"/>
          <w:b/>
          <w:bCs/>
          <w:sz w:val="24"/>
          <w:szCs w:val="24"/>
          <w:lang w:val="pt-BR"/>
        </w:rPr>
        <w:t xml:space="preserve">1.5 - </w:t>
      </w:r>
      <w:r w:rsidRPr="00F27EF2">
        <w:rPr>
          <w:rFonts w:eastAsia="Cambria"/>
          <w:b/>
          <w:bCs/>
          <w:sz w:val="24"/>
          <w:szCs w:val="24"/>
          <w:lang w:val="pt-BR"/>
        </w:rPr>
        <w:t>METODOLOGIA</w:t>
      </w:r>
    </w:p>
    <w:p w:rsidR="00F27EF2" w:rsidRPr="00F27EF2" w:rsidRDefault="00F27EF2" w:rsidP="00F27EF2">
      <w:pPr>
        <w:tabs>
          <w:tab w:val="left" w:pos="0"/>
          <w:tab w:val="left" w:pos="720"/>
          <w:tab w:val="left" w:pos="1440"/>
          <w:tab w:val="left" w:pos="2160"/>
          <w:tab w:val="left" w:pos="2880"/>
          <w:tab w:val="left" w:pos="3600"/>
          <w:tab w:val="left" w:pos="4320"/>
        </w:tabs>
        <w:jc w:val="both"/>
        <w:rPr>
          <w:sz w:val="24"/>
          <w:szCs w:val="24"/>
          <w:lang w:val="pt-BR"/>
        </w:rPr>
      </w:pPr>
      <w:r w:rsidRPr="00F27EF2">
        <w:rPr>
          <w:sz w:val="24"/>
          <w:szCs w:val="24"/>
          <w:lang w:val="pt-BR"/>
        </w:rPr>
        <w:lastRenderedPageBreak/>
        <w:t xml:space="preserve">                     </w:t>
      </w:r>
    </w:p>
    <w:p w:rsidR="00F27EF2" w:rsidRPr="00F27EF2" w:rsidRDefault="00F27EF2" w:rsidP="00F27EF2">
      <w:pPr>
        <w:tabs>
          <w:tab w:val="left" w:pos="0"/>
          <w:tab w:val="left" w:pos="720"/>
          <w:tab w:val="left" w:pos="1440"/>
          <w:tab w:val="left" w:pos="2160"/>
          <w:tab w:val="left" w:pos="2880"/>
          <w:tab w:val="left" w:pos="3600"/>
          <w:tab w:val="left" w:pos="4320"/>
        </w:tabs>
        <w:jc w:val="both"/>
        <w:rPr>
          <w:sz w:val="24"/>
          <w:szCs w:val="24"/>
          <w:lang w:val="pt-BR"/>
        </w:rPr>
      </w:pPr>
      <w:r w:rsidRPr="00F27EF2">
        <w:rPr>
          <w:sz w:val="24"/>
          <w:szCs w:val="24"/>
          <w:lang w:val="pt-BR"/>
        </w:rPr>
        <w:t xml:space="preserve">                    O projeto será realizado no período de seis</w:t>
      </w:r>
      <w:r w:rsidR="00BD4C9A">
        <w:rPr>
          <w:sz w:val="24"/>
          <w:szCs w:val="24"/>
          <w:lang w:val="pt-BR"/>
        </w:rPr>
        <w:t xml:space="preserve"> </w:t>
      </w:r>
      <w:r w:rsidRPr="00F27EF2">
        <w:rPr>
          <w:sz w:val="24"/>
          <w:szCs w:val="24"/>
          <w:lang w:val="pt-BR"/>
        </w:rPr>
        <w:t>meses (180 dias) e as etapas previstas para permitir alcançar os objetivos mencionados são as seguintes:</w:t>
      </w:r>
    </w:p>
    <w:p w:rsidR="00F27EF2" w:rsidRPr="00F27EF2" w:rsidRDefault="00F27EF2" w:rsidP="00F27EF2">
      <w:pPr>
        <w:tabs>
          <w:tab w:val="left" w:pos="0"/>
          <w:tab w:val="left" w:pos="720"/>
          <w:tab w:val="left" w:pos="1440"/>
          <w:tab w:val="left" w:pos="2160"/>
          <w:tab w:val="left" w:pos="2880"/>
          <w:tab w:val="left" w:pos="3600"/>
          <w:tab w:val="left" w:pos="4320"/>
        </w:tabs>
        <w:jc w:val="both"/>
        <w:rPr>
          <w:sz w:val="24"/>
          <w:szCs w:val="24"/>
          <w:lang w:val="pt-BR"/>
        </w:rPr>
      </w:pPr>
    </w:p>
    <w:p w:rsidR="00F27EF2" w:rsidRPr="00CB2073" w:rsidRDefault="00F27EF2" w:rsidP="00F27EF2">
      <w:pPr>
        <w:pStyle w:val="Blockquote"/>
        <w:spacing w:before="0" w:after="120"/>
        <w:ind w:left="1560" w:right="-3" w:hanging="1560"/>
        <w:jc w:val="both"/>
        <w:rPr>
          <w:rFonts w:ascii="Arial" w:hAnsi="Arial" w:cs="Arial"/>
          <w:szCs w:val="24"/>
        </w:rPr>
      </w:pPr>
      <w:r w:rsidRPr="00CB2073">
        <w:rPr>
          <w:rFonts w:ascii="Arial" w:hAnsi="Arial" w:cs="Arial"/>
          <w:szCs w:val="24"/>
        </w:rPr>
        <w:t>1ª etapa:</w:t>
      </w:r>
      <w:r w:rsidRPr="00CB2073">
        <w:rPr>
          <w:rFonts w:ascii="Arial" w:hAnsi="Arial" w:cs="Arial"/>
          <w:szCs w:val="24"/>
        </w:rPr>
        <w:tab/>
        <w:t>Estrutural- Consiste na implantação do projeto. Nesta fase serão realizadas mobilização, divulgação, liberação de espaço, inscrições dos beneficiários, contratação da equipe técnica, compra e aquisição de materiais necessários para a execução do projeto. Esta etapa será realizada no período de 01/0</w:t>
      </w:r>
      <w:r w:rsidR="00BD4C9A">
        <w:rPr>
          <w:rFonts w:ascii="Arial" w:hAnsi="Arial" w:cs="Arial"/>
          <w:szCs w:val="24"/>
        </w:rPr>
        <w:t>4</w:t>
      </w:r>
      <w:r w:rsidRPr="00CB2073">
        <w:rPr>
          <w:rFonts w:ascii="Arial" w:hAnsi="Arial" w:cs="Arial"/>
          <w:szCs w:val="24"/>
        </w:rPr>
        <w:t>/201</w:t>
      </w:r>
      <w:r w:rsidR="00BD4C9A">
        <w:rPr>
          <w:rFonts w:ascii="Arial" w:hAnsi="Arial" w:cs="Arial"/>
          <w:szCs w:val="24"/>
        </w:rPr>
        <w:t>9</w:t>
      </w:r>
      <w:r w:rsidRPr="00CB2073">
        <w:rPr>
          <w:rFonts w:ascii="Arial" w:hAnsi="Arial" w:cs="Arial"/>
          <w:szCs w:val="24"/>
        </w:rPr>
        <w:t xml:space="preserve"> a 30/0</w:t>
      </w:r>
      <w:r w:rsidR="00BD4C9A">
        <w:rPr>
          <w:rFonts w:ascii="Arial" w:hAnsi="Arial" w:cs="Arial"/>
          <w:szCs w:val="24"/>
        </w:rPr>
        <w:t>4</w:t>
      </w:r>
      <w:r w:rsidRPr="00CB2073">
        <w:rPr>
          <w:rFonts w:ascii="Arial" w:hAnsi="Arial" w:cs="Arial"/>
          <w:szCs w:val="24"/>
        </w:rPr>
        <w:t>/201</w:t>
      </w:r>
      <w:r w:rsidR="00BD4C9A">
        <w:rPr>
          <w:rFonts w:ascii="Arial" w:hAnsi="Arial" w:cs="Arial"/>
          <w:szCs w:val="24"/>
        </w:rPr>
        <w:t>9</w:t>
      </w:r>
      <w:r w:rsidRPr="00CB2073">
        <w:rPr>
          <w:rFonts w:ascii="Arial" w:hAnsi="Arial" w:cs="Arial"/>
          <w:szCs w:val="24"/>
        </w:rPr>
        <w:t xml:space="preserve"> na SEMDEL e locais dos núcleos.</w:t>
      </w:r>
    </w:p>
    <w:p w:rsidR="00F27EF2" w:rsidRPr="00CB2073" w:rsidRDefault="00F27EF2" w:rsidP="00F27EF2">
      <w:pPr>
        <w:pStyle w:val="Blockquote"/>
        <w:spacing w:before="0" w:after="120"/>
        <w:ind w:left="1560" w:right="-3" w:hanging="1560"/>
        <w:jc w:val="both"/>
        <w:rPr>
          <w:rFonts w:ascii="Arial" w:hAnsi="Arial" w:cs="Arial"/>
          <w:szCs w:val="24"/>
        </w:rPr>
      </w:pPr>
      <w:r w:rsidRPr="00CB2073">
        <w:rPr>
          <w:rFonts w:ascii="Arial" w:hAnsi="Arial" w:cs="Arial"/>
          <w:szCs w:val="24"/>
        </w:rPr>
        <w:t xml:space="preserve">2ª etapa: </w:t>
      </w:r>
      <w:r w:rsidRPr="00CB2073">
        <w:rPr>
          <w:rFonts w:ascii="Arial" w:hAnsi="Arial" w:cs="Arial"/>
          <w:szCs w:val="24"/>
        </w:rPr>
        <w:tab/>
        <w:t xml:space="preserve">Execução- Consiste na execução do projeto. As aulas terão duração mínima de duas horas por grupo. Os participantes devem estar inscritos no projeto e devem submeter a uma avaliação física para iniciarem as aulas. Esta etapa será realizada no período de </w:t>
      </w:r>
      <w:r w:rsidR="00561849" w:rsidRPr="00CB2073">
        <w:rPr>
          <w:rFonts w:ascii="Arial" w:hAnsi="Arial" w:cs="Arial"/>
          <w:szCs w:val="24"/>
        </w:rPr>
        <w:t>01/0</w:t>
      </w:r>
      <w:r w:rsidR="00561849">
        <w:rPr>
          <w:rFonts w:ascii="Arial" w:hAnsi="Arial" w:cs="Arial"/>
          <w:szCs w:val="24"/>
        </w:rPr>
        <w:t>4</w:t>
      </w:r>
      <w:r w:rsidR="00561849" w:rsidRPr="00CB2073">
        <w:rPr>
          <w:rFonts w:ascii="Arial" w:hAnsi="Arial" w:cs="Arial"/>
          <w:szCs w:val="24"/>
        </w:rPr>
        <w:t>/201</w:t>
      </w:r>
      <w:r w:rsidR="00561849">
        <w:rPr>
          <w:rFonts w:ascii="Arial" w:hAnsi="Arial" w:cs="Arial"/>
          <w:szCs w:val="24"/>
        </w:rPr>
        <w:t>9</w:t>
      </w:r>
      <w:r w:rsidR="00561849" w:rsidRPr="00CB2073">
        <w:rPr>
          <w:rFonts w:ascii="Arial" w:hAnsi="Arial" w:cs="Arial"/>
          <w:szCs w:val="24"/>
        </w:rPr>
        <w:t xml:space="preserve"> </w:t>
      </w:r>
      <w:r w:rsidRPr="00CB2073">
        <w:rPr>
          <w:rFonts w:ascii="Arial" w:hAnsi="Arial" w:cs="Arial"/>
          <w:szCs w:val="24"/>
        </w:rPr>
        <w:t>a 3</w:t>
      </w:r>
      <w:r w:rsidR="00561849">
        <w:rPr>
          <w:rFonts w:ascii="Arial" w:hAnsi="Arial" w:cs="Arial"/>
          <w:szCs w:val="24"/>
        </w:rPr>
        <w:t>0/11</w:t>
      </w:r>
      <w:r w:rsidRPr="00CB2073">
        <w:rPr>
          <w:rFonts w:ascii="Arial" w:hAnsi="Arial" w:cs="Arial"/>
          <w:szCs w:val="24"/>
        </w:rPr>
        <w:t>/201</w:t>
      </w:r>
      <w:r w:rsidR="00561849">
        <w:rPr>
          <w:rFonts w:ascii="Arial" w:hAnsi="Arial" w:cs="Arial"/>
          <w:szCs w:val="24"/>
        </w:rPr>
        <w:t>9</w:t>
      </w:r>
      <w:r w:rsidRPr="00CB2073">
        <w:rPr>
          <w:rFonts w:ascii="Arial" w:hAnsi="Arial" w:cs="Arial"/>
          <w:szCs w:val="24"/>
        </w:rPr>
        <w:t>.</w:t>
      </w:r>
    </w:p>
    <w:p w:rsidR="00F27EF2" w:rsidRPr="00CB2073" w:rsidRDefault="00F27EF2" w:rsidP="00F27EF2">
      <w:pPr>
        <w:pStyle w:val="Blockquote"/>
        <w:spacing w:before="0" w:after="120"/>
        <w:ind w:left="1560" w:right="-3" w:hanging="1701"/>
        <w:jc w:val="both"/>
        <w:rPr>
          <w:rFonts w:ascii="Arial" w:hAnsi="Arial" w:cs="Arial"/>
          <w:szCs w:val="24"/>
        </w:rPr>
      </w:pPr>
      <w:r w:rsidRPr="00CB2073">
        <w:rPr>
          <w:rFonts w:ascii="Arial" w:hAnsi="Arial" w:cs="Arial"/>
          <w:szCs w:val="24"/>
        </w:rPr>
        <w:t xml:space="preserve">3ª etapa: </w:t>
      </w:r>
      <w:r w:rsidRPr="00CB2073">
        <w:rPr>
          <w:rFonts w:ascii="Arial" w:hAnsi="Arial" w:cs="Arial"/>
          <w:szCs w:val="24"/>
        </w:rPr>
        <w:tab/>
        <w:t xml:space="preserve">Avaliação e comprovação- Consistem na análise, acompanhamento, formalização e prestação de contas das atividades executadas nas demais etapas. Esta etapa será realizada no período de </w:t>
      </w:r>
      <w:r w:rsidR="00561849" w:rsidRPr="00CB2073">
        <w:rPr>
          <w:rFonts w:ascii="Arial" w:hAnsi="Arial" w:cs="Arial"/>
          <w:szCs w:val="24"/>
        </w:rPr>
        <w:t>01/0</w:t>
      </w:r>
      <w:r w:rsidR="00561849">
        <w:rPr>
          <w:rFonts w:ascii="Arial" w:hAnsi="Arial" w:cs="Arial"/>
          <w:szCs w:val="24"/>
        </w:rPr>
        <w:t>4</w:t>
      </w:r>
      <w:r w:rsidR="00561849" w:rsidRPr="00CB2073">
        <w:rPr>
          <w:rFonts w:ascii="Arial" w:hAnsi="Arial" w:cs="Arial"/>
          <w:szCs w:val="24"/>
        </w:rPr>
        <w:t>/201</w:t>
      </w:r>
      <w:r w:rsidR="00561849">
        <w:rPr>
          <w:rFonts w:ascii="Arial" w:hAnsi="Arial" w:cs="Arial"/>
          <w:szCs w:val="24"/>
        </w:rPr>
        <w:t>9</w:t>
      </w:r>
      <w:r w:rsidR="00561849" w:rsidRPr="00CB2073">
        <w:rPr>
          <w:rFonts w:ascii="Arial" w:hAnsi="Arial" w:cs="Arial"/>
          <w:szCs w:val="24"/>
        </w:rPr>
        <w:t xml:space="preserve"> </w:t>
      </w:r>
      <w:r w:rsidRPr="00CB2073">
        <w:rPr>
          <w:rFonts w:ascii="Arial" w:hAnsi="Arial" w:cs="Arial"/>
          <w:szCs w:val="24"/>
        </w:rPr>
        <w:t>a 31/12/201</w:t>
      </w:r>
      <w:r w:rsidR="00561849">
        <w:rPr>
          <w:rFonts w:ascii="Arial" w:hAnsi="Arial" w:cs="Arial"/>
          <w:szCs w:val="24"/>
        </w:rPr>
        <w:t>9</w:t>
      </w:r>
      <w:r w:rsidRPr="00CB2073">
        <w:rPr>
          <w:rFonts w:ascii="Arial" w:hAnsi="Arial" w:cs="Arial"/>
          <w:szCs w:val="24"/>
        </w:rPr>
        <w:t xml:space="preserve"> na sede da SEMDEL ou nos locais onde serão realizados os grupos em São Luís-Maranhão.</w:t>
      </w:r>
    </w:p>
    <w:p w:rsidR="00F27EF2" w:rsidRDefault="00F27EF2" w:rsidP="00F27EF2">
      <w:pPr>
        <w:pStyle w:val="Blockquote"/>
        <w:spacing w:before="0" w:after="120"/>
        <w:ind w:left="1560" w:right="-3" w:hanging="1701"/>
        <w:jc w:val="both"/>
        <w:rPr>
          <w:rFonts w:ascii="Arial" w:hAnsi="Arial" w:cs="Arial"/>
          <w:b/>
          <w:szCs w:val="24"/>
        </w:rPr>
      </w:pPr>
      <w:r>
        <w:rPr>
          <w:rFonts w:ascii="Arial" w:hAnsi="Arial" w:cs="Arial"/>
          <w:b/>
          <w:szCs w:val="24"/>
        </w:rPr>
        <w:t xml:space="preserve">1.6 </w:t>
      </w:r>
      <w:r w:rsidRPr="00CB2073">
        <w:rPr>
          <w:rFonts w:ascii="Arial" w:hAnsi="Arial" w:cs="Arial"/>
          <w:b/>
          <w:szCs w:val="24"/>
        </w:rPr>
        <w:t>INSCRIÇÃO</w:t>
      </w:r>
    </w:p>
    <w:p w:rsidR="00F27EF2" w:rsidRPr="00CB2073" w:rsidRDefault="00F27EF2" w:rsidP="00F27EF2">
      <w:pPr>
        <w:pStyle w:val="Blockquote"/>
        <w:spacing w:before="0" w:after="120"/>
        <w:ind w:left="1560" w:right="-3" w:hanging="1701"/>
        <w:jc w:val="both"/>
        <w:rPr>
          <w:rFonts w:ascii="Arial" w:hAnsi="Arial" w:cs="Arial"/>
          <w:b/>
          <w:szCs w:val="24"/>
        </w:rPr>
      </w:pPr>
    </w:p>
    <w:p w:rsidR="00F27EF2" w:rsidRPr="00CB2073" w:rsidRDefault="00F27EF2" w:rsidP="00F27EF2">
      <w:pPr>
        <w:pStyle w:val="Blockquote"/>
        <w:numPr>
          <w:ilvl w:val="0"/>
          <w:numId w:val="36"/>
        </w:numPr>
        <w:spacing w:before="0" w:after="120"/>
        <w:ind w:right="-3"/>
        <w:jc w:val="both"/>
        <w:rPr>
          <w:rFonts w:ascii="Arial" w:hAnsi="Arial" w:cs="Arial"/>
          <w:szCs w:val="24"/>
        </w:rPr>
      </w:pPr>
      <w:r w:rsidRPr="00CB2073">
        <w:rPr>
          <w:rFonts w:ascii="Arial" w:hAnsi="Arial" w:cs="Arial"/>
          <w:szCs w:val="24"/>
        </w:rPr>
        <w:t>As inscrições serão realizadas na Secretaria Municipal de Desporto e Lazer ou em locais por ela designada;</w:t>
      </w:r>
    </w:p>
    <w:p w:rsidR="00F27EF2" w:rsidRPr="00CB2073" w:rsidRDefault="00F27EF2" w:rsidP="00F27EF2">
      <w:pPr>
        <w:pStyle w:val="Blockquote"/>
        <w:numPr>
          <w:ilvl w:val="0"/>
          <w:numId w:val="36"/>
        </w:numPr>
        <w:spacing w:before="0" w:after="120"/>
        <w:ind w:right="-3"/>
        <w:jc w:val="both"/>
        <w:rPr>
          <w:rFonts w:ascii="Arial" w:hAnsi="Arial" w:cs="Arial"/>
          <w:szCs w:val="24"/>
        </w:rPr>
      </w:pPr>
      <w:r w:rsidRPr="00CB2073">
        <w:rPr>
          <w:rFonts w:ascii="Arial" w:hAnsi="Arial" w:cs="Arial"/>
          <w:szCs w:val="24"/>
        </w:rPr>
        <w:t>Os participantes deverão passar por uma avaliação junto ao educador físico para ver se poderão fazer as atividades ou para orientação de exercícios e danças mais moderadas;</w:t>
      </w:r>
    </w:p>
    <w:p w:rsidR="00F27EF2" w:rsidRPr="00CB2073" w:rsidRDefault="00F27EF2" w:rsidP="00F27EF2">
      <w:pPr>
        <w:pStyle w:val="Blockquote"/>
        <w:numPr>
          <w:ilvl w:val="0"/>
          <w:numId w:val="36"/>
        </w:numPr>
        <w:spacing w:before="0" w:after="120"/>
        <w:ind w:right="-3"/>
        <w:jc w:val="both"/>
        <w:rPr>
          <w:rFonts w:ascii="Arial" w:hAnsi="Arial" w:cs="Arial"/>
          <w:szCs w:val="24"/>
        </w:rPr>
      </w:pPr>
      <w:r w:rsidRPr="00CB2073">
        <w:rPr>
          <w:rFonts w:ascii="Arial" w:hAnsi="Arial" w:cs="Arial"/>
          <w:szCs w:val="24"/>
        </w:rPr>
        <w:t>Os interessados devem levar Xerox de RG,CPF e comprovante de residência para preencherem a ficha de inscrição e de acompanhamento;</w:t>
      </w:r>
    </w:p>
    <w:p w:rsidR="00F27EF2" w:rsidRDefault="00F27EF2" w:rsidP="00F27EF2">
      <w:pPr>
        <w:pStyle w:val="Blockquote"/>
        <w:spacing w:before="0" w:after="120"/>
        <w:ind w:left="-284" w:right="-3"/>
        <w:jc w:val="both"/>
        <w:rPr>
          <w:rFonts w:ascii="Arial" w:hAnsi="Arial" w:cs="Arial"/>
          <w:b/>
          <w:szCs w:val="24"/>
        </w:rPr>
      </w:pPr>
      <w:r>
        <w:rPr>
          <w:rFonts w:ascii="Arial" w:hAnsi="Arial" w:cs="Arial"/>
          <w:b/>
          <w:szCs w:val="24"/>
        </w:rPr>
        <w:t xml:space="preserve">1.7 - </w:t>
      </w:r>
      <w:r w:rsidRPr="00CB2073">
        <w:rPr>
          <w:rFonts w:ascii="Arial" w:hAnsi="Arial" w:cs="Arial"/>
          <w:b/>
          <w:szCs w:val="24"/>
        </w:rPr>
        <w:t>METAS QUANTITATIVAS</w:t>
      </w:r>
    </w:p>
    <w:p w:rsidR="00F27EF2" w:rsidRPr="00CB2073" w:rsidRDefault="00F27EF2" w:rsidP="00F27EF2">
      <w:pPr>
        <w:pStyle w:val="Blockquote"/>
        <w:spacing w:before="0" w:after="120"/>
        <w:ind w:left="-284" w:right="-3"/>
        <w:jc w:val="both"/>
        <w:rPr>
          <w:rFonts w:ascii="Arial" w:hAnsi="Arial" w:cs="Arial"/>
          <w:b/>
          <w:szCs w:val="24"/>
        </w:rPr>
      </w:pPr>
    </w:p>
    <w:p w:rsidR="00F27EF2" w:rsidRPr="00CB2073" w:rsidRDefault="00F27EF2" w:rsidP="00F27EF2">
      <w:pPr>
        <w:pStyle w:val="Blockquote"/>
        <w:numPr>
          <w:ilvl w:val="0"/>
          <w:numId w:val="37"/>
        </w:numPr>
        <w:spacing w:before="0" w:after="120"/>
        <w:ind w:left="709" w:right="-3"/>
        <w:jc w:val="both"/>
        <w:rPr>
          <w:rFonts w:ascii="Arial" w:hAnsi="Arial" w:cs="Arial"/>
          <w:szCs w:val="24"/>
        </w:rPr>
      </w:pPr>
      <w:r w:rsidRPr="00CB2073">
        <w:rPr>
          <w:rFonts w:ascii="Arial" w:hAnsi="Arial" w:cs="Arial"/>
          <w:szCs w:val="24"/>
        </w:rPr>
        <w:t xml:space="preserve">Atender no mínimo 100 participantes por bairro em atividades realizadas pelo projeto nos locais públicos, inteiramente grátis. </w:t>
      </w:r>
    </w:p>
    <w:p w:rsidR="00F27EF2" w:rsidRPr="00CB2073" w:rsidRDefault="00F27EF2" w:rsidP="00F27EF2">
      <w:pPr>
        <w:pStyle w:val="Blockquote"/>
        <w:numPr>
          <w:ilvl w:val="0"/>
          <w:numId w:val="37"/>
        </w:numPr>
        <w:spacing w:before="0" w:after="120"/>
        <w:ind w:left="709" w:right="-3"/>
        <w:jc w:val="both"/>
        <w:rPr>
          <w:rFonts w:ascii="Arial" w:hAnsi="Arial" w:cs="Arial"/>
          <w:szCs w:val="24"/>
        </w:rPr>
      </w:pPr>
      <w:r w:rsidRPr="00CB2073">
        <w:rPr>
          <w:rFonts w:ascii="Arial" w:hAnsi="Arial" w:cs="Arial"/>
          <w:szCs w:val="24"/>
        </w:rPr>
        <w:t>Realizar no mínimo 1.000 avaliações físicas com melhoria nos resultados dos avaliados através do projeto;</w:t>
      </w:r>
    </w:p>
    <w:p w:rsidR="00931026" w:rsidRDefault="00931026" w:rsidP="00931026">
      <w:pPr>
        <w:pStyle w:val="Hyperlink"/>
        <w:tabs>
          <w:tab w:val="left" w:pos="309"/>
        </w:tabs>
        <w:spacing w:before="129"/>
        <w:ind w:left="405"/>
        <w:jc w:val="both"/>
        <w:rPr>
          <w:color w:val="00000A"/>
          <w:sz w:val="24"/>
          <w:szCs w:val="24"/>
          <w:lang w:val="pt-BR"/>
        </w:rPr>
      </w:pPr>
    </w:p>
    <w:p w:rsidR="00F27EF2" w:rsidRDefault="00F27EF2" w:rsidP="00931026">
      <w:pPr>
        <w:pStyle w:val="Hyperlink"/>
        <w:tabs>
          <w:tab w:val="left" w:pos="309"/>
        </w:tabs>
        <w:spacing w:before="129"/>
        <w:ind w:left="405"/>
        <w:jc w:val="both"/>
        <w:rPr>
          <w:color w:val="00000A"/>
          <w:sz w:val="24"/>
          <w:szCs w:val="24"/>
          <w:lang w:val="pt-BR"/>
        </w:rPr>
      </w:pPr>
    </w:p>
    <w:p w:rsidR="00F27EF2" w:rsidRDefault="00F27EF2" w:rsidP="00931026">
      <w:pPr>
        <w:pStyle w:val="Hyperlink"/>
        <w:tabs>
          <w:tab w:val="left" w:pos="309"/>
        </w:tabs>
        <w:spacing w:before="129"/>
        <w:ind w:left="405"/>
        <w:jc w:val="both"/>
        <w:rPr>
          <w:color w:val="00000A"/>
          <w:sz w:val="24"/>
          <w:szCs w:val="24"/>
          <w:lang w:val="pt-BR"/>
        </w:rPr>
      </w:pPr>
    </w:p>
    <w:p w:rsidR="00F27EF2" w:rsidRPr="009D5D50" w:rsidRDefault="00F27EF2" w:rsidP="00931026">
      <w:pPr>
        <w:pStyle w:val="Hyperlink"/>
        <w:tabs>
          <w:tab w:val="left" w:pos="309"/>
        </w:tabs>
        <w:spacing w:before="129"/>
        <w:ind w:left="405"/>
        <w:jc w:val="both"/>
        <w:rPr>
          <w:color w:val="00000A"/>
          <w:sz w:val="24"/>
          <w:szCs w:val="24"/>
          <w:lang w:val="pt-BR"/>
        </w:rPr>
      </w:pPr>
    </w:p>
    <w:p w:rsidR="00F27EF2" w:rsidRDefault="00BF79D9" w:rsidP="00F27EF2">
      <w:pPr>
        <w:autoSpaceDE w:val="0"/>
        <w:spacing w:before="120" w:after="120"/>
        <w:jc w:val="both"/>
        <w:rPr>
          <w:b/>
          <w:sz w:val="24"/>
          <w:szCs w:val="24"/>
          <w:lang w:val="pt-BR"/>
        </w:rPr>
      </w:pPr>
      <w:r w:rsidRPr="00BF79D9">
        <w:rPr>
          <w:b/>
          <w:sz w:val="24"/>
          <w:szCs w:val="24"/>
          <w:lang w:val="pt-BR"/>
        </w:rPr>
        <w:t>PLANILHA ORÇAMENTÁRIA</w:t>
      </w:r>
    </w:p>
    <w:tbl>
      <w:tblPr>
        <w:tblW w:w="9993" w:type="dxa"/>
        <w:shd w:val="clear" w:color="auto" w:fill="FFFFFF"/>
        <w:tblLayout w:type="fixed"/>
        <w:tblCellMar>
          <w:left w:w="70" w:type="dxa"/>
          <w:right w:w="70" w:type="dxa"/>
        </w:tblCellMar>
        <w:tblLook w:val="04A0" w:firstRow="1" w:lastRow="0" w:firstColumn="1" w:lastColumn="0" w:noHBand="0" w:noVBand="1"/>
      </w:tblPr>
      <w:tblGrid>
        <w:gridCol w:w="7441"/>
        <w:gridCol w:w="1276"/>
        <w:gridCol w:w="1276"/>
      </w:tblGrid>
      <w:tr w:rsidR="00F27EF2" w:rsidRPr="00CB2073" w:rsidTr="00F27EF2">
        <w:trPr>
          <w:trHeight w:val="255"/>
        </w:trPr>
        <w:tc>
          <w:tcPr>
            <w:tcW w:w="7441"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b/>
                <w:bCs/>
                <w:sz w:val="24"/>
                <w:szCs w:val="24"/>
                <w:lang w:eastAsia="pt-BR"/>
              </w:rPr>
            </w:pPr>
            <w:r w:rsidRPr="00CB2073">
              <w:rPr>
                <w:rFonts w:eastAsia="Times New Roman"/>
                <w:b/>
                <w:bCs/>
                <w:sz w:val="24"/>
                <w:szCs w:val="24"/>
                <w:lang w:eastAsia="pt-BR"/>
              </w:rPr>
              <w:lastRenderedPageBreak/>
              <w:t xml:space="preserve">DISCRIMINAÇÃO </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F27EF2" w:rsidRPr="00CB2073" w:rsidRDefault="00F27EF2" w:rsidP="00450F00">
            <w:pPr>
              <w:jc w:val="center"/>
              <w:rPr>
                <w:rFonts w:eastAsia="Times New Roman"/>
                <w:b/>
                <w:bCs/>
                <w:sz w:val="24"/>
                <w:szCs w:val="24"/>
                <w:lang w:eastAsia="pt-BR"/>
              </w:rPr>
            </w:pPr>
          </w:p>
          <w:p w:rsidR="00F27EF2" w:rsidRPr="00CB2073" w:rsidRDefault="00F27EF2" w:rsidP="00450F00">
            <w:pPr>
              <w:jc w:val="center"/>
              <w:rPr>
                <w:rFonts w:eastAsia="Times New Roman"/>
                <w:b/>
                <w:bCs/>
                <w:sz w:val="24"/>
                <w:szCs w:val="24"/>
                <w:lang w:eastAsia="pt-BR"/>
              </w:rPr>
            </w:pPr>
            <w:r w:rsidRPr="00CB2073">
              <w:rPr>
                <w:rFonts w:eastAsia="Times New Roman"/>
                <w:b/>
                <w:bCs/>
                <w:sz w:val="24"/>
                <w:szCs w:val="24"/>
                <w:lang w:eastAsia="pt-BR"/>
              </w:rPr>
              <w:t>UNID</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F27EF2" w:rsidRPr="00CB2073" w:rsidRDefault="00F27EF2" w:rsidP="00450F00">
            <w:pPr>
              <w:rPr>
                <w:rFonts w:eastAsia="Times New Roman"/>
                <w:b/>
                <w:bCs/>
                <w:sz w:val="24"/>
                <w:szCs w:val="24"/>
                <w:lang w:eastAsia="pt-BR"/>
              </w:rPr>
            </w:pPr>
          </w:p>
          <w:p w:rsidR="00F27EF2" w:rsidRPr="00CB2073" w:rsidRDefault="00F27EF2" w:rsidP="00450F00">
            <w:pPr>
              <w:rPr>
                <w:rFonts w:eastAsia="Times New Roman"/>
                <w:b/>
                <w:bCs/>
                <w:sz w:val="24"/>
                <w:szCs w:val="24"/>
                <w:lang w:eastAsia="pt-BR"/>
              </w:rPr>
            </w:pPr>
            <w:r w:rsidRPr="00CB2073">
              <w:rPr>
                <w:rFonts w:eastAsia="Times New Roman"/>
                <w:b/>
                <w:bCs/>
                <w:sz w:val="24"/>
                <w:szCs w:val="24"/>
                <w:lang w:eastAsia="pt-BR"/>
              </w:rPr>
              <w:t>QUANT.</w:t>
            </w:r>
          </w:p>
        </w:tc>
      </w:tr>
      <w:tr w:rsidR="00F27EF2" w:rsidRPr="00CB2073" w:rsidTr="00F27EF2">
        <w:trPr>
          <w:trHeight w:val="255"/>
        </w:trPr>
        <w:tc>
          <w:tcPr>
            <w:tcW w:w="7441"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b/>
                <w:bCs/>
                <w:sz w:val="24"/>
                <w:szCs w:val="24"/>
                <w:lang w:eastAsia="pt-BR"/>
              </w:rPr>
            </w:pP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F27EF2" w:rsidRPr="00CB2073" w:rsidRDefault="00F27EF2" w:rsidP="00450F00">
            <w:pPr>
              <w:rPr>
                <w:rFonts w:eastAsia="Times New Roman"/>
                <w:b/>
                <w:bCs/>
                <w:sz w:val="24"/>
                <w:szCs w:val="24"/>
                <w:lang w:eastAsia="pt-BR"/>
              </w:rPr>
            </w:pP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F27EF2" w:rsidRPr="00CB2073" w:rsidRDefault="00F27EF2" w:rsidP="00450F00">
            <w:pPr>
              <w:rPr>
                <w:rFonts w:eastAsia="Times New Roman"/>
                <w:b/>
                <w:bCs/>
                <w:sz w:val="24"/>
                <w:szCs w:val="24"/>
                <w:lang w:eastAsia="pt-BR"/>
              </w:rPr>
            </w:pPr>
          </w:p>
        </w:tc>
      </w:tr>
      <w:tr w:rsidR="00F27EF2" w:rsidRPr="00CB2073" w:rsidTr="00F27E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b/>
                <w:bCs/>
                <w:sz w:val="24"/>
                <w:szCs w:val="24"/>
                <w:lang w:eastAsia="pt-BR"/>
              </w:rPr>
            </w:pPr>
            <w:r w:rsidRPr="00CB2073">
              <w:rPr>
                <w:rFonts w:eastAsia="Times New Roman"/>
                <w:b/>
                <w:bCs/>
                <w:sz w:val="24"/>
                <w:szCs w:val="24"/>
                <w:lang w:eastAsia="pt-BR"/>
              </w:rPr>
              <w:t>RECURSOS HUMANOS</w:t>
            </w:r>
          </w:p>
        </w:tc>
        <w:tc>
          <w:tcPr>
            <w:tcW w:w="1276" w:type="dxa"/>
            <w:tcBorders>
              <w:top w:val="nil"/>
              <w:left w:val="single" w:sz="8" w:space="0" w:color="auto"/>
              <w:bottom w:val="single" w:sz="4" w:space="0" w:color="auto"/>
              <w:right w:val="single" w:sz="8" w:space="0" w:color="auto"/>
            </w:tcBorders>
            <w:shd w:val="clear" w:color="auto" w:fill="FFFFFF"/>
          </w:tcPr>
          <w:p w:rsidR="00F27EF2" w:rsidRPr="00CB2073" w:rsidRDefault="00F27EF2" w:rsidP="00450F00">
            <w:pPr>
              <w:jc w:val="right"/>
              <w:rPr>
                <w:rFonts w:eastAsia="Times New Roman"/>
                <w:bCs/>
                <w:sz w:val="24"/>
                <w:szCs w:val="24"/>
                <w:lang w:eastAsia="pt-BR"/>
              </w:rPr>
            </w:pPr>
          </w:p>
        </w:tc>
        <w:tc>
          <w:tcPr>
            <w:tcW w:w="1276" w:type="dxa"/>
            <w:tcBorders>
              <w:top w:val="nil"/>
              <w:left w:val="single" w:sz="8" w:space="0" w:color="auto"/>
              <w:bottom w:val="single" w:sz="4" w:space="0" w:color="auto"/>
              <w:right w:val="single" w:sz="8" w:space="0" w:color="auto"/>
            </w:tcBorders>
            <w:shd w:val="clear" w:color="auto" w:fill="FFFFFF"/>
          </w:tcPr>
          <w:p w:rsidR="00F27EF2" w:rsidRPr="00CB2073" w:rsidRDefault="00F27EF2" w:rsidP="00450F00">
            <w:pPr>
              <w:jc w:val="right"/>
              <w:rPr>
                <w:rFonts w:eastAsia="Times New Roman"/>
                <w:bCs/>
                <w:sz w:val="24"/>
                <w:szCs w:val="24"/>
                <w:lang w:eastAsia="pt-BR"/>
              </w:rPr>
            </w:pPr>
          </w:p>
        </w:tc>
      </w:tr>
      <w:tr w:rsidR="00F27EF2" w:rsidRPr="00CB2073" w:rsidTr="00D472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F27EF2" w:rsidRPr="00CB2073" w:rsidRDefault="001E66AC" w:rsidP="00450F00">
            <w:pPr>
              <w:rPr>
                <w:rFonts w:eastAsia="Times New Roman"/>
                <w:sz w:val="24"/>
                <w:szCs w:val="24"/>
                <w:lang w:eastAsia="pt-BR"/>
              </w:rPr>
            </w:pPr>
            <w:r>
              <w:rPr>
                <w:rFonts w:eastAsia="Times New Roman"/>
                <w:sz w:val="24"/>
                <w:szCs w:val="24"/>
                <w:lang w:eastAsia="pt-BR"/>
              </w:rPr>
              <w:t>Professores/</w:t>
            </w:r>
            <w:r w:rsidR="00F27EF2" w:rsidRPr="00CB2073">
              <w:rPr>
                <w:rFonts w:eastAsia="Times New Roman"/>
                <w:sz w:val="24"/>
                <w:szCs w:val="24"/>
                <w:lang w:eastAsia="pt-BR"/>
              </w:rPr>
              <w:t>Instrutores</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sz w:val="24"/>
                <w:szCs w:val="24"/>
                <w:lang w:eastAsia="pt-BR"/>
              </w:rPr>
            </w:pPr>
          </w:p>
          <w:p w:rsidR="00F27EF2" w:rsidRPr="00CB2073" w:rsidRDefault="00F27EF2" w:rsidP="00D472F2">
            <w:pPr>
              <w:jc w:val="center"/>
              <w:rPr>
                <w:rFonts w:eastAsia="Times New Roman"/>
                <w:sz w:val="24"/>
                <w:szCs w:val="24"/>
                <w:lang w:eastAsia="pt-BR"/>
              </w:rPr>
            </w:pPr>
            <w:r w:rsidRPr="00CB2073">
              <w:rPr>
                <w:rFonts w:eastAsia="Times New Roman"/>
                <w:sz w:val="24"/>
                <w:szCs w:val="24"/>
                <w:lang w:eastAsia="pt-BR"/>
              </w:rPr>
              <w:t>HORA</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BD6917" w:rsidP="00D472F2">
            <w:pPr>
              <w:jc w:val="center"/>
              <w:rPr>
                <w:rFonts w:eastAsia="Times New Roman"/>
                <w:sz w:val="24"/>
                <w:szCs w:val="24"/>
                <w:lang w:eastAsia="pt-BR"/>
              </w:rPr>
            </w:pPr>
            <w:r>
              <w:rPr>
                <w:rFonts w:eastAsia="Times New Roman"/>
                <w:sz w:val="24"/>
                <w:szCs w:val="24"/>
                <w:lang w:eastAsia="pt-BR"/>
              </w:rPr>
              <w:t>720</w:t>
            </w:r>
          </w:p>
        </w:tc>
      </w:tr>
      <w:tr w:rsidR="00F27EF2" w:rsidRPr="00CB2073" w:rsidTr="00D472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sz w:val="24"/>
                <w:szCs w:val="24"/>
                <w:lang w:eastAsia="pt-BR"/>
              </w:rPr>
            </w:pPr>
            <w:r w:rsidRPr="00CB2073">
              <w:rPr>
                <w:rFonts w:eastAsia="Times New Roman"/>
                <w:sz w:val="24"/>
                <w:szCs w:val="24"/>
                <w:lang w:eastAsia="pt-BR"/>
              </w:rPr>
              <w:t>Coordenador geral</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sz w:val="24"/>
                <w:szCs w:val="24"/>
                <w:lang w:eastAsia="pt-BR"/>
              </w:rPr>
            </w:pPr>
            <w:r w:rsidRPr="00CB2073">
              <w:rPr>
                <w:rFonts w:eastAsia="Times New Roman"/>
                <w:sz w:val="24"/>
                <w:szCs w:val="24"/>
                <w:lang w:eastAsia="pt-BR"/>
              </w:rPr>
              <w:t>UM</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sz w:val="24"/>
                <w:szCs w:val="24"/>
                <w:lang w:eastAsia="pt-BR"/>
              </w:rPr>
            </w:pPr>
            <w:r w:rsidRPr="00CB2073">
              <w:rPr>
                <w:rFonts w:eastAsia="Times New Roman"/>
                <w:sz w:val="24"/>
                <w:szCs w:val="24"/>
                <w:lang w:eastAsia="pt-BR"/>
              </w:rPr>
              <w:t>01</w:t>
            </w:r>
          </w:p>
        </w:tc>
      </w:tr>
      <w:tr w:rsidR="00F27EF2" w:rsidRPr="00CB2073" w:rsidTr="00D472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sz w:val="24"/>
                <w:szCs w:val="24"/>
                <w:lang w:eastAsia="pt-BR"/>
              </w:rPr>
            </w:pPr>
            <w:r w:rsidRPr="00CB2073">
              <w:rPr>
                <w:rFonts w:eastAsia="Times New Roman"/>
                <w:sz w:val="24"/>
                <w:szCs w:val="24"/>
                <w:lang w:eastAsia="pt-BR"/>
              </w:rPr>
              <w:t>Assistente de coordenação</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sz w:val="24"/>
                <w:szCs w:val="24"/>
                <w:lang w:eastAsia="pt-BR"/>
              </w:rPr>
            </w:pPr>
            <w:r w:rsidRPr="00CB2073">
              <w:rPr>
                <w:rFonts w:eastAsia="Times New Roman"/>
                <w:sz w:val="24"/>
                <w:szCs w:val="24"/>
                <w:lang w:eastAsia="pt-BR"/>
              </w:rPr>
              <w:t>UM</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sz w:val="24"/>
                <w:szCs w:val="24"/>
                <w:lang w:eastAsia="pt-BR"/>
              </w:rPr>
            </w:pPr>
            <w:r w:rsidRPr="00CB2073">
              <w:rPr>
                <w:rFonts w:eastAsia="Times New Roman"/>
                <w:sz w:val="24"/>
                <w:szCs w:val="24"/>
                <w:lang w:eastAsia="pt-BR"/>
              </w:rPr>
              <w:t>0</w:t>
            </w:r>
            <w:r w:rsidR="00D472F2">
              <w:rPr>
                <w:rFonts w:eastAsia="Times New Roman"/>
                <w:sz w:val="24"/>
                <w:szCs w:val="24"/>
                <w:lang w:eastAsia="pt-BR"/>
              </w:rPr>
              <w:t>5</w:t>
            </w:r>
          </w:p>
        </w:tc>
      </w:tr>
      <w:tr w:rsidR="00D472F2" w:rsidRPr="00CB2073" w:rsidTr="00D472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D472F2" w:rsidRPr="00CB2073" w:rsidRDefault="00D472F2" w:rsidP="00450F00">
            <w:pPr>
              <w:rPr>
                <w:rFonts w:eastAsia="Times New Roman"/>
                <w:sz w:val="24"/>
                <w:szCs w:val="24"/>
                <w:lang w:eastAsia="pt-BR"/>
              </w:rPr>
            </w:pPr>
            <w:r>
              <w:rPr>
                <w:rFonts w:eastAsia="Times New Roman"/>
                <w:sz w:val="24"/>
                <w:szCs w:val="24"/>
                <w:lang w:eastAsia="pt-BR"/>
              </w:rPr>
              <w:t>Supervisor de Nucleo</w:t>
            </w:r>
          </w:p>
        </w:tc>
        <w:tc>
          <w:tcPr>
            <w:tcW w:w="1276" w:type="dxa"/>
            <w:tcBorders>
              <w:top w:val="nil"/>
              <w:left w:val="single" w:sz="8" w:space="0" w:color="auto"/>
              <w:bottom w:val="single" w:sz="4" w:space="0" w:color="auto"/>
              <w:right w:val="single" w:sz="8" w:space="0" w:color="auto"/>
            </w:tcBorders>
            <w:shd w:val="clear" w:color="auto" w:fill="FFFFFF"/>
            <w:vAlign w:val="center"/>
          </w:tcPr>
          <w:p w:rsidR="00D472F2" w:rsidRPr="00CB2073" w:rsidRDefault="00D472F2" w:rsidP="00D472F2">
            <w:pPr>
              <w:jc w:val="center"/>
              <w:rPr>
                <w:rFonts w:eastAsia="Times New Roman"/>
                <w:sz w:val="24"/>
                <w:szCs w:val="24"/>
                <w:lang w:eastAsia="pt-BR"/>
              </w:rPr>
            </w:pPr>
            <w:r>
              <w:rPr>
                <w:rFonts w:eastAsia="Times New Roman"/>
                <w:sz w:val="24"/>
                <w:szCs w:val="24"/>
                <w:lang w:eastAsia="pt-BR"/>
              </w:rPr>
              <w:t>UM</w:t>
            </w:r>
          </w:p>
        </w:tc>
        <w:tc>
          <w:tcPr>
            <w:tcW w:w="1276" w:type="dxa"/>
            <w:tcBorders>
              <w:top w:val="nil"/>
              <w:left w:val="single" w:sz="8" w:space="0" w:color="auto"/>
              <w:bottom w:val="single" w:sz="4" w:space="0" w:color="auto"/>
              <w:right w:val="single" w:sz="8" w:space="0" w:color="auto"/>
            </w:tcBorders>
            <w:shd w:val="clear" w:color="auto" w:fill="FFFFFF"/>
            <w:vAlign w:val="center"/>
          </w:tcPr>
          <w:p w:rsidR="00D472F2" w:rsidRPr="00CB2073" w:rsidRDefault="00D472F2" w:rsidP="00D472F2">
            <w:pPr>
              <w:jc w:val="center"/>
              <w:rPr>
                <w:rFonts w:eastAsia="Times New Roman"/>
                <w:sz w:val="24"/>
                <w:szCs w:val="24"/>
                <w:lang w:eastAsia="pt-BR"/>
              </w:rPr>
            </w:pPr>
            <w:r>
              <w:rPr>
                <w:rFonts w:eastAsia="Times New Roman"/>
                <w:sz w:val="24"/>
                <w:szCs w:val="24"/>
                <w:lang w:eastAsia="pt-BR"/>
              </w:rPr>
              <w:t>01</w:t>
            </w:r>
          </w:p>
        </w:tc>
      </w:tr>
      <w:tr w:rsidR="00F27EF2" w:rsidRPr="00F27EF2" w:rsidTr="00D472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F27EF2" w:rsidRPr="00F27EF2" w:rsidRDefault="00F27EF2" w:rsidP="00450F00">
            <w:pPr>
              <w:rPr>
                <w:rFonts w:eastAsia="Times New Roman"/>
                <w:b/>
                <w:sz w:val="24"/>
                <w:szCs w:val="24"/>
                <w:lang w:val="pt-BR" w:eastAsia="pt-BR"/>
              </w:rPr>
            </w:pPr>
            <w:r w:rsidRPr="00F27EF2">
              <w:rPr>
                <w:rFonts w:eastAsia="Times New Roman"/>
                <w:b/>
                <w:sz w:val="24"/>
                <w:szCs w:val="24"/>
                <w:lang w:val="pt-BR" w:eastAsia="pt-BR"/>
              </w:rPr>
              <w:t>AQUISIÇÃO E MANUTENÇÃO DE MATERIAIS E ELETRONICOS</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F27EF2" w:rsidRDefault="00F27EF2" w:rsidP="00D472F2">
            <w:pPr>
              <w:jc w:val="center"/>
              <w:rPr>
                <w:rFonts w:eastAsia="Times New Roman"/>
                <w:b/>
                <w:sz w:val="24"/>
                <w:szCs w:val="24"/>
                <w:lang w:val="pt-BR" w:eastAsia="pt-BR"/>
              </w:rPr>
            </w:pP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F27EF2" w:rsidRDefault="00F27EF2" w:rsidP="00D472F2">
            <w:pPr>
              <w:jc w:val="center"/>
              <w:rPr>
                <w:rFonts w:eastAsia="Times New Roman"/>
                <w:b/>
                <w:sz w:val="24"/>
                <w:szCs w:val="24"/>
                <w:lang w:val="pt-BR" w:eastAsia="pt-BR"/>
              </w:rPr>
            </w:pPr>
          </w:p>
        </w:tc>
      </w:tr>
      <w:tr w:rsidR="00F27EF2" w:rsidRPr="00CB2073" w:rsidTr="00D472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sz w:val="24"/>
                <w:szCs w:val="24"/>
                <w:lang w:eastAsia="pt-BR"/>
              </w:rPr>
            </w:pPr>
            <w:r w:rsidRPr="00CB2073">
              <w:rPr>
                <w:rFonts w:eastAsia="Times New Roman"/>
                <w:sz w:val="24"/>
                <w:szCs w:val="24"/>
                <w:lang w:eastAsia="pt-BR"/>
              </w:rPr>
              <w:t>Caixa de som amplificada</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sz w:val="24"/>
                <w:szCs w:val="24"/>
                <w:lang w:eastAsia="pt-BR"/>
              </w:rPr>
            </w:pPr>
            <w:r w:rsidRPr="00CB2073">
              <w:rPr>
                <w:rFonts w:eastAsia="Times New Roman"/>
                <w:sz w:val="24"/>
                <w:szCs w:val="24"/>
                <w:lang w:eastAsia="pt-BR"/>
              </w:rPr>
              <w:t>UM</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sz w:val="24"/>
                <w:szCs w:val="24"/>
                <w:lang w:eastAsia="pt-BR"/>
              </w:rPr>
            </w:pPr>
            <w:r w:rsidRPr="00CB2073">
              <w:rPr>
                <w:rFonts w:eastAsia="Times New Roman"/>
                <w:sz w:val="24"/>
                <w:szCs w:val="24"/>
                <w:lang w:eastAsia="pt-BR"/>
              </w:rPr>
              <w:t>0</w:t>
            </w:r>
            <w:r w:rsidR="00D472F2">
              <w:rPr>
                <w:rFonts w:eastAsia="Times New Roman"/>
                <w:sz w:val="24"/>
                <w:szCs w:val="24"/>
                <w:lang w:eastAsia="pt-BR"/>
              </w:rPr>
              <w:t>1</w:t>
            </w:r>
          </w:p>
        </w:tc>
      </w:tr>
      <w:tr w:rsidR="00F27EF2" w:rsidRPr="00CB2073" w:rsidTr="00D472F2">
        <w:trPr>
          <w:trHeight w:val="510"/>
        </w:trPr>
        <w:tc>
          <w:tcPr>
            <w:tcW w:w="7441" w:type="dxa"/>
            <w:tcBorders>
              <w:top w:val="nil"/>
              <w:left w:val="single" w:sz="8" w:space="0" w:color="auto"/>
              <w:bottom w:val="single" w:sz="4" w:space="0" w:color="auto"/>
              <w:right w:val="single" w:sz="4" w:space="0" w:color="auto"/>
            </w:tcBorders>
            <w:shd w:val="clear" w:color="auto" w:fill="FFFFFF"/>
            <w:vAlign w:val="center"/>
            <w:hideMark/>
          </w:tcPr>
          <w:p w:rsidR="00F27EF2" w:rsidRPr="00CB2073" w:rsidRDefault="00F27EF2" w:rsidP="00450F00">
            <w:pPr>
              <w:rPr>
                <w:rFonts w:eastAsia="Times New Roman"/>
                <w:b/>
                <w:bCs/>
                <w:sz w:val="24"/>
                <w:szCs w:val="24"/>
                <w:lang w:eastAsia="pt-BR"/>
              </w:rPr>
            </w:pPr>
            <w:r w:rsidRPr="00CB2073">
              <w:rPr>
                <w:rFonts w:eastAsia="Times New Roman"/>
                <w:b/>
                <w:bCs/>
                <w:sz w:val="24"/>
                <w:szCs w:val="24"/>
                <w:lang w:eastAsia="pt-BR"/>
              </w:rPr>
              <w:t>DIVULGAÇÃO MÍDIA E MERCHANDISING</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b/>
                <w:bCs/>
                <w:sz w:val="24"/>
                <w:szCs w:val="24"/>
                <w:lang w:eastAsia="pt-BR"/>
              </w:rPr>
            </w:pP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b/>
                <w:bCs/>
                <w:sz w:val="24"/>
                <w:szCs w:val="24"/>
                <w:lang w:eastAsia="pt-BR"/>
              </w:rPr>
            </w:pPr>
          </w:p>
        </w:tc>
      </w:tr>
      <w:tr w:rsidR="00F27EF2" w:rsidRPr="00CB2073" w:rsidTr="00D472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sz w:val="24"/>
                <w:szCs w:val="24"/>
                <w:lang w:eastAsia="pt-BR"/>
              </w:rPr>
            </w:pPr>
            <w:r w:rsidRPr="00CB2073">
              <w:rPr>
                <w:rFonts w:eastAsia="Times New Roman"/>
                <w:sz w:val="24"/>
                <w:szCs w:val="24"/>
                <w:lang w:eastAsia="pt-BR"/>
              </w:rPr>
              <w:t>Camisas</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jc w:val="center"/>
              <w:rPr>
                <w:rFonts w:eastAsia="Times New Roman"/>
                <w:sz w:val="24"/>
                <w:szCs w:val="24"/>
                <w:lang w:eastAsia="pt-BR"/>
              </w:rPr>
            </w:pPr>
            <w:r>
              <w:rPr>
                <w:rFonts w:eastAsia="Times New Roman"/>
                <w:sz w:val="24"/>
                <w:szCs w:val="24"/>
                <w:lang w:eastAsia="pt-BR"/>
              </w:rPr>
              <w:t>UM</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D472F2" w:rsidP="00D472F2">
            <w:pPr>
              <w:jc w:val="center"/>
              <w:rPr>
                <w:rFonts w:eastAsia="Times New Roman"/>
                <w:sz w:val="24"/>
                <w:szCs w:val="24"/>
                <w:lang w:eastAsia="pt-BR"/>
              </w:rPr>
            </w:pPr>
            <w:r>
              <w:rPr>
                <w:rFonts w:eastAsia="Times New Roman"/>
                <w:sz w:val="24"/>
                <w:szCs w:val="24"/>
                <w:lang w:eastAsia="pt-BR"/>
              </w:rPr>
              <w:t>75</w:t>
            </w:r>
            <w:r w:rsidR="00F27EF2" w:rsidRPr="00CB2073">
              <w:rPr>
                <w:rFonts w:eastAsia="Times New Roman"/>
                <w:sz w:val="24"/>
                <w:szCs w:val="24"/>
                <w:lang w:eastAsia="pt-BR"/>
              </w:rPr>
              <w:t>0</w:t>
            </w:r>
          </w:p>
        </w:tc>
      </w:tr>
      <w:tr w:rsidR="00F27EF2" w:rsidRPr="00CB2073" w:rsidTr="00D472F2">
        <w:trPr>
          <w:trHeight w:val="255"/>
        </w:trPr>
        <w:tc>
          <w:tcPr>
            <w:tcW w:w="7441" w:type="dxa"/>
            <w:tcBorders>
              <w:top w:val="nil"/>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sz w:val="24"/>
                <w:szCs w:val="24"/>
                <w:lang w:eastAsia="pt-BR"/>
              </w:rPr>
            </w:pPr>
            <w:r w:rsidRPr="00CB2073">
              <w:rPr>
                <w:rFonts w:eastAsia="Times New Roman"/>
                <w:sz w:val="24"/>
                <w:szCs w:val="24"/>
                <w:lang w:eastAsia="pt-BR"/>
              </w:rPr>
              <w:t>Banners</w:t>
            </w:r>
            <w:r w:rsidR="00D472F2">
              <w:rPr>
                <w:rFonts w:eastAsia="Times New Roman"/>
                <w:sz w:val="24"/>
                <w:szCs w:val="24"/>
                <w:lang w:eastAsia="pt-BR"/>
              </w:rPr>
              <w:t>/Faixas/Bacdrop</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F27EF2" w:rsidP="00D472F2">
            <w:pPr>
              <w:tabs>
                <w:tab w:val="left" w:pos="1405"/>
              </w:tabs>
              <w:jc w:val="center"/>
              <w:rPr>
                <w:rFonts w:eastAsia="Times New Roman"/>
                <w:sz w:val="24"/>
                <w:szCs w:val="24"/>
                <w:lang w:eastAsia="pt-BR"/>
              </w:rPr>
            </w:pPr>
            <w:r>
              <w:rPr>
                <w:rFonts w:eastAsia="Times New Roman"/>
                <w:sz w:val="24"/>
                <w:szCs w:val="24"/>
                <w:lang w:eastAsia="pt-BR"/>
              </w:rPr>
              <w:t>UM</w:t>
            </w:r>
          </w:p>
        </w:tc>
        <w:tc>
          <w:tcPr>
            <w:tcW w:w="1276" w:type="dxa"/>
            <w:tcBorders>
              <w:top w:val="nil"/>
              <w:left w:val="single" w:sz="8" w:space="0" w:color="auto"/>
              <w:bottom w:val="single" w:sz="4" w:space="0" w:color="auto"/>
              <w:right w:val="single" w:sz="8" w:space="0" w:color="auto"/>
            </w:tcBorders>
            <w:shd w:val="clear" w:color="auto" w:fill="FFFFFF"/>
            <w:vAlign w:val="center"/>
          </w:tcPr>
          <w:p w:rsidR="00F27EF2" w:rsidRPr="00CB2073" w:rsidRDefault="00D472F2" w:rsidP="00D472F2">
            <w:pPr>
              <w:tabs>
                <w:tab w:val="left" w:pos="1405"/>
              </w:tabs>
              <w:jc w:val="center"/>
              <w:rPr>
                <w:rFonts w:eastAsia="Times New Roman"/>
                <w:sz w:val="24"/>
                <w:szCs w:val="24"/>
                <w:lang w:eastAsia="pt-BR"/>
              </w:rPr>
            </w:pPr>
            <w:r>
              <w:rPr>
                <w:rFonts w:eastAsia="Times New Roman"/>
                <w:sz w:val="24"/>
                <w:szCs w:val="24"/>
                <w:lang w:eastAsia="pt-BR"/>
              </w:rPr>
              <w:t xml:space="preserve">       </w:t>
            </w:r>
            <w:r w:rsidR="00F27EF2" w:rsidRPr="00CB2073">
              <w:rPr>
                <w:rFonts w:eastAsia="Times New Roman"/>
                <w:sz w:val="24"/>
                <w:szCs w:val="24"/>
                <w:lang w:eastAsia="pt-BR"/>
              </w:rPr>
              <w:t>10</w:t>
            </w:r>
            <w:r w:rsidR="00F27EF2" w:rsidRPr="00CB2073">
              <w:rPr>
                <w:rFonts w:eastAsia="Times New Roman"/>
                <w:sz w:val="24"/>
                <w:szCs w:val="24"/>
                <w:lang w:eastAsia="pt-BR"/>
              </w:rPr>
              <w:tab/>
              <w:t>1010</w:t>
            </w:r>
          </w:p>
        </w:tc>
      </w:tr>
      <w:tr w:rsidR="00F27EF2" w:rsidRPr="00CB2073" w:rsidTr="00F27EF2">
        <w:trPr>
          <w:trHeight w:val="495"/>
        </w:trPr>
        <w:tc>
          <w:tcPr>
            <w:tcW w:w="7441"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rsidR="00F27EF2" w:rsidRPr="00CB2073" w:rsidRDefault="00F27EF2" w:rsidP="00450F00">
            <w:pPr>
              <w:rPr>
                <w:rFonts w:eastAsia="Times New Roman"/>
                <w:b/>
                <w:bCs/>
                <w:sz w:val="24"/>
                <w:szCs w:val="24"/>
                <w:lang w:eastAsia="pt-BR"/>
              </w:rPr>
            </w:pPr>
            <w:r w:rsidRPr="00CB2073">
              <w:rPr>
                <w:rFonts w:eastAsia="Times New Roman"/>
                <w:b/>
                <w:bCs/>
                <w:sz w:val="24"/>
                <w:szCs w:val="24"/>
                <w:lang w:eastAsia="pt-BR"/>
              </w:rPr>
              <w:t>TOTAL</w:t>
            </w:r>
          </w:p>
        </w:tc>
        <w:tc>
          <w:tcPr>
            <w:tcW w:w="1276" w:type="dxa"/>
            <w:tcBorders>
              <w:top w:val="single" w:sz="8" w:space="0" w:color="auto"/>
              <w:left w:val="single" w:sz="8" w:space="0" w:color="auto"/>
              <w:bottom w:val="single" w:sz="4" w:space="0" w:color="auto"/>
              <w:right w:val="single" w:sz="8" w:space="0" w:color="auto"/>
            </w:tcBorders>
            <w:shd w:val="clear" w:color="auto" w:fill="FFFFFF"/>
          </w:tcPr>
          <w:p w:rsidR="00F27EF2" w:rsidRPr="00CB2073" w:rsidRDefault="00F27EF2" w:rsidP="00450F00">
            <w:pPr>
              <w:rPr>
                <w:rFonts w:eastAsia="Times New Roman"/>
                <w:b/>
                <w:bCs/>
                <w:sz w:val="24"/>
                <w:szCs w:val="24"/>
                <w:lang w:eastAsia="pt-BR"/>
              </w:rPr>
            </w:pP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F27EF2" w:rsidRPr="00CB2073" w:rsidRDefault="00F27EF2" w:rsidP="00450F00">
            <w:pPr>
              <w:jc w:val="center"/>
              <w:rPr>
                <w:rFonts w:eastAsia="Times New Roman"/>
                <w:b/>
                <w:bCs/>
                <w:sz w:val="24"/>
                <w:szCs w:val="24"/>
                <w:lang w:eastAsia="pt-BR"/>
              </w:rPr>
            </w:pPr>
          </w:p>
        </w:tc>
      </w:tr>
    </w:tbl>
    <w:p w:rsidR="00D91810" w:rsidRDefault="000B1202" w:rsidP="000B1202">
      <w:pPr>
        <w:pStyle w:val="Ttulo2Char"/>
        <w:widowControl/>
        <w:numPr>
          <w:ilvl w:val="0"/>
          <w:numId w:val="16"/>
        </w:numPr>
        <w:tabs>
          <w:tab w:val="left" w:pos="284"/>
          <w:tab w:val="left" w:pos="426"/>
        </w:tabs>
        <w:contextualSpacing/>
        <w:jc w:val="both"/>
        <w:rPr>
          <w:b/>
          <w:color w:val="000000"/>
          <w:sz w:val="24"/>
          <w:szCs w:val="24"/>
          <w:lang w:val="pt-BR"/>
        </w:rPr>
      </w:pPr>
      <w:r w:rsidRPr="009D5D50">
        <w:rPr>
          <w:b/>
          <w:color w:val="000000"/>
          <w:sz w:val="24"/>
          <w:szCs w:val="24"/>
          <w:lang w:val="pt-BR"/>
        </w:rPr>
        <w:t>– JUSTIFICATIVA:</w:t>
      </w:r>
    </w:p>
    <w:p w:rsidR="00F27EF2" w:rsidRPr="009D5D50" w:rsidRDefault="00F27EF2" w:rsidP="00F27EF2">
      <w:pPr>
        <w:pStyle w:val="Ttulo2Char"/>
        <w:widowControl/>
        <w:tabs>
          <w:tab w:val="left" w:pos="284"/>
          <w:tab w:val="left" w:pos="426"/>
        </w:tabs>
        <w:ind w:left="405"/>
        <w:contextualSpacing/>
        <w:jc w:val="both"/>
        <w:rPr>
          <w:b/>
          <w:color w:val="000000"/>
          <w:sz w:val="24"/>
          <w:szCs w:val="24"/>
          <w:lang w:val="pt-BR"/>
        </w:rPr>
      </w:pPr>
    </w:p>
    <w:p w:rsidR="007371A1" w:rsidRPr="00CB2073" w:rsidRDefault="007371A1" w:rsidP="007371A1">
      <w:pPr>
        <w:pStyle w:val="NormalWeb"/>
        <w:shd w:val="clear" w:color="auto" w:fill="FFFFFF"/>
        <w:spacing w:before="0" w:beforeAutospacing="0" w:after="347" w:afterAutospacing="0"/>
        <w:ind w:firstLine="708"/>
        <w:jc w:val="both"/>
        <w:rPr>
          <w:rFonts w:ascii="Arial" w:hAnsi="Arial" w:cs="Arial"/>
        </w:rPr>
      </w:pPr>
      <w:r w:rsidRPr="00CB2073">
        <w:rPr>
          <w:rFonts w:ascii="Arial" w:hAnsi="Arial" w:cs="Arial"/>
          <w:bdr w:val="none" w:sz="0" w:space="0" w:color="auto" w:frame="1"/>
          <w:shd w:val="clear" w:color="auto" w:fill="FFFFFF"/>
        </w:rPr>
        <w:t>A atividade física é fundamental para o corpo e para a mente, mas as séries repetitivas e o ambiente de academia podem se tornar cansativo para o praticante. Em São Luís, tem sido cada vez mais comum encontrar pessoas praticando atividades físicas nas praças, parques, praias e avenidas. Muito já se fala na pratica esportiva para obter saúde e qualidade de vida, a</w:t>
      </w:r>
      <w:r w:rsidRPr="00CB2073">
        <w:rPr>
          <w:rFonts w:ascii="Arial" w:hAnsi="Arial" w:cs="Arial"/>
        </w:rPr>
        <w:t>través das aulas coletivas (zumba, ginástica, lambaeróbica, jump, entre outras)  que tem por objetivo induzir à prática regular de exercício físico; diminuir o stress, o cansaço e a fadiga; aumentar a satisfação, flexibilidade, equilíbrio, o prazer pela vida e facilidade na integração social da comunidade.</w:t>
      </w:r>
    </w:p>
    <w:p w:rsidR="007371A1" w:rsidRPr="00CB2073" w:rsidRDefault="007371A1" w:rsidP="007371A1">
      <w:pPr>
        <w:pStyle w:val="NormalWeb"/>
        <w:shd w:val="clear" w:color="auto" w:fill="FFFFFF"/>
        <w:spacing w:before="0" w:beforeAutospacing="0" w:after="0" w:afterAutospacing="0"/>
        <w:ind w:firstLine="708"/>
        <w:jc w:val="both"/>
        <w:textAlignment w:val="baseline"/>
        <w:rPr>
          <w:rFonts w:ascii="Arial" w:hAnsi="Arial" w:cs="Arial"/>
          <w:color w:val="000000"/>
        </w:rPr>
      </w:pPr>
      <w:r w:rsidRPr="00CB2073">
        <w:rPr>
          <w:rFonts w:ascii="Arial" w:hAnsi="Arial" w:cs="Arial"/>
          <w:color w:val="000000"/>
        </w:rPr>
        <w:t xml:space="preserve">Atualmente o sedentarismo é um assunto que tem sido cada vez mais falado, pois trata diretamente de pessoas com índice de declínio na vida, trazendo possíveis patologias ao decorrer da vida do indivíduo. A atividade física traz vários benefícios, tais como: melhorar a funcionalidade do organismo, auxiliar na prevenção de doenças ocasionadas por esta problemática, diminuir o estress, elevar a auto-estima dos participantes, inserir aqueles indivíduos na sociedade, incentivar outros projetos como esse, entre outros fatores.  </w:t>
      </w:r>
    </w:p>
    <w:p w:rsidR="00F27EF2" w:rsidRDefault="00F27EF2" w:rsidP="007371A1">
      <w:pPr>
        <w:pStyle w:val="NormalWeb"/>
        <w:shd w:val="clear" w:color="auto" w:fill="FFFFFF"/>
        <w:spacing w:before="0" w:beforeAutospacing="0" w:after="347" w:afterAutospacing="0"/>
        <w:ind w:firstLine="405"/>
        <w:jc w:val="both"/>
        <w:rPr>
          <w:rStyle w:val="Forte"/>
          <w:rFonts w:ascii="Arial" w:hAnsi="Arial" w:cs="Arial"/>
          <w:color w:val="000000"/>
          <w:bdr w:val="none" w:sz="0" w:space="0" w:color="auto" w:frame="1"/>
        </w:rPr>
      </w:pPr>
    </w:p>
    <w:p w:rsidR="00F27EF2" w:rsidRDefault="007371A1" w:rsidP="00F27EF2">
      <w:pPr>
        <w:pStyle w:val="NormalWeb"/>
        <w:shd w:val="clear" w:color="auto" w:fill="FFFFFF"/>
        <w:spacing w:before="0" w:beforeAutospacing="0" w:after="347" w:afterAutospacing="0"/>
        <w:ind w:firstLine="405"/>
        <w:jc w:val="both"/>
        <w:rPr>
          <w:rFonts w:ascii="Arial" w:hAnsi="Arial" w:cs="Arial"/>
          <w:color w:val="000000"/>
        </w:rPr>
      </w:pPr>
      <w:r w:rsidRPr="00CB2073">
        <w:rPr>
          <w:rStyle w:val="Forte"/>
          <w:rFonts w:ascii="Arial" w:hAnsi="Arial" w:cs="Arial"/>
          <w:color w:val="000000"/>
          <w:bdr w:val="none" w:sz="0" w:space="0" w:color="auto" w:frame="1"/>
        </w:rPr>
        <w:t>“Dançando nos Bairros</w:t>
      </w:r>
      <w:r w:rsidRPr="00CB2073">
        <w:rPr>
          <w:rFonts w:ascii="Arial" w:hAnsi="Arial" w:cs="Arial"/>
          <w:color w:val="000000"/>
        </w:rPr>
        <w:t xml:space="preserve">” vem com muitos ritimos e suing, entre eles a Zumba que atualmente é a mais popular e procurada por conta de sua metodologia que consiste em um programa de exercícios que combina música com movimentos de dança. Tornou-se um dos mais populares exercícios por possuir movimentos relativamente fáceis de aprender, não sendo necessário ser nenhum dançarino profissional, e por combinar uma atividade divertida e uma atmosfera contagiante com a prática de um exercício aeróbico </w:t>
      </w:r>
      <w:r w:rsidRPr="00CB2073">
        <w:rPr>
          <w:rFonts w:ascii="Arial" w:hAnsi="Arial" w:cs="Arial"/>
          <w:color w:val="000000"/>
        </w:rPr>
        <w:lastRenderedPageBreak/>
        <w:t>que  abrange todas as faixas etárias por ser uma atividade lúdica e além de visar o bem estar do indivíduo, valoriza a comunidade onde acontece o projeto. Pois tem capacidade de reunir não só aqueles que ali habitam, mas também os de áreas adjacentes. Uma vez que há um grande número de pessoas em busca desse projeto pelo demasiado percentual de sedentarismo.</w:t>
      </w:r>
    </w:p>
    <w:p w:rsidR="00CC540C" w:rsidRPr="009D5D50" w:rsidRDefault="007371A1" w:rsidP="00F27EF2">
      <w:pPr>
        <w:pStyle w:val="NormalWeb"/>
        <w:shd w:val="clear" w:color="auto" w:fill="FFFFFF"/>
        <w:spacing w:before="0" w:beforeAutospacing="0" w:after="347" w:afterAutospacing="0"/>
        <w:ind w:firstLine="405"/>
        <w:jc w:val="both"/>
        <w:rPr>
          <w:color w:val="000000"/>
        </w:rPr>
      </w:pPr>
      <w:r>
        <w:tab/>
      </w:r>
      <w:r>
        <w:tab/>
      </w:r>
      <w:r w:rsidRPr="007371A1">
        <w:rPr>
          <w:rFonts w:ascii="Arial" w:hAnsi="Arial" w:cs="Arial"/>
        </w:rPr>
        <w:t>Por esta razão a Secretaria Municipal de Desporto e Lazer- Semdel como iniciativa de sucesso e como espaços públicos são cada vez mais procurados para esse tipo de atividades, é que se propõe o projeto para os bairros de São Luis. O que dará a população mais uma opção de lazer misturado com a dança e exercícios físicos que farão do participante cidadão mais saudável e feliz, além do fortalecimento em círculos</w:t>
      </w:r>
      <w:r w:rsidR="00F27EF2">
        <w:rPr>
          <w:rFonts w:ascii="Arial" w:hAnsi="Arial" w:cs="Arial"/>
        </w:rPr>
        <w:t>.</w:t>
      </w:r>
    </w:p>
    <w:p w:rsidR="000B1202" w:rsidRPr="009D5D50" w:rsidRDefault="000B1202" w:rsidP="00280AC9">
      <w:pPr>
        <w:pStyle w:val="Ttulo2Char"/>
        <w:widowControl/>
        <w:numPr>
          <w:ilvl w:val="0"/>
          <w:numId w:val="16"/>
        </w:numPr>
        <w:tabs>
          <w:tab w:val="left" w:pos="284"/>
          <w:tab w:val="left" w:pos="426"/>
        </w:tabs>
        <w:contextualSpacing/>
        <w:jc w:val="both"/>
        <w:rPr>
          <w:b/>
          <w:bCs/>
          <w:sz w:val="24"/>
          <w:szCs w:val="24"/>
          <w:lang w:val="pt-BR"/>
        </w:rPr>
      </w:pPr>
      <w:r w:rsidRPr="009D5D50">
        <w:rPr>
          <w:color w:val="000000"/>
          <w:sz w:val="24"/>
          <w:szCs w:val="24"/>
          <w:lang w:val="pt-BR"/>
        </w:rPr>
        <w:t xml:space="preserve">- </w:t>
      </w:r>
      <w:r w:rsidRPr="009D5D50">
        <w:rPr>
          <w:b/>
          <w:sz w:val="24"/>
          <w:szCs w:val="24"/>
          <w:lang w:val="pt-BR"/>
        </w:rPr>
        <w:t xml:space="preserve">PARTICIPAÇÃO NO CHAMAMENTO </w:t>
      </w:r>
      <w:r w:rsidRPr="009D5D50">
        <w:rPr>
          <w:b/>
          <w:bCs/>
          <w:sz w:val="24"/>
          <w:szCs w:val="24"/>
          <w:lang w:val="pt-BR"/>
        </w:rPr>
        <w:t>PÚBLICO</w:t>
      </w:r>
    </w:p>
    <w:p w:rsidR="00280AC9" w:rsidRPr="009D5D50" w:rsidRDefault="00280AC9" w:rsidP="00280AC9">
      <w:pPr>
        <w:pStyle w:val="Ttulo2Char"/>
        <w:widowControl/>
        <w:tabs>
          <w:tab w:val="left" w:pos="284"/>
          <w:tab w:val="left" w:pos="426"/>
        </w:tabs>
        <w:ind w:left="405"/>
        <w:contextualSpacing/>
        <w:jc w:val="both"/>
        <w:rPr>
          <w:color w:val="000000"/>
          <w:sz w:val="24"/>
          <w:szCs w:val="24"/>
          <w:lang w:val="pt-BR"/>
        </w:rPr>
      </w:pPr>
    </w:p>
    <w:p w:rsidR="000B1202" w:rsidRPr="009D5D50" w:rsidRDefault="000B1202" w:rsidP="000B1202">
      <w:pPr>
        <w:tabs>
          <w:tab w:val="left" w:pos="567"/>
        </w:tabs>
        <w:autoSpaceDE w:val="0"/>
        <w:spacing w:before="120" w:after="120"/>
        <w:contextualSpacing/>
        <w:jc w:val="both"/>
        <w:rPr>
          <w:sz w:val="24"/>
          <w:szCs w:val="24"/>
          <w:lang w:val="pt-BR"/>
        </w:rPr>
      </w:pPr>
      <w:r w:rsidRPr="009D5D50">
        <w:rPr>
          <w:b/>
          <w:sz w:val="24"/>
          <w:szCs w:val="24"/>
          <w:lang w:val="pt-BR"/>
        </w:rPr>
        <w:t>3.1.</w:t>
      </w:r>
      <w:r w:rsidRPr="009D5D50">
        <w:rPr>
          <w:sz w:val="24"/>
          <w:szCs w:val="24"/>
          <w:lang w:val="pt-BR"/>
        </w:rPr>
        <w:tab/>
        <w:t>Poderão participar deste Edital as organizações da sociedade civil (OSCs), assim consideradas aquelas definidas pelo art. 2º, inciso I, alíneas “a”, “b” ou “c”, da Lei nº 13.019, de 2014 (com redação dada pela Lei nº 13.204, de 14 de dezembro de 2015):</w:t>
      </w:r>
    </w:p>
    <w:p w:rsidR="000B1202" w:rsidRPr="009D5D50" w:rsidRDefault="000B1202" w:rsidP="000B1202">
      <w:pPr>
        <w:tabs>
          <w:tab w:val="left" w:pos="567"/>
        </w:tabs>
        <w:autoSpaceDE w:val="0"/>
        <w:spacing w:before="120" w:after="120"/>
        <w:contextualSpacing/>
        <w:jc w:val="both"/>
        <w:rPr>
          <w:sz w:val="24"/>
          <w:szCs w:val="24"/>
          <w:lang w:val="pt-BR"/>
        </w:rPr>
      </w:pPr>
    </w:p>
    <w:p w:rsidR="000B1202" w:rsidRPr="009D5D50" w:rsidRDefault="000B1202" w:rsidP="000B1202">
      <w:pPr>
        <w:tabs>
          <w:tab w:val="left" w:pos="993"/>
        </w:tabs>
        <w:spacing w:before="120" w:after="120"/>
        <w:ind w:firstLine="567"/>
        <w:contextualSpacing/>
        <w:jc w:val="both"/>
        <w:rPr>
          <w:sz w:val="24"/>
          <w:szCs w:val="24"/>
          <w:lang w:val="pt-BR"/>
        </w:rPr>
      </w:pPr>
      <w:r w:rsidRPr="009D5D50">
        <w:rPr>
          <w:sz w:val="24"/>
          <w:szCs w:val="24"/>
          <w:lang w:val="pt-BR"/>
        </w:rPr>
        <w:t xml:space="preserve">a) </w:t>
      </w:r>
      <w:r w:rsidRPr="009D5D50">
        <w:rPr>
          <w:sz w:val="24"/>
          <w:szCs w:val="24"/>
          <w:lang w:val="pt-BR"/>
        </w:rPr>
        <w:tab/>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0B1202" w:rsidRPr="009D5D50" w:rsidRDefault="000B1202" w:rsidP="000B1202">
      <w:pPr>
        <w:tabs>
          <w:tab w:val="left" w:pos="993"/>
        </w:tabs>
        <w:spacing w:before="120" w:after="120"/>
        <w:ind w:firstLine="567"/>
        <w:contextualSpacing/>
        <w:jc w:val="both"/>
        <w:rPr>
          <w:sz w:val="24"/>
          <w:szCs w:val="24"/>
          <w:lang w:val="pt-BR"/>
        </w:rPr>
      </w:pPr>
    </w:p>
    <w:p w:rsidR="000B1202" w:rsidRPr="009D5D50" w:rsidRDefault="000B1202" w:rsidP="000B1202">
      <w:pPr>
        <w:tabs>
          <w:tab w:val="left" w:pos="993"/>
        </w:tabs>
        <w:spacing w:before="120" w:after="120"/>
        <w:ind w:firstLine="567"/>
        <w:contextualSpacing/>
        <w:jc w:val="both"/>
        <w:rPr>
          <w:sz w:val="24"/>
          <w:szCs w:val="24"/>
          <w:lang w:val="pt-BR"/>
        </w:rPr>
      </w:pPr>
      <w:r w:rsidRPr="009D5D50">
        <w:rPr>
          <w:sz w:val="24"/>
          <w:szCs w:val="24"/>
          <w:lang w:val="pt-BR"/>
        </w:rPr>
        <w:t xml:space="preserve">b) </w:t>
      </w:r>
      <w:r w:rsidRPr="009D5D50">
        <w:rPr>
          <w:sz w:val="24"/>
          <w:szCs w:val="24"/>
          <w:lang w:val="pt-BR"/>
        </w:rPr>
        <w:tab/>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0B1202" w:rsidRPr="009D5D50" w:rsidRDefault="000B1202" w:rsidP="000B1202">
      <w:pPr>
        <w:tabs>
          <w:tab w:val="left" w:pos="993"/>
        </w:tabs>
        <w:spacing w:before="120" w:after="120"/>
        <w:ind w:firstLine="567"/>
        <w:contextualSpacing/>
        <w:jc w:val="both"/>
        <w:rPr>
          <w:sz w:val="24"/>
          <w:szCs w:val="24"/>
          <w:lang w:val="pt-BR"/>
        </w:rPr>
      </w:pPr>
    </w:p>
    <w:p w:rsidR="000B1202" w:rsidRPr="009D5D50" w:rsidRDefault="000B1202" w:rsidP="000B1202">
      <w:pPr>
        <w:tabs>
          <w:tab w:val="left" w:pos="993"/>
        </w:tabs>
        <w:spacing w:before="120" w:after="120"/>
        <w:ind w:firstLine="567"/>
        <w:contextualSpacing/>
        <w:jc w:val="both"/>
        <w:rPr>
          <w:sz w:val="24"/>
          <w:szCs w:val="24"/>
          <w:lang w:val="pt-BR"/>
        </w:rPr>
      </w:pPr>
      <w:r w:rsidRPr="009D5D50">
        <w:rPr>
          <w:sz w:val="24"/>
          <w:szCs w:val="24"/>
          <w:lang w:val="pt-BR"/>
        </w:rPr>
        <w:t xml:space="preserve">c) </w:t>
      </w:r>
      <w:r w:rsidRPr="009D5D50">
        <w:rPr>
          <w:sz w:val="24"/>
          <w:szCs w:val="24"/>
          <w:lang w:val="pt-BR"/>
        </w:rPr>
        <w:tab/>
        <w:t>as organizações religiosas que se dediquem a atividades ou a projetos de interesse público e de cunho social distintas das destinadas a fins exclusivamente religiosos. </w:t>
      </w:r>
    </w:p>
    <w:p w:rsidR="000B1202" w:rsidRPr="009D5D50" w:rsidRDefault="000B1202" w:rsidP="000B1202">
      <w:pPr>
        <w:spacing w:before="225" w:after="225"/>
        <w:ind w:firstLine="525"/>
        <w:contextualSpacing/>
        <w:rPr>
          <w:color w:val="000000"/>
          <w:sz w:val="24"/>
          <w:szCs w:val="24"/>
          <w:lang w:val="pt-BR" w:eastAsia="pt-BR"/>
        </w:rPr>
      </w:pPr>
      <w:r w:rsidRPr="009D5D50">
        <w:rPr>
          <w:color w:val="000000"/>
          <w:sz w:val="24"/>
          <w:szCs w:val="24"/>
          <w:lang w:val="pt-BR" w:eastAsia="pt-BR"/>
        </w:rPr>
        <w:t xml:space="preserve">       </w:t>
      </w:r>
    </w:p>
    <w:p w:rsidR="000B1202" w:rsidRPr="009D5D50" w:rsidRDefault="000B1202" w:rsidP="000B1202">
      <w:pPr>
        <w:tabs>
          <w:tab w:val="left" w:pos="567"/>
        </w:tabs>
        <w:spacing w:before="225" w:after="225"/>
        <w:contextualSpacing/>
        <w:rPr>
          <w:color w:val="000000"/>
          <w:sz w:val="24"/>
          <w:szCs w:val="24"/>
          <w:lang w:val="pt-BR"/>
        </w:rPr>
      </w:pPr>
      <w:r w:rsidRPr="009D5D50">
        <w:rPr>
          <w:b/>
          <w:sz w:val="24"/>
          <w:szCs w:val="24"/>
          <w:lang w:val="pt-BR"/>
        </w:rPr>
        <w:t>3.2.</w:t>
      </w:r>
      <w:r w:rsidRPr="009D5D50">
        <w:rPr>
          <w:sz w:val="24"/>
          <w:szCs w:val="24"/>
          <w:lang w:val="pt-BR"/>
        </w:rPr>
        <w:tab/>
        <w:t xml:space="preserve">Para participar deste Edital, a OSC deverá </w:t>
      </w:r>
      <w:r w:rsidRPr="009D5D50">
        <w:rPr>
          <w:color w:val="000000"/>
          <w:sz w:val="24"/>
          <w:szCs w:val="24"/>
          <w:lang w:val="pt-BR"/>
        </w:rPr>
        <w:t>cumprir as seguintes exigências:</w:t>
      </w:r>
    </w:p>
    <w:p w:rsidR="000B1202" w:rsidRPr="009D5D50" w:rsidRDefault="000B1202" w:rsidP="000B1202">
      <w:pPr>
        <w:spacing w:before="225" w:after="225"/>
        <w:contextualSpacing/>
        <w:rPr>
          <w:sz w:val="24"/>
          <w:szCs w:val="24"/>
          <w:lang w:val="pt-BR"/>
        </w:rPr>
      </w:pPr>
    </w:p>
    <w:p w:rsidR="000B1202" w:rsidRPr="009D5D50" w:rsidRDefault="000B1202" w:rsidP="000B1202">
      <w:pPr>
        <w:widowControl/>
        <w:suppressAutoHyphens/>
        <w:spacing w:before="120" w:after="120"/>
        <w:ind w:left="567"/>
        <w:jc w:val="both"/>
        <w:rPr>
          <w:sz w:val="24"/>
          <w:szCs w:val="24"/>
          <w:lang w:val="pt-BR"/>
        </w:rPr>
      </w:pPr>
      <w:r w:rsidRPr="009D5D50">
        <w:rPr>
          <w:sz w:val="24"/>
          <w:szCs w:val="24"/>
          <w:lang w:val="pt-BR"/>
        </w:rPr>
        <w:t xml:space="preserve">Declarar, conforme modelo constante no </w:t>
      </w:r>
      <w:r w:rsidRPr="009D5D50">
        <w:rPr>
          <w:i/>
          <w:sz w:val="24"/>
          <w:szCs w:val="24"/>
          <w:lang w:val="pt-BR"/>
        </w:rPr>
        <w:t>Anexo I – Declaração de Ciência e Concordância</w:t>
      </w:r>
      <w:r w:rsidRPr="009D5D50">
        <w:rPr>
          <w:sz w:val="24"/>
          <w:szCs w:val="24"/>
          <w:lang w:val="pt-BR"/>
        </w:rPr>
        <w:t xml:space="preserve">, </w:t>
      </w:r>
      <w:r w:rsidRPr="009D5D50">
        <w:rPr>
          <w:color w:val="000000"/>
          <w:sz w:val="24"/>
          <w:szCs w:val="24"/>
          <w:lang w:val="pt-BR"/>
        </w:rPr>
        <w:t xml:space="preserve">que está ciente e concorda com as </w:t>
      </w:r>
      <w:r w:rsidRPr="009D5D50">
        <w:rPr>
          <w:sz w:val="24"/>
          <w:szCs w:val="24"/>
          <w:lang w:val="pt-BR"/>
        </w:rPr>
        <w:t xml:space="preserve">disposições previstas </w:t>
      </w:r>
      <w:r w:rsidRPr="009D5D50">
        <w:rPr>
          <w:color w:val="000000"/>
          <w:sz w:val="24"/>
          <w:szCs w:val="24"/>
          <w:lang w:val="pt-BR"/>
        </w:rPr>
        <w:t>no Edital e seus anexos, bem como que se responsabilizam pela veracidade e legitimidade das informações e documentos apresentados durante o processo de seleção.</w:t>
      </w:r>
    </w:p>
    <w:p w:rsidR="000B1202" w:rsidRPr="009D5D50" w:rsidRDefault="000B1202" w:rsidP="000B1202">
      <w:pPr>
        <w:autoSpaceDE w:val="0"/>
        <w:spacing w:before="120" w:after="120"/>
        <w:jc w:val="both"/>
        <w:rPr>
          <w:i/>
          <w:sz w:val="24"/>
          <w:szCs w:val="24"/>
          <w:lang w:val="pt-BR"/>
        </w:rPr>
      </w:pPr>
      <w:r w:rsidRPr="00BF79D9">
        <w:rPr>
          <w:b/>
          <w:sz w:val="24"/>
          <w:szCs w:val="24"/>
          <w:lang w:val="pt-BR"/>
        </w:rPr>
        <w:lastRenderedPageBreak/>
        <w:t>3.3</w:t>
      </w:r>
      <w:r w:rsidRPr="009D5D50">
        <w:rPr>
          <w:i/>
          <w:sz w:val="24"/>
          <w:szCs w:val="24"/>
          <w:lang w:val="pt-BR"/>
        </w:rPr>
        <w:t xml:space="preserve">.  </w:t>
      </w:r>
      <w:r w:rsidRPr="009D5D50">
        <w:rPr>
          <w:sz w:val="24"/>
          <w:szCs w:val="24"/>
          <w:lang w:val="pt-BR"/>
        </w:rPr>
        <w:t>Não é permitida a atuação em rede</w:t>
      </w:r>
      <w:r w:rsidRPr="009D5D50">
        <w:rPr>
          <w:i/>
          <w:sz w:val="24"/>
          <w:szCs w:val="24"/>
          <w:lang w:val="pt-BR"/>
        </w:rPr>
        <w:t>.</w:t>
      </w:r>
    </w:p>
    <w:p w:rsidR="000B1202" w:rsidRPr="009D5D50" w:rsidRDefault="000B1202" w:rsidP="000B1202">
      <w:pPr>
        <w:tabs>
          <w:tab w:val="left" w:pos="567"/>
        </w:tabs>
        <w:autoSpaceDE w:val="0"/>
        <w:spacing w:before="120" w:after="120"/>
        <w:jc w:val="both"/>
        <w:rPr>
          <w:b/>
          <w:sz w:val="24"/>
          <w:lang w:val="pt-BR"/>
        </w:rPr>
      </w:pPr>
      <w:r w:rsidRPr="009D5D50">
        <w:rPr>
          <w:b/>
          <w:sz w:val="24"/>
          <w:lang w:val="pt-BR"/>
        </w:rPr>
        <w:t xml:space="preserve">4. </w:t>
      </w:r>
      <w:r w:rsidRPr="009D5D50">
        <w:rPr>
          <w:b/>
          <w:sz w:val="24"/>
          <w:lang w:val="pt-BR"/>
        </w:rPr>
        <w:tab/>
        <w:t>REQUISITOS E IMPEDIMENTOS PARA A CELEBRAÇÃO DO TERMO DE COLABORAÇÃO</w:t>
      </w:r>
    </w:p>
    <w:p w:rsidR="00280AC9" w:rsidRPr="009D5D50" w:rsidRDefault="00280AC9" w:rsidP="000B1202">
      <w:pPr>
        <w:tabs>
          <w:tab w:val="left" w:pos="567"/>
        </w:tabs>
        <w:autoSpaceDE w:val="0"/>
        <w:spacing w:before="120" w:after="120"/>
        <w:jc w:val="both"/>
        <w:rPr>
          <w:b/>
          <w:sz w:val="24"/>
          <w:lang w:val="pt-BR"/>
        </w:rPr>
      </w:pPr>
    </w:p>
    <w:p w:rsidR="000B1202" w:rsidRPr="009D5D50" w:rsidRDefault="000B1202" w:rsidP="000B1202">
      <w:pPr>
        <w:tabs>
          <w:tab w:val="left" w:pos="567"/>
        </w:tabs>
        <w:autoSpaceDE w:val="0"/>
        <w:spacing w:before="120" w:after="120"/>
        <w:jc w:val="both"/>
        <w:rPr>
          <w:sz w:val="24"/>
          <w:lang w:val="pt-BR"/>
        </w:rPr>
      </w:pPr>
      <w:r w:rsidRPr="009D5D50">
        <w:rPr>
          <w:b/>
          <w:sz w:val="24"/>
          <w:lang w:val="pt-BR"/>
        </w:rPr>
        <w:t>4.1.</w:t>
      </w:r>
      <w:r w:rsidRPr="009D5D50">
        <w:rPr>
          <w:sz w:val="24"/>
          <w:lang w:val="pt-BR"/>
        </w:rPr>
        <w:tab/>
        <w:t>Para a celebração do termo de colaboração, a OSC deverá atender aos seguintes requisitos:</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sz w:val="24"/>
          <w:lang w:val="pt-BR"/>
        </w:rPr>
        <w:t xml:space="preserve">ter objetivos estatutários ou regimentais voltados à promoção de atividades e finalidades de relevância pública e social, bem como compatíveis com o objeto do instrumento a ser pactuado (art. 33, </w:t>
      </w:r>
      <w:r w:rsidRPr="009D5D50">
        <w:rPr>
          <w:b/>
          <w:color w:val="000000"/>
          <w:sz w:val="24"/>
          <w:lang w:val="pt-BR"/>
        </w:rPr>
        <w:t>caput</w:t>
      </w:r>
      <w:r w:rsidRPr="009D5D50">
        <w:rPr>
          <w:color w:val="000000"/>
          <w:sz w:val="24"/>
          <w:lang w:val="pt-BR"/>
        </w:rPr>
        <w:t xml:space="preserve">, </w:t>
      </w:r>
      <w:r w:rsidRPr="009D5D50">
        <w:rPr>
          <w:sz w:val="24"/>
          <w:lang w:val="pt-BR"/>
        </w:rPr>
        <w:t xml:space="preserve">inciso I, e art. 35, </w:t>
      </w:r>
      <w:r w:rsidRPr="009D5D50">
        <w:rPr>
          <w:b/>
          <w:color w:val="000000"/>
          <w:sz w:val="24"/>
          <w:lang w:val="pt-BR"/>
        </w:rPr>
        <w:t>caput</w:t>
      </w:r>
      <w:r w:rsidRPr="009D5D50">
        <w:rPr>
          <w:color w:val="000000"/>
          <w:sz w:val="24"/>
          <w:lang w:val="pt-BR"/>
        </w:rPr>
        <w:t xml:space="preserve">, </w:t>
      </w:r>
      <w:r w:rsidRPr="009D5D50">
        <w:rPr>
          <w:sz w:val="24"/>
          <w:lang w:val="pt-BR"/>
        </w:rPr>
        <w:t xml:space="preserve">inciso III, da Lei nº 13.019, de 2014). </w:t>
      </w:r>
      <w:r w:rsidRPr="009D5D50">
        <w:rPr>
          <w:color w:val="000000"/>
          <w:sz w:val="24"/>
          <w:lang w:val="pt-BR"/>
        </w:rPr>
        <w:t>Estão dispensadas desta exigência as organizações religiosas e as sociedades cooperativas (art. 33, §§ 2º e 3º, Lei nº 13.019, de 2014)</w:t>
      </w:r>
      <w:r w:rsidRPr="009D5D50">
        <w:rPr>
          <w:sz w:val="24"/>
          <w:lang w:val="pt-BR"/>
        </w:rPr>
        <w:t>;</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sz w:val="24"/>
          <w:lang w:val="pt-BR"/>
        </w:rPr>
        <w:t>ser</w:t>
      </w:r>
      <w:r w:rsidR="00BB3359" w:rsidRPr="009D5D50">
        <w:rPr>
          <w:sz w:val="24"/>
          <w:lang w:val="pt-BR"/>
        </w:rPr>
        <w:t xml:space="preserve"> </w:t>
      </w:r>
      <w:r w:rsidRPr="009D5D50">
        <w:rPr>
          <w:sz w:val="24"/>
          <w:lang w:val="pt-BR"/>
        </w:rPr>
        <w:t xml:space="preserve">regida por normas de organização interna que prevejam expressamente </w:t>
      </w:r>
      <w:r w:rsidRPr="009D5D50">
        <w:rPr>
          <w:color w:val="000000"/>
          <w:sz w:val="24"/>
          <w:lang w:val="pt-BR"/>
        </w:rPr>
        <w:t>que, em caso de dissolução da entidade, o respectivo patrimônio líquido será transferido a outra pessoa jurídica de igual natureza que preencha os requisitos da Lei nº 13.019, de 2014, e cujo objeto social seja, preferencialmente, o mesmo da entidade extinta (art. 33,</w:t>
      </w:r>
      <w:r w:rsidRPr="009D5D50">
        <w:rPr>
          <w:b/>
          <w:color w:val="000000"/>
          <w:sz w:val="24"/>
          <w:lang w:val="pt-BR"/>
        </w:rPr>
        <w:t>caput</w:t>
      </w:r>
      <w:r w:rsidRPr="009D5D50">
        <w:rPr>
          <w:color w:val="000000"/>
          <w:sz w:val="24"/>
          <w:lang w:val="pt-BR"/>
        </w:rPr>
        <w:t>, inciso III, Lei nº 13.019, de 2014) Estão dispensadas desta exigência as organizações religiosas e as sociedades cooperativas (art. 33, §§ 2º e 3º, Lei nº 13.019, de 2014);</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sz w:val="24"/>
          <w:lang w:val="pt-BR"/>
        </w:rPr>
        <w:t>ser regida por normas de organização interna que prevejam, expressamente</w:t>
      </w:r>
      <w:r w:rsidRPr="009D5D50">
        <w:rPr>
          <w:color w:val="000000"/>
          <w:sz w:val="24"/>
          <w:lang w:val="pt-BR"/>
        </w:rPr>
        <w:t>, escrituração de acordo com os princípios fundamentais de contabilidade e com as Normas Brasileiras de Contabilidade (art. 33,</w:t>
      </w:r>
      <w:r w:rsidRPr="009D5D50">
        <w:rPr>
          <w:b/>
          <w:color w:val="000000"/>
          <w:sz w:val="24"/>
          <w:lang w:val="pt-BR"/>
        </w:rPr>
        <w:t>caput</w:t>
      </w:r>
      <w:r w:rsidRPr="009D5D50">
        <w:rPr>
          <w:color w:val="000000"/>
          <w:sz w:val="24"/>
          <w:lang w:val="pt-BR"/>
        </w:rPr>
        <w:t>, inciso IV, Lei nº 13.019, de 2014);</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sz w:val="24"/>
          <w:lang w:val="pt-BR"/>
        </w:rPr>
        <w:t xml:space="preserve">possuir, no momento da apresentação do plano de trabalho, no mínimo 3 (três) anos de </w:t>
      </w:r>
      <w:r w:rsidRPr="009D5D50">
        <w:rPr>
          <w:color w:val="000000"/>
          <w:sz w:val="24"/>
          <w:lang w:val="pt-BR"/>
        </w:rPr>
        <w:t>existência, com cadastro ativo, comprovados por meio de documentação emitida pela Secretaria da Receita Federal do Brasil, com base no Cadastro Nacional da Pessoa Jurídica – CNPJ</w:t>
      </w:r>
      <w:r w:rsidRPr="009D5D50">
        <w:rPr>
          <w:sz w:val="24"/>
          <w:lang w:val="pt-BR"/>
        </w:rPr>
        <w:t xml:space="preserve"> (art. 33, </w:t>
      </w:r>
      <w:r w:rsidRPr="009D5D50">
        <w:rPr>
          <w:b/>
          <w:color w:val="000000"/>
          <w:sz w:val="24"/>
          <w:lang w:val="pt-BR"/>
        </w:rPr>
        <w:t>caput</w:t>
      </w:r>
      <w:r w:rsidRPr="009D5D50">
        <w:rPr>
          <w:color w:val="000000"/>
          <w:sz w:val="24"/>
          <w:lang w:val="pt-BR"/>
        </w:rPr>
        <w:t xml:space="preserve">, </w:t>
      </w:r>
      <w:r w:rsidRPr="009D5D50">
        <w:rPr>
          <w:sz w:val="24"/>
          <w:lang w:val="pt-BR"/>
        </w:rPr>
        <w:t xml:space="preserve">inciso V, alínea “a”, </w:t>
      </w:r>
      <w:r w:rsidRPr="009D5D50">
        <w:rPr>
          <w:color w:val="000000"/>
          <w:sz w:val="24"/>
          <w:lang w:val="pt-BR"/>
        </w:rPr>
        <w:t>da Lei nº 13.019, de 2014</w:t>
      </w:r>
      <w:r w:rsidRPr="009D5D50">
        <w:rPr>
          <w:sz w:val="24"/>
          <w:lang w:val="pt-BR"/>
        </w:rPr>
        <w:t>);</w:t>
      </w:r>
    </w:p>
    <w:p w:rsidR="000B1202" w:rsidRPr="009D5D50" w:rsidRDefault="000B1202" w:rsidP="000B1202">
      <w:pPr>
        <w:widowControl/>
        <w:numPr>
          <w:ilvl w:val="0"/>
          <w:numId w:val="31"/>
        </w:numPr>
        <w:tabs>
          <w:tab w:val="num" w:pos="993"/>
        </w:tabs>
        <w:suppressAutoHyphens/>
        <w:autoSpaceDE w:val="0"/>
        <w:spacing w:before="120" w:after="120"/>
        <w:ind w:left="0" w:firstLine="567"/>
        <w:jc w:val="both"/>
        <w:rPr>
          <w:sz w:val="24"/>
          <w:lang w:val="pt-BR"/>
        </w:rPr>
      </w:pPr>
      <w:r w:rsidRPr="009D5D50">
        <w:rPr>
          <w:sz w:val="24"/>
          <w:lang w:val="pt-BR"/>
        </w:rPr>
        <w:t xml:space="preserve">possuir </w:t>
      </w:r>
      <w:r w:rsidRPr="009D5D50">
        <w:rPr>
          <w:color w:val="000000"/>
          <w:sz w:val="24"/>
          <w:lang w:val="pt-BR"/>
        </w:rPr>
        <w:t xml:space="preserve">experiência prévia na realização, com efetividade, do objeto da parceria ou de natureza semelhante, pelo prazo mínimo de 1 (um) ano, a ser comprovada </w:t>
      </w:r>
      <w:r w:rsidRPr="009D5D50">
        <w:rPr>
          <w:sz w:val="24"/>
          <w:lang w:val="pt-BR"/>
        </w:rPr>
        <w:t>no momento da apresentação do plano de trabalho e</w:t>
      </w:r>
      <w:r w:rsidRPr="009D5D50">
        <w:rPr>
          <w:color w:val="000000"/>
          <w:sz w:val="24"/>
          <w:lang w:val="pt-BR"/>
        </w:rPr>
        <w:t xml:space="preserve"> na forma do art. 26, </w:t>
      </w:r>
      <w:r w:rsidRPr="009D5D50">
        <w:rPr>
          <w:b/>
          <w:color w:val="000000"/>
          <w:sz w:val="24"/>
          <w:lang w:val="pt-BR"/>
        </w:rPr>
        <w:t>caput</w:t>
      </w:r>
      <w:r w:rsidRPr="009D5D50">
        <w:rPr>
          <w:color w:val="000000"/>
          <w:sz w:val="24"/>
          <w:lang w:val="pt-BR"/>
        </w:rPr>
        <w:t xml:space="preserve">, inciso III, do Decreto nº 8.726, de 2016 </w:t>
      </w:r>
      <w:r w:rsidRPr="009D5D50">
        <w:rPr>
          <w:sz w:val="24"/>
          <w:lang w:val="pt-BR"/>
        </w:rPr>
        <w:t xml:space="preserve">(art. 33, </w:t>
      </w:r>
      <w:r w:rsidRPr="009D5D50">
        <w:rPr>
          <w:b/>
          <w:color w:val="000000"/>
          <w:sz w:val="24"/>
          <w:lang w:val="pt-BR"/>
        </w:rPr>
        <w:t>caput</w:t>
      </w:r>
      <w:r w:rsidRPr="009D5D50">
        <w:rPr>
          <w:color w:val="000000"/>
          <w:sz w:val="24"/>
          <w:lang w:val="pt-BR"/>
        </w:rPr>
        <w:t xml:space="preserve">, </w:t>
      </w:r>
      <w:r w:rsidRPr="009D5D50">
        <w:rPr>
          <w:sz w:val="24"/>
          <w:lang w:val="pt-BR"/>
        </w:rPr>
        <w:t xml:space="preserve">inciso V, alínea “b”, </w:t>
      </w:r>
      <w:r w:rsidRPr="009D5D50">
        <w:rPr>
          <w:color w:val="000000"/>
          <w:sz w:val="24"/>
          <w:lang w:val="pt-BR"/>
        </w:rPr>
        <w:t>da Lei nº 13.019, de 2014</w:t>
      </w:r>
      <w:r w:rsidRPr="009D5D50">
        <w:rPr>
          <w:sz w:val="24"/>
          <w:lang w:val="pt-BR"/>
        </w:rPr>
        <w:t>)</w:t>
      </w:r>
      <w:r w:rsidRPr="009D5D50">
        <w:rPr>
          <w:color w:val="000000"/>
          <w:sz w:val="24"/>
          <w:lang w:val="pt-BR"/>
        </w:rPr>
        <w:t>;</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color w:val="000000"/>
          <w:sz w:val="24"/>
          <w:lang w:val="pt-BR"/>
        </w:rP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w:t>
      </w:r>
      <w:r w:rsidRPr="009D5D50">
        <w:rPr>
          <w:i/>
          <w:sz w:val="24"/>
          <w:lang w:val="pt-BR"/>
        </w:rPr>
        <w:t>Anexo II – Declaração sobre Instalações e Condições Materiais</w:t>
      </w:r>
      <w:r w:rsidRPr="009D5D50">
        <w:rPr>
          <w:sz w:val="24"/>
          <w:lang w:val="pt-BR"/>
        </w:rPr>
        <w:t>.</w:t>
      </w:r>
      <w:r w:rsidRPr="009D5D50">
        <w:rPr>
          <w:color w:val="000000"/>
          <w:sz w:val="24"/>
          <w:lang w:val="pt-BR"/>
        </w:rPr>
        <w:t xml:space="preserve"> Não será necessária a demonstração de capacidade prévia instalada, sendo admitida a aquisição de bens e equipamentos ou a realização de serviços de adequação de espaço físico para o cumprimento do objeto da parceria (art. 33,</w:t>
      </w:r>
      <w:r w:rsidRPr="009D5D50">
        <w:rPr>
          <w:b/>
          <w:color w:val="000000"/>
          <w:sz w:val="24"/>
          <w:lang w:val="pt-BR"/>
        </w:rPr>
        <w:t>caput</w:t>
      </w:r>
      <w:r w:rsidRPr="009D5D50">
        <w:rPr>
          <w:color w:val="000000"/>
          <w:sz w:val="24"/>
          <w:lang w:val="pt-BR"/>
        </w:rPr>
        <w:t>, inciso V, alínea “c” e §5º, da Lei nº 13.019, de 2014</w:t>
      </w:r>
      <w:r w:rsidRPr="009D5D50">
        <w:rPr>
          <w:sz w:val="24"/>
          <w:lang w:val="pt-BR"/>
        </w:rPr>
        <w:t>)</w:t>
      </w:r>
      <w:r w:rsidRPr="009D5D50">
        <w:rPr>
          <w:color w:val="000000"/>
          <w:sz w:val="24"/>
          <w:lang w:val="pt-BR"/>
        </w:rPr>
        <w:t>;</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color w:val="000000"/>
          <w:sz w:val="24"/>
          <w:lang w:val="pt-BR"/>
        </w:rPr>
        <w:t>deter capacidade técnica e operacional para o desenvolvimento do objeto da parceria e o cumprimento das metas estabelecidas, a ser comprovada na forma do art. 26,</w:t>
      </w:r>
      <w:r w:rsidRPr="009D5D50">
        <w:rPr>
          <w:b/>
          <w:color w:val="000000"/>
          <w:sz w:val="24"/>
          <w:lang w:val="pt-BR"/>
        </w:rPr>
        <w:t>caput</w:t>
      </w:r>
      <w:r w:rsidRPr="009D5D50">
        <w:rPr>
          <w:color w:val="000000"/>
          <w:sz w:val="24"/>
          <w:lang w:val="pt-BR"/>
        </w:rPr>
        <w:t xml:space="preserve">, inciso III, do Decreto nº 8.726, de 2016.Não será necessária a demonstração de capacidade prévia instalada, sendo admitida a contratação de profissionais, a aquisição </w:t>
      </w:r>
      <w:r w:rsidRPr="009D5D50">
        <w:rPr>
          <w:color w:val="000000"/>
          <w:sz w:val="24"/>
          <w:lang w:val="pt-BR"/>
        </w:rPr>
        <w:lastRenderedPageBreak/>
        <w:t xml:space="preserve">de bens e equipamentos ou a realização de serviços de adequação de espaço físico para o cumprimento do objeto da parceria (art. 33, </w:t>
      </w:r>
      <w:r w:rsidRPr="009D5D50">
        <w:rPr>
          <w:b/>
          <w:color w:val="000000"/>
          <w:sz w:val="24"/>
          <w:lang w:val="pt-BR"/>
        </w:rPr>
        <w:t>caput</w:t>
      </w:r>
      <w:r w:rsidRPr="009D5D50">
        <w:rPr>
          <w:color w:val="000000"/>
          <w:sz w:val="24"/>
          <w:lang w:val="pt-BR"/>
        </w:rPr>
        <w:t>, inciso V, alínea “c” e §5º, da Lei nº 13.019, de 2014</w:t>
      </w:r>
      <w:r w:rsidRPr="009D5D50">
        <w:rPr>
          <w:sz w:val="24"/>
          <w:lang w:val="pt-BR"/>
        </w:rPr>
        <w:t>)</w:t>
      </w:r>
      <w:r w:rsidRPr="009D5D50">
        <w:rPr>
          <w:color w:val="000000"/>
          <w:sz w:val="24"/>
          <w:lang w:val="pt-BR"/>
        </w:rPr>
        <w:t>;</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color w:val="000000"/>
          <w:sz w:val="24"/>
          <w:lang w:val="pt-BR"/>
        </w:rPr>
        <w:t xml:space="preserve">apresentar </w:t>
      </w:r>
      <w:r w:rsidRPr="009D5D50">
        <w:rPr>
          <w:color w:val="000000"/>
          <w:sz w:val="24"/>
          <w:lang w:val="pt-BR" w:eastAsia="pt-BR"/>
        </w:rPr>
        <w:t xml:space="preserve">certidões de regularidade fiscal, previdenciária, tributária, de contribuições, de dívida ativa e trabalhista (art. 34, </w:t>
      </w:r>
      <w:r w:rsidRPr="009D5D50">
        <w:rPr>
          <w:b/>
          <w:color w:val="000000"/>
          <w:sz w:val="24"/>
          <w:lang w:val="pt-BR" w:eastAsia="pt-BR"/>
        </w:rPr>
        <w:t>caput</w:t>
      </w:r>
      <w:r w:rsidRPr="009D5D50">
        <w:rPr>
          <w:color w:val="000000"/>
          <w:sz w:val="24"/>
          <w:lang w:val="pt-BR" w:eastAsia="pt-BR"/>
        </w:rPr>
        <w:t>, inciso II, da Lei nº 13.019, de 2014,);</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color w:val="000000"/>
          <w:sz w:val="24"/>
          <w:lang w:val="pt-BR" w:eastAsia="pt-BR"/>
        </w:rPr>
        <w:t xml:space="preserve">apresentar certidão de existência jurídica expedida pelo cartório de registro civil ou cópia do estatuto registrado e eventuais alterações ou, tratando-se de sociedade cooperativa, certidão simplificada emitida por junta comercial (art. 34, </w:t>
      </w:r>
      <w:r w:rsidRPr="009D5D50">
        <w:rPr>
          <w:b/>
          <w:color w:val="000000"/>
          <w:sz w:val="24"/>
          <w:lang w:val="pt-BR" w:eastAsia="pt-BR"/>
        </w:rPr>
        <w:t>caput</w:t>
      </w:r>
      <w:r w:rsidRPr="009D5D50">
        <w:rPr>
          <w:color w:val="000000"/>
          <w:sz w:val="24"/>
          <w:lang w:val="pt-BR" w:eastAsia="pt-BR"/>
        </w:rPr>
        <w:t>, inciso III, da Lei nº 13.019, de 2014);</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color w:val="000000"/>
          <w:sz w:val="24"/>
          <w:lang w:val="pt-BR" w:eastAsia="pt-BR"/>
        </w:rPr>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w:t>
      </w:r>
    </w:p>
    <w:p w:rsidR="000B1202" w:rsidRPr="009D5D50" w:rsidRDefault="000B1202" w:rsidP="000B1202">
      <w:pPr>
        <w:widowControl/>
        <w:numPr>
          <w:ilvl w:val="0"/>
          <w:numId w:val="31"/>
        </w:numPr>
        <w:tabs>
          <w:tab w:val="num" w:pos="993"/>
        </w:tabs>
        <w:suppressAutoHyphens/>
        <w:spacing w:before="120" w:after="120"/>
        <w:ind w:left="0" w:firstLine="567"/>
        <w:jc w:val="both"/>
        <w:rPr>
          <w:sz w:val="24"/>
          <w:lang w:val="pt-BR"/>
        </w:rPr>
      </w:pPr>
      <w:r w:rsidRPr="009D5D50">
        <w:rPr>
          <w:color w:val="000000"/>
          <w:sz w:val="24"/>
          <w:lang w:val="pt-BR" w:eastAsia="pt-BR"/>
        </w:rPr>
        <w:t xml:space="preserve">comprovar que funciona no endereço declarado pela entidade, por meio de cópia de documento hábil, a exemplo de conta de consumo ou contrato de locação (art. 34, </w:t>
      </w:r>
      <w:r w:rsidRPr="009D5D50">
        <w:rPr>
          <w:b/>
          <w:color w:val="000000"/>
          <w:sz w:val="24"/>
          <w:lang w:val="pt-BR" w:eastAsia="pt-BR"/>
        </w:rPr>
        <w:t>caput</w:t>
      </w:r>
      <w:r w:rsidRPr="009D5D50">
        <w:rPr>
          <w:color w:val="000000"/>
          <w:sz w:val="24"/>
          <w:lang w:val="pt-BR" w:eastAsia="pt-BR"/>
        </w:rPr>
        <w:t>, inciso VII, da Lei nº 13.019, de 2014,;</w:t>
      </w:r>
    </w:p>
    <w:p w:rsidR="000B1202" w:rsidRPr="009D5D50" w:rsidRDefault="000B1202" w:rsidP="00E204E9">
      <w:pPr>
        <w:widowControl/>
        <w:numPr>
          <w:ilvl w:val="0"/>
          <w:numId w:val="31"/>
        </w:numPr>
        <w:tabs>
          <w:tab w:val="num" w:pos="993"/>
        </w:tabs>
        <w:suppressAutoHyphens/>
        <w:spacing w:before="120" w:after="120"/>
        <w:ind w:left="0" w:firstLine="567"/>
        <w:jc w:val="both"/>
        <w:rPr>
          <w:sz w:val="24"/>
          <w:lang w:val="pt-BR"/>
        </w:rPr>
      </w:pPr>
      <w:r w:rsidRPr="009D5D50">
        <w:rPr>
          <w:sz w:val="24"/>
          <w:lang w:val="pt-BR"/>
        </w:rPr>
        <w:t>atender às exigências previstas na legislação específica, na hipótese de a OSC se tratar de sociedade cooperativa (art. 2º, inciso I, alínea “b”, e art. 33, §3º, Lei nº 13.019, de 2014);</w:t>
      </w:r>
    </w:p>
    <w:p w:rsidR="000B1202" w:rsidRPr="009D5D50" w:rsidRDefault="00E204E9" w:rsidP="000B1202">
      <w:pPr>
        <w:tabs>
          <w:tab w:val="left" w:pos="567"/>
        </w:tabs>
        <w:autoSpaceDE w:val="0"/>
        <w:spacing w:before="120" w:after="120"/>
        <w:jc w:val="both"/>
        <w:rPr>
          <w:sz w:val="24"/>
          <w:lang w:val="pt-BR"/>
        </w:rPr>
      </w:pPr>
      <w:r w:rsidRPr="009D5D50">
        <w:rPr>
          <w:b/>
          <w:sz w:val="24"/>
          <w:lang w:val="pt-BR"/>
        </w:rPr>
        <w:t>4</w:t>
      </w:r>
      <w:r w:rsidR="000B1202" w:rsidRPr="009D5D50">
        <w:rPr>
          <w:b/>
          <w:sz w:val="24"/>
          <w:lang w:val="pt-BR"/>
        </w:rPr>
        <w:t>.2.</w:t>
      </w:r>
      <w:r w:rsidR="000B1202" w:rsidRPr="009D5D50">
        <w:rPr>
          <w:sz w:val="24"/>
          <w:lang w:val="pt-BR"/>
        </w:rPr>
        <w:tab/>
        <w:t>Ficará impedida de celebrar o termo de colaboração a OSC que:</w:t>
      </w:r>
    </w:p>
    <w:p w:rsidR="000B1202" w:rsidRPr="009D5D50" w:rsidRDefault="000B1202" w:rsidP="000B1202">
      <w:pPr>
        <w:widowControl/>
        <w:numPr>
          <w:ilvl w:val="0"/>
          <w:numId w:val="32"/>
        </w:numPr>
        <w:tabs>
          <w:tab w:val="clear" w:pos="0"/>
          <w:tab w:val="num" w:pos="993"/>
        </w:tabs>
        <w:suppressAutoHyphens/>
        <w:spacing w:before="120" w:after="120"/>
        <w:ind w:left="0" w:firstLine="567"/>
        <w:jc w:val="both"/>
        <w:rPr>
          <w:sz w:val="24"/>
          <w:lang w:val="pt-BR"/>
        </w:rPr>
      </w:pPr>
      <w:r w:rsidRPr="009D5D50">
        <w:rPr>
          <w:sz w:val="24"/>
          <w:lang w:val="pt-BR"/>
        </w:rPr>
        <w:t xml:space="preserve">não </w:t>
      </w:r>
      <w:r w:rsidRPr="009D5D50">
        <w:rPr>
          <w:color w:val="000000"/>
          <w:sz w:val="24"/>
          <w:lang w:val="pt-BR"/>
        </w:rPr>
        <w:t xml:space="preserve">esteja regularmente constituída ou, se estrangeira, não esteja autorizada a funcionar no território nacional </w:t>
      </w:r>
      <w:r w:rsidRPr="009D5D50">
        <w:rPr>
          <w:sz w:val="24"/>
          <w:lang w:val="pt-BR"/>
        </w:rPr>
        <w:t xml:space="preserve">(art. 39, </w:t>
      </w:r>
      <w:r w:rsidRPr="009D5D50">
        <w:rPr>
          <w:b/>
          <w:sz w:val="24"/>
          <w:lang w:val="pt-BR"/>
        </w:rPr>
        <w:t>caput</w:t>
      </w:r>
      <w:r w:rsidRPr="009D5D50">
        <w:rPr>
          <w:sz w:val="24"/>
          <w:lang w:val="pt-BR"/>
        </w:rPr>
        <w:t>, inciso I, da Lei nº 13.019, de 2014)</w:t>
      </w:r>
      <w:r w:rsidRPr="009D5D50">
        <w:rPr>
          <w:color w:val="000000"/>
          <w:sz w:val="24"/>
          <w:lang w:val="pt-BR"/>
        </w:rPr>
        <w:t>;</w:t>
      </w:r>
    </w:p>
    <w:p w:rsidR="000B1202" w:rsidRPr="009D5D50" w:rsidRDefault="000B1202" w:rsidP="000B1202">
      <w:pPr>
        <w:widowControl/>
        <w:numPr>
          <w:ilvl w:val="0"/>
          <w:numId w:val="32"/>
        </w:numPr>
        <w:tabs>
          <w:tab w:val="clear" w:pos="0"/>
          <w:tab w:val="num" w:pos="993"/>
        </w:tabs>
        <w:suppressAutoHyphens/>
        <w:spacing w:before="120" w:after="120"/>
        <w:ind w:left="0" w:firstLine="567"/>
        <w:jc w:val="both"/>
        <w:rPr>
          <w:sz w:val="24"/>
          <w:lang w:val="pt-BR"/>
        </w:rPr>
      </w:pPr>
      <w:r w:rsidRPr="009D5D50">
        <w:rPr>
          <w:color w:val="000000"/>
          <w:sz w:val="24"/>
          <w:lang w:val="pt-BR"/>
        </w:rPr>
        <w:t xml:space="preserve">esteja omissa no dever de prestar contas de parceria anteriormente celebrada </w:t>
      </w:r>
      <w:r w:rsidRPr="009D5D50">
        <w:rPr>
          <w:sz w:val="24"/>
          <w:lang w:val="pt-BR"/>
        </w:rPr>
        <w:t xml:space="preserve">(art. 39, </w:t>
      </w:r>
      <w:r w:rsidRPr="009D5D50">
        <w:rPr>
          <w:b/>
          <w:sz w:val="24"/>
          <w:lang w:val="pt-BR"/>
        </w:rPr>
        <w:t>caput</w:t>
      </w:r>
      <w:r w:rsidRPr="009D5D50">
        <w:rPr>
          <w:sz w:val="24"/>
          <w:lang w:val="pt-BR"/>
        </w:rPr>
        <w:t>, inciso II, da Lei nº 13.019, de 2014)</w:t>
      </w:r>
      <w:r w:rsidRPr="009D5D50">
        <w:rPr>
          <w:color w:val="000000"/>
          <w:sz w:val="24"/>
          <w:lang w:val="pt-BR"/>
        </w:rPr>
        <w:t>;</w:t>
      </w:r>
    </w:p>
    <w:p w:rsidR="000B1202" w:rsidRPr="009D5D50" w:rsidRDefault="000B1202" w:rsidP="000B1202">
      <w:pPr>
        <w:widowControl/>
        <w:numPr>
          <w:ilvl w:val="0"/>
          <w:numId w:val="32"/>
        </w:numPr>
        <w:tabs>
          <w:tab w:val="clear" w:pos="0"/>
          <w:tab w:val="num" w:pos="993"/>
        </w:tabs>
        <w:suppressAutoHyphens/>
        <w:spacing w:before="120" w:after="120"/>
        <w:ind w:left="0" w:firstLine="567"/>
        <w:jc w:val="both"/>
        <w:rPr>
          <w:sz w:val="24"/>
          <w:lang w:val="pt-BR"/>
        </w:rPr>
      </w:pPr>
      <w:r w:rsidRPr="009D5D50">
        <w:rPr>
          <w:color w:val="000000"/>
          <w:sz w:val="24"/>
          <w:lang w:val="pt-BR"/>
        </w:rPr>
        <w:t xml:space="preserve">tenha,em seu quadro de dirigentes,membro de Poder ou do Ministério Público, ou dirigente de órgão ou entidade da administração pública federal, estendendo-se a vedação aos respectivos cônjuges, companheiros e parentes em linha reta, colateral ou por afinidade, até o segundo grau, </w:t>
      </w:r>
      <w:r w:rsidRPr="009D5D50">
        <w:rPr>
          <w:sz w:val="24"/>
          <w:lang w:val="pt-BR"/>
        </w:rPr>
        <w:t xml:space="preserve">exceto em relação às entidades que, por sua própria natureza, sejam constituídas pelas autoridades referidas. Não são considerados </w:t>
      </w:r>
      <w:r w:rsidRPr="009D5D50">
        <w:rPr>
          <w:color w:val="000000"/>
          <w:sz w:val="24"/>
          <w:lang w:val="pt-BR"/>
        </w:rPr>
        <w:t>membros de Poder os integrantes de conselhos de direitos e de políticas públicas</w:t>
      </w:r>
      <w:r w:rsidR="00A94220" w:rsidRPr="009D5D50">
        <w:rPr>
          <w:color w:val="000000"/>
          <w:sz w:val="24"/>
          <w:lang w:val="pt-BR"/>
        </w:rPr>
        <w:t xml:space="preserve"> </w:t>
      </w:r>
      <w:r w:rsidRPr="009D5D50">
        <w:rPr>
          <w:sz w:val="24"/>
          <w:lang w:val="pt-BR"/>
        </w:rPr>
        <w:t xml:space="preserve">(art. 39, </w:t>
      </w:r>
      <w:r w:rsidRPr="009D5D50">
        <w:rPr>
          <w:b/>
          <w:sz w:val="24"/>
          <w:lang w:val="pt-BR"/>
        </w:rPr>
        <w:t>caput</w:t>
      </w:r>
      <w:r w:rsidRPr="009D5D50">
        <w:rPr>
          <w:sz w:val="24"/>
          <w:lang w:val="pt-BR"/>
        </w:rPr>
        <w:t>, inciso III e §§ 5º e 6º, da Lei nº 13.019, de 2014)</w:t>
      </w:r>
      <w:r w:rsidRPr="009D5D50">
        <w:rPr>
          <w:color w:val="000000"/>
          <w:sz w:val="24"/>
          <w:lang w:val="pt-BR"/>
        </w:rPr>
        <w:t>;</w:t>
      </w:r>
    </w:p>
    <w:p w:rsidR="000B1202" w:rsidRPr="009D5D50" w:rsidRDefault="000B1202" w:rsidP="000B1202">
      <w:pPr>
        <w:widowControl/>
        <w:numPr>
          <w:ilvl w:val="0"/>
          <w:numId w:val="32"/>
        </w:numPr>
        <w:tabs>
          <w:tab w:val="clear" w:pos="0"/>
          <w:tab w:val="num" w:pos="993"/>
        </w:tabs>
        <w:suppressAutoHyphens/>
        <w:spacing w:before="120" w:after="120"/>
        <w:ind w:left="0" w:firstLine="567"/>
        <w:jc w:val="both"/>
        <w:rPr>
          <w:sz w:val="24"/>
          <w:lang w:val="pt-BR"/>
        </w:rPr>
      </w:pPr>
      <w:r w:rsidRPr="009D5D50">
        <w:rPr>
          <w:color w:val="000000"/>
          <w:sz w:val="24"/>
          <w:lang w:val="pt-BR"/>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sidRPr="009D5D50">
        <w:rPr>
          <w:sz w:val="24"/>
          <w:lang w:val="pt-BR"/>
        </w:rPr>
        <w:t xml:space="preserve">(art. 39, </w:t>
      </w:r>
      <w:r w:rsidRPr="009D5D50">
        <w:rPr>
          <w:b/>
          <w:sz w:val="24"/>
          <w:lang w:val="pt-BR"/>
        </w:rPr>
        <w:t>caput</w:t>
      </w:r>
      <w:r w:rsidRPr="009D5D50">
        <w:rPr>
          <w:sz w:val="24"/>
          <w:lang w:val="pt-BR"/>
        </w:rPr>
        <w:t>, inciso IV, da Lei nº 13.019, de 2014)</w:t>
      </w:r>
      <w:r w:rsidRPr="009D5D50">
        <w:rPr>
          <w:color w:val="000000"/>
          <w:sz w:val="24"/>
          <w:lang w:val="pt-BR"/>
        </w:rPr>
        <w:t>;</w:t>
      </w:r>
    </w:p>
    <w:p w:rsidR="000B1202" w:rsidRPr="009D5D50" w:rsidRDefault="000B1202" w:rsidP="000B1202">
      <w:pPr>
        <w:widowControl/>
        <w:numPr>
          <w:ilvl w:val="0"/>
          <w:numId w:val="32"/>
        </w:numPr>
        <w:tabs>
          <w:tab w:val="clear" w:pos="0"/>
          <w:tab w:val="num" w:pos="993"/>
        </w:tabs>
        <w:suppressAutoHyphens/>
        <w:spacing w:before="120" w:after="120"/>
        <w:ind w:left="0" w:firstLine="567"/>
        <w:jc w:val="both"/>
        <w:rPr>
          <w:sz w:val="24"/>
          <w:lang w:val="pt-BR"/>
        </w:rPr>
      </w:pPr>
      <w:r w:rsidRPr="009D5D50">
        <w:rPr>
          <w:color w:val="000000"/>
          <w:sz w:val="24"/>
          <w:lang w:val="pt-BR"/>
        </w:rPr>
        <w:t xml:space="preserve">tenha sido punida, pelo período que durar a penalidade, com suspensão de participação em licitação e impedimento de contratar com a administração, com </w:t>
      </w:r>
      <w:r w:rsidRPr="009D5D50">
        <w:rPr>
          <w:color w:val="000000"/>
          <w:sz w:val="24"/>
          <w:lang w:val="pt-BR"/>
        </w:rPr>
        <w:lastRenderedPageBreak/>
        <w:t xml:space="preserve">declaração de inidoneidade para licitar ou contratar com a administração pública, com a sanção prevista no inciso II do art. 73 da Lei nº 13.019, de 2014, ou com a sanção prevista no inciso III do art. 73 da Lei nº 13.019, de 2014 </w:t>
      </w:r>
      <w:r w:rsidRPr="009D5D50">
        <w:rPr>
          <w:sz w:val="24"/>
          <w:lang w:val="pt-BR"/>
        </w:rPr>
        <w:t xml:space="preserve">(art. 39, </w:t>
      </w:r>
      <w:r w:rsidRPr="009D5D50">
        <w:rPr>
          <w:b/>
          <w:sz w:val="24"/>
          <w:lang w:val="pt-BR"/>
        </w:rPr>
        <w:t>caput</w:t>
      </w:r>
      <w:r w:rsidRPr="009D5D50">
        <w:rPr>
          <w:sz w:val="24"/>
          <w:lang w:val="pt-BR"/>
        </w:rPr>
        <w:t>, inciso V, da Lei nº 13.019, de 2014)</w:t>
      </w:r>
      <w:r w:rsidRPr="009D5D50">
        <w:rPr>
          <w:color w:val="000000"/>
          <w:sz w:val="24"/>
          <w:lang w:val="pt-BR"/>
        </w:rPr>
        <w:t>;</w:t>
      </w:r>
    </w:p>
    <w:p w:rsidR="000B1202" w:rsidRPr="009D5D50" w:rsidRDefault="000B1202" w:rsidP="000B1202">
      <w:pPr>
        <w:widowControl/>
        <w:numPr>
          <w:ilvl w:val="0"/>
          <w:numId w:val="32"/>
        </w:numPr>
        <w:tabs>
          <w:tab w:val="clear" w:pos="0"/>
          <w:tab w:val="num" w:pos="993"/>
        </w:tabs>
        <w:suppressAutoHyphens/>
        <w:spacing w:before="120" w:after="120"/>
        <w:ind w:left="0" w:firstLine="567"/>
        <w:jc w:val="both"/>
        <w:rPr>
          <w:sz w:val="24"/>
          <w:lang w:val="pt-BR"/>
        </w:rPr>
      </w:pPr>
      <w:r w:rsidRPr="009D5D50">
        <w:rPr>
          <w:color w:val="000000"/>
          <w:sz w:val="24"/>
          <w:lang w:val="pt-BR"/>
        </w:rPr>
        <w:t xml:space="preserve">tenha tido contas de parceria julgadas irregulares ou rejeitadas por Tribunal ou Conselho de Contas de qualquer esfera da Federação, em decisão irrecorrível, nos últimos 8 (oito) anos </w:t>
      </w:r>
      <w:r w:rsidRPr="009D5D50">
        <w:rPr>
          <w:sz w:val="24"/>
          <w:lang w:val="pt-BR"/>
        </w:rPr>
        <w:t xml:space="preserve">(art. 39, </w:t>
      </w:r>
      <w:r w:rsidRPr="009D5D50">
        <w:rPr>
          <w:b/>
          <w:sz w:val="24"/>
          <w:lang w:val="pt-BR"/>
        </w:rPr>
        <w:t>caput</w:t>
      </w:r>
      <w:r w:rsidRPr="009D5D50">
        <w:rPr>
          <w:sz w:val="24"/>
          <w:lang w:val="pt-BR"/>
        </w:rPr>
        <w:t>, inciso VI, da Lei nº 13.019, de 2014)</w:t>
      </w:r>
      <w:r w:rsidRPr="009D5D50">
        <w:rPr>
          <w:color w:val="000000"/>
          <w:sz w:val="24"/>
          <w:lang w:val="pt-BR"/>
        </w:rPr>
        <w:t>;ou</w:t>
      </w:r>
    </w:p>
    <w:p w:rsidR="000B1202" w:rsidRPr="009D5D50" w:rsidRDefault="000B1202" w:rsidP="000B1202">
      <w:pPr>
        <w:widowControl/>
        <w:numPr>
          <w:ilvl w:val="0"/>
          <w:numId w:val="32"/>
        </w:numPr>
        <w:tabs>
          <w:tab w:val="clear" w:pos="0"/>
          <w:tab w:val="num" w:pos="993"/>
        </w:tabs>
        <w:suppressAutoHyphens/>
        <w:spacing w:before="120" w:after="120"/>
        <w:ind w:left="0" w:firstLine="567"/>
        <w:jc w:val="both"/>
        <w:rPr>
          <w:sz w:val="24"/>
          <w:lang w:val="pt-BR"/>
        </w:rPr>
      </w:pPr>
      <w:r w:rsidRPr="009D5D50">
        <w:rPr>
          <w:color w:val="000000"/>
          <w:sz w:val="24"/>
          <w:lang w:val="pt-BR"/>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9D5D50">
        <w:rPr>
          <w:sz w:val="24"/>
          <w:lang w:val="pt-BR"/>
        </w:rPr>
        <w:t xml:space="preserve"> ou que tenha sido </w:t>
      </w:r>
      <w:r w:rsidRPr="009D5D50">
        <w:rPr>
          <w:color w:val="000000"/>
          <w:sz w:val="24"/>
          <w:lang w:val="pt-BR"/>
        </w:rPr>
        <w:t xml:space="preserve">considerada responsável por ato de improbidade, enquanto durarem os prazos estabelecidos no </w:t>
      </w:r>
      <w:r w:rsidRPr="009D5D50">
        <w:rPr>
          <w:sz w:val="24"/>
          <w:lang w:val="pt-BR"/>
        </w:rPr>
        <w:t xml:space="preserve">art. 39, </w:t>
      </w:r>
      <w:r w:rsidRPr="009D5D50">
        <w:rPr>
          <w:b/>
          <w:sz w:val="24"/>
          <w:lang w:val="pt-BR"/>
        </w:rPr>
        <w:t>caput</w:t>
      </w:r>
      <w:r w:rsidRPr="009D5D50">
        <w:rPr>
          <w:sz w:val="24"/>
          <w:lang w:val="pt-BR"/>
        </w:rPr>
        <w:t>, inciso VII, da Lei nº 13.019, de 2014</w:t>
      </w:r>
      <w:r w:rsidRPr="009D5D50">
        <w:rPr>
          <w:color w:val="000000"/>
          <w:sz w:val="24"/>
          <w:lang w:val="pt-BR"/>
        </w:rPr>
        <w:t>.</w:t>
      </w:r>
    </w:p>
    <w:p w:rsidR="00BB0379" w:rsidRPr="009D5D50" w:rsidRDefault="00E204E9" w:rsidP="005648FD">
      <w:pPr>
        <w:jc w:val="both"/>
        <w:rPr>
          <w:sz w:val="24"/>
          <w:szCs w:val="24"/>
          <w:lang w:val="pt-BR"/>
        </w:rPr>
      </w:pPr>
      <w:r w:rsidRPr="009D5D50">
        <w:rPr>
          <w:b/>
          <w:sz w:val="24"/>
          <w:szCs w:val="24"/>
          <w:lang w:val="pt-BR"/>
        </w:rPr>
        <w:t>5</w:t>
      </w:r>
      <w:r w:rsidR="00BB0379" w:rsidRPr="009D5D50">
        <w:rPr>
          <w:b/>
          <w:sz w:val="24"/>
          <w:szCs w:val="24"/>
          <w:lang w:val="pt-BR"/>
        </w:rPr>
        <w:t xml:space="preserve"> – D</w:t>
      </w:r>
      <w:r w:rsidR="00BB0379" w:rsidRPr="009D5D50">
        <w:rPr>
          <w:b/>
          <w:spacing w:val="-1"/>
          <w:sz w:val="24"/>
          <w:szCs w:val="24"/>
          <w:lang w:val="pt-BR"/>
        </w:rPr>
        <w:t>A</w:t>
      </w:r>
      <w:r w:rsidR="00BB0379" w:rsidRPr="009D5D50">
        <w:rPr>
          <w:b/>
          <w:sz w:val="24"/>
          <w:szCs w:val="24"/>
          <w:lang w:val="pt-BR"/>
        </w:rPr>
        <w:t>S</w:t>
      </w:r>
      <w:r w:rsidR="00BB0379" w:rsidRPr="009D5D50">
        <w:rPr>
          <w:b/>
          <w:spacing w:val="1"/>
          <w:sz w:val="24"/>
          <w:szCs w:val="24"/>
          <w:lang w:val="pt-BR"/>
        </w:rPr>
        <w:t xml:space="preserve"> </w:t>
      </w:r>
      <w:r w:rsidR="00F24852" w:rsidRPr="009D5D50">
        <w:rPr>
          <w:b/>
          <w:sz w:val="24"/>
          <w:szCs w:val="24"/>
          <w:lang w:val="pt-BR"/>
        </w:rPr>
        <w:t>INSCRIÇÕ</w:t>
      </w:r>
      <w:r w:rsidR="00BB0379" w:rsidRPr="009D5D50">
        <w:rPr>
          <w:b/>
          <w:sz w:val="24"/>
          <w:szCs w:val="24"/>
          <w:lang w:val="pt-BR"/>
        </w:rPr>
        <w:t>ES</w:t>
      </w:r>
    </w:p>
    <w:p w:rsidR="00BB0379" w:rsidRPr="009D5D50" w:rsidRDefault="00BB0379" w:rsidP="005648FD">
      <w:pPr>
        <w:jc w:val="both"/>
        <w:rPr>
          <w:sz w:val="24"/>
          <w:szCs w:val="24"/>
          <w:lang w:val="pt-BR"/>
        </w:rPr>
      </w:pPr>
    </w:p>
    <w:p w:rsidR="00280AC9" w:rsidRPr="009D5D50" w:rsidRDefault="00280AC9" w:rsidP="005648FD">
      <w:pPr>
        <w:jc w:val="both"/>
        <w:rPr>
          <w:sz w:val="24"/>
          <w:szCs w:val="24"/>
          <w:lang w:val="pt-BR"/>
        </w:rPr>
      </w:pPr>
    </w:p>
    <w:p w:rsidR="00BB0379" w:rsidRPr="009D5D50" w:rsidRDefault="00E204E9" w:rsidP="003E2E27">
      <w:pPr>
        <w:jc w:val="both"/>
        <w:rPr>
          <w:sz w:val="24"/>
          <w:szCs w:val="24"/>
          <w:lang w:val="pt-BR"/>
        </w:rPr>
      </w:pPr>
      <w:r w:rsidRPr="009D5D50">
        <w:rPr>
          <w:sz w:val="24"/>
          <w:szCs w:val="24"/>
          <w:lang w:val="pt-BR"/>
        </w:rPr>
        <w:t>5</w:t>
      </w:r>
      <w:r w:rsidR="00BB0379" w:rsidRPr="009D5D50">
        <w:rPr>
          <w:sz w:val="24"/>
          <w:szCs w:val="24"/>
          <w:lang w:val="pt-BR"/>
        </w:rPr>
        <w:t>.1</w:t>
      </w:r>
      <w:r w:rsidR="00BB0379" w:rsidRPr="009D5D50">
        <w:rPr>
          <w:spacing w:val="1"/>
          <w:sz w:val="24"/>
          <w:szCs w:val="24"/>
          <w:lang w:val="pt-BR"/>
        </w:rPr>
        <w:t xml:space="preserve"> </w:t>
      </w:r>
      <w:r w:rsidR="00BB0379" w:rsidRPr="009D5D50">
        <w:rPr>
          <w:sz w:val="24"/>
          <w:szCs w:val="24"/>
          <w:lang w:val="pt-BR"/>
        </w:rPr>
        <w:t>A</w:t>
      </w:r>
      <w:r w:rsidR="00BB0379" w:rsidRPr="009D5D50">
        <w:rPr>
          <w:spacing w:val="1"/>
          <w:sz w:val="24"/>
          <w:szCs w:val="24"/>
          <w:lang w:val="pt-BR"/>
        </w:rPr>
        <w:t xml:space="preserve"> </w:t>
      </w:r>
      <w:r w:rsidR="00BB0379" w:rsidRPr="009D5D50">
        <w:rPr>
          <w:sz w:val="24"/>
          <w:szCs w:val="24"/>
          <w:lang w:val="pt-BR"/>
        </w:rPr>
        <w:t>insc</w:t>
      </w:r>
      <w:r w:rsidR="00BB0379" w:rsidRPr="009D5D50">
        <w:rPr>
          <w:spacing w:val="-1"/>
          <w:sz w:val="24"/>
          <w:szCs w:val="24"/>
          <w:lang w:val="pt-BR"/>
        </w:rPr>
        <w:t>r</w:t>
      </w:r>
      <w:r w:rsidR="00BB0379" w:rsidRPr="009D5D50">
        <w:rPr>
          <w:sz w:val="24"/>
          <w:szCs w:val="24"/>
          <w:lang w:val="pt-BR"/>
        </w:rPr>
        <w:t>iç</w:t>
      </w:r>
      <w:r w:rsidR="00BB0379" w:rsidRPr="009D5D50">
        <w:rPr>
          <w:spacing w:val="-1"/>
          <w:sz w:val="24"/>
          <w:szCs w:val="24"/>
          <w:lang w:val="pt-BR"/>
        </w:rPr>
        <w:t>ã</w:t>
      </w:r>
      <w:r w:rsidR="00BB0379" w:rsidRPr="009D5D50">
        <w:rPr>
          <w:sz w:val="24"/>
          <w:szCs w:val="24"/>
          <w:lang w:val="pt-BR"/>
        </w:rPr>
        <w:t>o</w:t>
      </w:r>
      <w:r w:rsidR="00BB0379" w:rsidRPr="009D5D50">
        <w:rPr>
          <w:spacing w:val="1"/>
          <w:sz w:val="24"/>
          <w:szCs w:val="24"/>
          <w:lang w:val="pt-BR"/>
        </w:rPr>
        <w:t xml:space="preserve"> </w:t>
      </w:r>
      <w:r w:rsidR="00BB0379" w:rsidRPr="009D5D50">
        <w:rPr>
          <w:sz w:val="24"/>
          <w:szCs w:val="24"/>
          <w:lang w:val="pt-BR"/>
        </w:rPr>
        <w:t>no</w:t>
      </w:r>
      <w:r w:rsidR="00BB0379" w:rsidRPr="009D5D50">
        <w:rPr>
          <w:spacing w:val="4"/>
          <w:sz w:val="24"/>
          <w:szCs w:val="24"/>
          <w:lang w:val="pt-BR"/>
        </w:rPr>
        <w:t xml:space="preserve"> </w:t>
      </w:r>
      <w:r w:rsidR="00BB0379" w:rsidRPr="009D5D50">
        <w:rPr>
          <w:sz w:val="24"/>
          <w:szCs w:val="24"/>
          <w:lang w:val="pt-BR"/>
        </w:rPr>
        <w:t>p</w:t>
      </w:r>
      <w:r w:rsidR="00BB0379" w:rsidRPr="009D5D50">
        <w:rPr>
          <w:spacing w:val="-1"/>
          <w:sz w:val="24"/>
          <w:szCs w:val="24"/>
          <w:lang w:val="pt-BR"/>
        </w:rPr>
        <w:t>r</w:t>
      </w:r>
      <w:r w:rsidR="00BB0379" w:rsidRPr="009D5D50">
        <w:rPr>
          <w:sz w:val="24"/>
          <w:szCs w:val="24"/>
          <w:lang w:val="pt-BR"/>
        </w:rPr>
        <w:t>o</w:t>
      </w:r>
      <w:r w:rsidR="00BB0379" w:rsidRPr="009D5D50">
        <w:rPr>
          <w:spacing w:val="1"/>
          <w:sz w:val="24"/>
          <w:szCs w:val="24"/>
          <w:lang w:val="pt-BR"/>
        </w:rPr>
        <w:t>ce</w:t>
      </w:r>
      <w:r w:rsidR="00BB0379" w:rsidRPr="009D5D50">
        <w:rPr>
          <w:sz w:val="24"/>
          <w:szCs w:val="24"/>
          <w:lang w:val="pt-BR"/>
        </w:rPr>
        <w:t>sso</w:t>
      </w:r>
      <w:r w:rsidR="00BB0379" w:rsidRPr="009D5D50">
        <w:rPr>
          <w:spacing w:val="2"/>
          <w:sz w:val="24"/>
          <w:szCs w:val="24"/>
          <w:lang w:val="pt-BR"/>
        </w:rPr>
        <w:t xml:space="preserve"> </w:t>
      </w:r>
      <w:r w:rsidR="00BB0379" w:rsidRPr="009D5D50">
        <w:rPr>
          <w:sz w:val="24"/>
          <w:szCs w:val="24"/>
          <w:lang w:val="pt-BR"/>
        </w:rPr>
        <w:t>de s</w:t>
      </w:r>
      <w:r w:rsidR="00BB0379" w:rsidRPr="009D5D50">
        <w:rPr>
          <w:spacing w:val="-1"/>
          <w:sz w:val="24"/>
          <w:szCs w:val="24"/>
          <w:lang w:val="pt-BR"/>
        </w:rPr>
        <w:t>e</w:t>
      </w:r>
      <w:r w:rsidR="00BB0379" w:rsidRPr="009D5D50">
        <w:rPr>
          <w:sz w:val="24"/>
          <w:szCs w:val="24"/>
          <w:lang w:val="pt-BR"/>
        </w:rPr>
        <w:t>le</w:t>
      </w:r>
      <w:r w:rsidR="00BB0379" w:rsidRPr="009D5D50">
        <w:rPr>
          <w:spacing w:val="1"/>
          <w:sz w:val="24"/>
          <w:szCs w:val="24"/>
          <w:lang w:val="pt-BR"/>
        </w:rPr>
        <w:t>ç</w:t>
      </w:r>
      <w:r w:rsidR="00BB0379" w:rsidRPr="009D5D50">
        <w:rPr>
          <w:spacing w:val="-1"/>
          <w:sz w:val="24"/>
          <w:szCs w:val="24"/>
          <w:lang w:val="pt-BR"/>
        </w:rPr>
        <w:t>ã</w:t>
      </w:r>
      <w:r w:rsidR="00BB0379" w:rsidRPr="009D5D50">
        <w:rPr>
          <w:sz w:val="24"/>
          <w:szCs w:val="24"/>
          <w:lang w:val="pt-BR"/>
        </w:rPr>
        <w:t>o</w:t>
      </w:r>
      <w:r w:rsidR="00BB0379" w:rsidRPr="009D5D50">
        <w:rPr>
          <w:spacing w:val="5"/>
          <w:sz w:val="24"/>
          <w:szCs w:val="24"/>
          <w:lang w:val="pt-BR"/>
        </w:rPr>
        <w:t xml:space="preserve"> </w:t>
      </w:r>
      <w:r w:rsidR="00BB0379" w:rsidRPr="009D5D50">
        <w:rPr>
          <w:sz w:val="24"/>
          <w:szCs w:val="24"/>
          <w:lang w:val="pt-BR"/>
        </w:rPr>
        <w:t xml:space="preserve">de </w:t>
      </w:r>
      <w:r w:rsidR="00BB0379" w:rsidRPr="009D5D50">
        <w:rPr>
          <w:spacing w:val="2"/>
          <w:sz w:val="24"/>
          <w:szCs w:val="24"/>
          <w:lang w:val="pt-BR"/>
        </w:rPr>
        <w:t>p</w:t>
      </w:r>
      <w:r w:rsidR="00BB0379" w:rsidRPr="009D5D50">
        <w:rPr>
          <w:sz w:val="24"/>
          <w:szCs w:val="24"/>
          <w:lang w:val="pt-BR"/>
        </w:rPr>
        <w:t>ropost</w:t>
      </w:r>
      <w:r w:rsidR="00BB0379" w:rsidRPr="009D5D50">
        <w:rPr>
          <w:spacing w:val="-1"/>
          <w:sz w:val="24"/>
          <w:szCs w:val="24"/>
          <w:lang w:val="pt-BR"/>
        </w:rPr>
        <w:t>a</w:t>
      </w:r>
      <w:r w:rsidR="00BB0379" w:rsidRPr="009D5D50">
        <w:rPr>
          <w:sz w:val="24"/>
          <w:szCs w:val="24"/>
          <w:lang w:val="pt-BR"/>
        </w:rPr>
        <w:t>s</w:t>
      </w:r>
      <w:r w:rsidR="00BB0379" w:rsidRPr="009D5D50">
        <w:rPr>
          <w:spacing w:val="2"/>
          <w:sz w:val="24"/>
          <w:szCs w:val="24"/>
          <w:lang w:val="pt-BR"/>
        </w:rPr>
        <w:t xml:space="preserve"> </w:t>
      </w:r>
      <w:r w:rsidR="00BB0379" w:rsidRPr="009D5D50">
        <w:rPr>
          <w:sz w:val="24"/>
          <w:szCs w:val="24"/>
          <w:lang w:val="pt-BR"/>
        </w:rPr>
        <w:t>se</w:t>
      </w:r>
      <w:r w:rsidR="00BB0379" w:rsidRPr="009D5D50">
        <w:rPr>
          <w:spacing w:val="1"/>
          <w:sz w:val="24"/>
          <w:szCs w:val="24"/>
          <w:lang w:val="pt-BR"/>
        </w:rPr>
        <w:t xml:space="preserve"> </w:t>
      </w:r>
      <w:r w:rsidR="00BB0379" w:rsidRPr="009D5D50">
        <w:rPr>
          <w:spacing w:val="-1"/>
          <w:sz w:val="24"/>
          <w:szCs w:val="24"/>
          <w:lang w:val="pt-BR"/>
        </w:rPr>
        <w:t>e</w:t>
      </w:r>
      <w:r w:rsidR="00BB0379" w:rsidRPr="009D5D50">
        <w:rPr>
          <w:spacing w:val="1"/>
          <w:sz w:val="24"/>
          <w:szCs w:val="24"/>
          <w:lang w:val="pt-BR"/>
        </w:rPr>
        <w:t>f</w:t>
      </w:r>
      <w:r w:rsidR="00BB0379" w:rsidRPr="009D5D50">
        <w:rPr>
          <w:spacing w:val="-1"/>
          <w:sz w:val="24"/>
          <w:szCs w:val="24"/>
          <w:lang w:val="pt-BR"/>
        </w:rPr>
        <w:t>e</w:t>
      </w:r>
      <w:r w:rsidR="00BB0379" w:rsidRPr="009D5D50">
        <w:rPr>
          <w:sz w:val="24"/>
          <w:szCs w:val="24"/>
          <w:lang w:val="pt-BR"/>
        </w:rPr>
        <w:t>t</w:t>
      </w:r>
      <w:r w:rsidR="00BB0379" w:rsidRPr="009D5D50">
        <w:rPr>
          <w:spacing w:val="1"/>
          <w:sz w:val="24"/>
          <w:szCs w:val="24"/>
          <w:lang w:val="pt-BR"/>
        </w:rPr>
        <w:t>i</w:t>
      </w:r>
      <w:r w:rsidR="00BB0379" w:rsidRPr="009D5D50">
        <w:rPr>
          <w:sz w:val="24"/>
          <w:szCs w:val="24"/>
          <w:lang w:val="pt-BR"/>
        </w:rPr>
        <w:t>v</w:t>
      </w:r>
      <w:r w:rsidR="00BB0379" w:rsidRPr="009D5D50">
        <w:rPr>
          <w:spacing w:val="-1"/>
          <w:sz w:val="24"/>
          <w:szCs w:val="24"/>
          <w:lang w:val="pt-BR"/>
        </w:rPr>
        <w:t>a</w:t>
      </w:r>
      <w:r w:rsidR="00BB0379" w:rsidRPr="009D5D50">
        <w:rPr>
          <w:sz w:val="24"/>
          <w:szCs w:val="24"/>
          <w:lang w:val="pt-BR"/>
        </w:rPr>
        <w:t>rá</w:t>
      </w:r>
      <w:r w:rsidR="00BB0379" w:rsidRPr="009D5D50">
        <w:rPr>
          <w:spacing w:val="4"/>
          <w:sz w:val="24"/>
          <w:szCs w:val="24"/>
          <w:lang w:val="pt-BR"/>
        </w:rPr>
        <w:t xml:space="preserve"> </w:t>
      </w:r>
      <w:r w:rsidR="00BB0379" w:rsidRPr="009D5D50">
        <w:rPr>
          <w:spacing w:val="-1"/>
          <w:sz w:val="24"/>
          <w:szCs w:val="24"/>
          <w:lang w:val="pt-BR"/>
        </w:rPr>
        <w:t>c</w:t>
      </w:r>
      <w:r w:rsidR="00BB0379" w:rsidRPr="009D5D50">
        <w:rPr>
          <w:sz w:val="24"/>
          <w:szCs w:val="24"/>
          <w:lang w:val="pt-BR"/>
        </w:rPr>
        <w:t>om</w:t>
      </w:r>
      <w:r w:rsidR="00BB0379" w:rsidRPr="009D5D50">
        <w:rPr>
          <w:spacing w:val="2"/>
          <w:sz w:val="24"/>
          <w:szCs w:val="24"/>
          <w:lang w:val="pt-BR"/>
        </w:rPr>
        <w:t xml:space="preserve"> </w:t>
      </w:r>
      <w:r w:rsidR="00BB0379" w:rsidRPr="009D5D50">
        <w:rPr>
          <w:sz w:val="24"/>
          <w:szCs w:val="24"/>
          <w:lang w:val="pt-BR"/>
        </w:rPr>
        <w:t>a</w:t>
      </w:r>
      <w:r w:rsidR="00BB0379" w:rsidRPr="009D5D50">
        <w:rPr>
          <w:spacing w:val="3"/>
          <w:sz w:val="24"/>
          <w:szCs w:val="24"/>
          <w:lang w:val="pt-BR"/>
        </w:rPr>
        <w:t xml:space="preserve"> </w:t>
      </w:r>
      <w:r w:rsidR="00BB0379" w:rsidRPr="009D5D50">
        <w:rPr>
          <w:spacing w:val="1"/>
          <w:sz w:val="24"/>
          <w:szCs w:val="24"/>
          <w:lang w:val="pt-BR"/>
        </w:rPr>
        <w:t>e</w:t>
      </w:r>
      <w:r w:rsidR="00BB0379" w:rsidRPr="009D5D50">
        <w:rPr>
          <w:sz w:val="24"/>
          <w:szCs w:val="24"/>
          <w:lang w:val="pt-BR"/>
        </w:rPr>
        <w:t>ntr</w:t>
      </w:r>
      <w:r w:rsidR="00BB0379" w:rsidRPr="009D5D50">
        <w:rPr>
          <w:spacing w:val="-1"/>
          <w:sz w:val="24"/>
          <w:szCs w:val="24"/>
          <w:lang w:val="pt-BR"/>
        </w:rPr>
        <w:t>e</w:t>
      </w:r>
      <w:r w:rsidR="00BB0379" w:rsidRPr="009D5D50">
        <w:rPr>
          <w:sz w:val="24"/>
          <w:szCs w:val="24"/>
          <w:lang w:val="pt-BR"/>
        </w:rPr>
        <w:t>ga</w:t>
      </w:r>
      <w:r w:rsidR="00BB0379" w:rsidRPr="009D5D50">
        <w:rPr>
          <w:spacing w:val="2"/>
          <w:sz w:val="24"/>
          <w:szCs w:val="24"/>
          <w:lang w:val="pt-BR"/>
        </w:rPr>
        <w:t xml:space="preserve"> </w:t>
      </w:r>
      <w:r w:rsidR="00BB0379" w:rsidRPr="009D5D50">
        <w:rPr>
          <w:sz w:val="24"/>
          <w:szCs w:val="24"/>
          <w:lang w:val="pt-BR"/>
        </w:rPr>
        <w:t>do</w:t>
      </w:r>
      <w:r w:rsidR="00BB0379" w:rsidRPr="009D5D50">
        <w:rPr>
          <w:spacing w:val="1"/>
          <w:sz w:val="24"/>
          <w:szCs w:val="24"/>
          <w:lang w:val="pt-BR"/>
        </w:rPr>
        <w:t xml:space="preserve"> </w:t>
      </w:r>
      <w:r w:rsidR="00BB0379" w:rsidRPr="009D5D50">
        <w:rPr>
          <w:sz w:val="24"/>
          <w:szCs w:val="24"/>
          <w:lang w:val="pt-BR"/>
        </w:rPr>
        <w:t>plano</w:t>
      </w:r>
      <w:r w:rsidR="00BB0379" w:rsidRPr="009D5D50">
        <w:rPr>
          <w:spacing w:val="1"/>
          <w:sz w:val="24"/>
          <w:szCs w:val="24"/>
          <w:lang w:val="pt-BR"/>
        </w:rPr>
        <w:t xml:space="preserve"> </w:t>
      </w:r>
      <w:r w:rsidR="00BB0379" w:rsidRPr="009D5D50">
        <w:rPr>
          <w:spacing w:val="2"/>
          <w:sz w:val="24"/>
          <w:szCs w:val="24"/>
          <w:lang w:val="pt-BR"/>
        </w:rPr>
        <w:t>d</w:t>
      </w:r>
      <w:r w:rsidR="00BB0379" w:rsidRPr="009D5D50">
        <w:rPr>
          <w:sz w:val="24"/>
          <w:szCs w:val="24"/>
          <w:lang w:val="pt-BR"/>
        </w:rPr>
        <w:t>e tr</w:t>
      </w:r>
      <w:r w:rsidR="00BB0379" w:rsidRPr="009D5D50">
        <w:rPr>
          <w:spacing w:val="-1"/>
          <w:sz w:val="24"/>
          <w:szCs w:val="24"/>
          <w:lang w:val="pt-BR"/>
        </w:rPr>
        <w:t>a</w:t>
      </w:r>
      <w:r w:rsidR="00BB0379" w:rsidRPr="009D5D50">
        <w:rPr>
          <w:sz w:val="24"/>
          <w:szCs w:val="24"/>
          <w:lang w:val="pt-BR"/>
        </w:rPr>
        <w:t>b</w:t>
      </w:r>
      <w:r w:rsidR="00BB0379" w:rsidRPr="009D5D50">
        <w:rPr>
          <w:spacing w:val="-1"/>
          <w:sz w:val="24"/>
          <w:szCs w:val="24"/>
          <w:lang w:val="pt-BR"/>
        </w:rPr>
        <w:t>a</w:t>
      </w:r>
      <w:r w:rsidR="00BB0379" w:rsidRPr="009D5D50">
        <w:rPr>
          <w:sz w:val="24"/>
          <w:szCs w:val="24"/>
          <w:lang w:val="pt-BR"/>
        </w:rPr>
        <w:t>lho,</w:t>
      </w:r>
      <w:r w:rsidR="00BB0379" w:rsidRPr="009D5D50">
        <w:rPr>
          <w:spacing w:val="1"/>
          <w:sz w:val="24"/>
          <w:szCs w:val="24"/>
          <w:lang w:val="pt-BR"/>
        </w:rPr>
        <w:t xml:space="preserve"> </w:t>
      </w:r>
      <w:r w:rsidR="00BB0379" w:rsidRPr="009D5D50">
        <w:rPr>
          <w:sz w:val="24"/>
          <w:szCs w:val="24"/>
          <w:lang w:val="pt-BR"/>
        </w:rPr>
        <w:t>p</w:t>
      </w:r>
      <w:r w:rsidR="00BB0379" w:rsidRPr="009D5D50">
        <w:rPr>
          <w:spacing w:val="1"/>
          <w:sz w:val="24"/>
          <w:szCs w:val="24"/>
          <w:lang w:val="pt-BR"/>
        </w:rPr>
        <w:t>r</w:t>
      </w:r>
      <w:r w:rsidR="00BB0379" w:rsidRPr="009D5D50">
        <w:rPr>
          <w:spacing w:val="-1"/>
          <w:sz w:val="24"/>
          <w:szCs w:val="24"/>
          <w:lang w:val="pt-BR"/>
        </w:rPr>
        <w:t>ee</w:t>
      </w:r>
      <w:r w:rsidR="00BB0379" w:rsidRPr="009D5D50">
        <w:rPr>
          <w:spacing w:val="2"/>
          <w:sz w:val="24"/>
          <w:szCs w:val="24"/>
          <w:lang w:val="pt-BR"/>
        </w:rPr>
        <w:t>n</w:t>
      </w:r>
      <w:r w:rsidR="00BB0379" w:rsidRPr="009D5D50">
        <w:rPr>
          <w:spacing w:val="-1"/>
          <w:sz w:val="24"/>
          <w:szCs w:val="24"/>
          <w:lang w:val="pt-BR"/>
        </w:rPr>
        <w:t>c</w:t>
      </w:r>
      <w:r w:rsidR="00BB0379" w:rsidRPr="009D5D50">
        <w:rPr>
          <w:sz w:val="24"/>
          <w:szCs w:val="24"/>
          <w:lang w:val="pt-BR"/>
        </w:rPr>
        <w:t>hido</w:t>
      </w:r>
      <w:r w:rsidR="00BB0379" w:rsidRPr="009D5D50">
        <w:rPr>
          <w:spacing w:val="2"/>
          <w:sz w:val="24"/>
          <w:szCs w:val="24"/>
          <w:lang w:val="pt-BR"/>
        </w:rPr>
        <w:t xml:space="preserve"> </w:t>
      </w:r>
      <w:r w:rsidR="00BB0379" w:rsidRPr="009D5D50">
        <w:rPr>
          <w:spacing w:val="-1"/>
          <w:sz w:val="24"/>
          <w:szCs w:val="24"/>
          <w:lang w:val="pt-BR"/>
        </w:rPr>
        <w:t>c</w:t>
      </w:r>
      <w:r w:rsidR="00BB0379" w:rsidRPr="009D5D50">
        <w:rPr>
          <w:sz w:val="24"/>
          <w:szCs w:val="24"/>
          <w:lang w:val="pt-BR"/>
        </w:rPr>
        <w:t>o</w:t>
      </w:r>
      <w:r w:rsidR="00BB0379" w:rsidRPr="009D5D50">
        <w:rPr>
          <w:spacing w:val="2"/>
          <w:sz w:val="24"/>
          <w:szCs w:val="24"/>
          <w:lang w:val="pt-BR"/>
        </w:rPr>
        <w:t>n</w:t>
      </w:r>
      <w:r w:rsidR="00BB0379" w:rsidRPr="009D5D50">
        <w:rPr>
          <w:sz w:val="24"/>
          <w:szCs w:val="24"/>
          <w:lang w:val="pt-BR"/>
        </w:rPr>
        <w:t>fo</w:t>
      </w:r>
      <w:r w:rsidR="00BB0379" w:rsidRPr="009D5D50">
        <w:rPr>
          <w:spacing w:val="-1"/>
          <w:sz w:val="24"/>
          <w:szCs w:val="24"/>
          <w:lang w:val="pt-BR"/>
        </w:rPr>
        <w:t>r</w:t>
      </w:r>
      <w:r w:rsidR="00BB0379" w:rsidRPr="009D5D50">
        <w:rPr>
          <w:sz w:val="24"/>
          <w:szCs w:val="24"/>
          <w:lang w:val="pt-BR"/>
        </w:rPr>
        <w:t>me ins</w:t>
      </w:r>
      <w:r w:rsidR="00BB0379" w:rsidRPr="009D5D50">
        <w:rPr>
          <w:spacing w:val="1"/>
          <w:sz w:val="24"/>
          <w:szCs w:val="24"/>
          <w:lang w:val="pt-BR"/>
        </w:rPr>
        <w:t>t</w:t>
      </w:r>
      <w:r w:rsidR="00BB0379" w:rsidRPr="009D5D50">
        <w:rPr>
          <w:sz w:val="24"/>
          <w:szCs w:val="24"/>
          <w:lang w:val="pt-BR"/>
        </w:rPr>
        <w:t>ru</w:t>
      </w:r>
      <w:r w:rsidR="00BB0379" w:rsidRPr="009D5D50">
        <w:rPr>
          <w:spacing w:val="-2"/>
          <w:sz w:val="24"/>
          <w:szCs w:val="24"/>
          <w:lang w:val="pt-BR"/>
        </w:rPr>
        <w:t>ç</w:t>
      </w:r>
      <w:r w:rsidR="00BB0379" w:rsidRPr="009D5D50">
        <w:rPr>
          <w:spacing w:val="2"/>
          <w:sz w:val="24"/>
          <w:szCs w:val="24"/>
          <w:lang w:val="pt-BR"/>
        </w:rPr>
        <w:t>õ</w:t>
      </w:r>
      <w:r w:rsidR="00BB0379" w:rsidRPr="009D5D50">
        <w:rPr>
          <w:spacing w:val="-1"/>
          <w:sz w:val="24"/>
          <w:szCs w:val="24"/>
          <w:lang w:val="pt-BR"/>
        </w:rPr>
        <w:t>e</w:t>
      </w:r>
      <w:r w:rsidR="00BB0379" w:rsidRPr="009D5D50">
        <w:rPr>
          <w:sz w:val="24"/>
          <w:szCs w:val="24"/>
          <w:lang w:val="pt-BR"/>
        </w:rPr>
        <w:t>s</w:t>
      </w:r>
      <w:r w:rsidR="00BB0379" w:rsidRPr="009D5D50">
        <w:rPr>
          <w:spacing w:val="1"/>
          <w:sz w:val="24"/>
          <w:szCs w:val="24"/>
          <w:lang w:val="pt-BR"/>
        </w:rPr>
        <w:t xml:space="preserve"> </w:t>
      </w:r>
      <w:r w:rsidR="00BB0379" w:rsidRPr="009D5D50">
        <w:rPr>
          <w:sz w:val="24"/>
          <w:szCs w:val="24"/>
          <w:lang w:val="pt-BR"/>
        </w:rPr>
        <w:t>no mo</w:t>
      </w:r>
      <w:r w:rsidR="00BB0379" w:rsidRPr="009D5D50">
        <w:rPr>
          <w:spacing w:val="3"/>
          <w:sz w:val="24"/>
          <w:szCs w:val="24"/>
          <w:lang w:val="pt-BR"/>
        </w:rPr>
        <w:t>d</w:t>
      </w:r>
      <w:r w:rsidR="00BB0379" w:rsidRPr="009D5D50">
        <w:rPr>
          <w:spacing w:val="-1"/>
          <w:sz w:val="24"/>
          <w:szCs w:val="24"/>
          <w:lang w:val="pt-BR"/>
        </w:rPr>
        <w:t>e</w:t>
      </w:r>
      <w:r w:rsidR="00BB0379" w:rsidRPr="009D5D50">
        <w:rPr>
          <w:sz w:val="24"/>
          <w:szCs w:val="24"/>
          <w:lang w:val="pt-BR"/>
        </w:rPr>
        <w:t>l</w:t>
      </w:r>
      <w:r w:rsidR="00BB0379" w:rsidRPr="009D5D50">
        <w:rPr>
          <w:spacing w:val="3"/>
          <w:sz w:val="24"/>
          <w:szCs w:val="24"/>
          <w:lang w:val="pt-BR"/>
        </w:rPr>
        <w:t>o</w:t>
      </w:r>
      <w:r w:rsidR="00BB0379" w:rsidRPr="009D5D50">
        <w:rPr>
          <w:sz w:val="24"/>
          <w:szCs w:val="24"/>
          <w:lang w:val="pt-BR"/>
        </w:rPr>
        <w:t>, p</w:t>
      </w:r>
      <w:r w:rsidR="00BB0379" w:rsidRPr="009D5D50">
        <w:rPr>
          <w:spacing w:val="-1"/>
          <w:sz w:val="24"/>
          <w:szCs w:val="24"/>
          <w:lang w:val="pt-BR"/>
        </w:rPr>
        <w:t>a</w:t>
      </w:r>
      <w:r w:rsidR="00BB0379" w:rsidRPr="009D5D50">
        <w:rPr>
          <w:sz w:val="24"/>
          <w:szCs w:val="24"/>
          <w:lang w:val="pt-BR"/>
        </w:rPr>
        <w:t>rte</w:t>
      </w:r>
      <w:r w:rsidR="00BB0379" w:rsidRPr="009D5D50">
        <w:rPr>
          <w:spacing w:val="2"/>
          <w:sz w:val="24"/>
          <w:szCs w:val="24"/>
          <w:lang w:val="pt-BR"/>
        </w:rPr>
        <w:t xml:space="preserve"> </w:t>
      </w:r>
      <w:r w:rsidR="00BB0379" w:rsidRPr="009D5D50">
        <w:rPr>
          <w:spacing w:val="-1"/>
          <w:sz w:val="24"/>
          <w:szCs w:val="24"/>
          <w:lang w:val="pt-BR"/>
        </w:rPr>
        <w:t>c</w:t>
      </w:r>
      <w:r w:rsidR="00BB0379" w:rsidRPr="009D5D50">
        <w:rPr>
          <w:sz w:val="24"/>
          <w:szCs w:val="24"/>
          <w:lang w:val="pt-BR"/>
        </w:rPr>
        <w:t>onst</w:t>
      </w:r>
      <w:r w:rsidR="00BB0379" w:rsidRPr="009D5D50">
        <w:rPr>
          <w:spacing w:val="-1"/>
          <w:sz w:val="24"/>
          <w:szCs w:val="24"/>
          <w:lang w:val="pt-BR"/>
        </w:rPr>
        <w:t>a</w:t>
      </w:r>
      <w:r w:rsidR="00BB0379" w:rsidRPr="009D5D50">
        <w:rPr>
          <w:sz w:val="24"/>
          <w:szCs w:val="24"/>
          <w:lang w:val="pt-BR"/>
        </w:rPr>
        <w:t>nte</w:t>
      </w:r>
      <w:r w:rsidR="00BB0379" w:rsidRPr="009D5D50">
        <w:rPr>
          <w:spacing w:val="3"/>
          <w:sz w:val="24"/>
          <w:szCs w:val="24"/>
          <w:lang w:val="pt-BR"/>
        </w:rPr>
        <w:t xml:space="preserve"> </w:t>
      </w:r>
      <w:r w:rsidR="00BB0379" w:rsidRPr="009D5D50">
        <w:rPr>
          <w:sz w:val="24"/>
          <w:szCs w:val="24"/>
          <w:lang w:val="pt-BR"/>
        </w:rPr>
        <w:t xml:space="preserve">do </w:t>
      </w:r>
      <w:r w:rsidR="00BB0379" w:rsidRPr="009D5D50">
        <w:rPr>
          <w:spacing w:val="2"/>
          <w:sz w:val="24"/>
          <w:szCs w:val="24"/>
          <w:lang w:val="pt-BR"/>
        </w:rPr>
        <w:t>p</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nte</w:t>
      </w:r>
      <w:r w:rsidR="00BB0379" w:rsidRPr="009D5D50">
        <w:rPr>
          <w:spacing w:val="2"/>
          <w:sz w:val="24"/>
          <w:szCs w:val="24"/>
          <w:lang w:val="pt-BR"/>
        </w:rPr>
        <w:t xml:space="preserve"> </w:t>
      </w:r>
      <w:r w:rsidR="00BB0379" w:rsidRPr="009D5D50">
        <w:rPr>
          <w:sz w:val="24"/>
          <w:szCs w:val="24"/>
          <w:lang w:val="pt-BR"/>
        </w:rPr>
        <w:t>Edital</w:t>
      </w:r>
      <w:r w:rsidR="00132E61" w:rsidRPr="009D5D50">
        <w:rPr>
          <w:sz w:val="24"/>
          <w:szCs w:val="24"/>
          <w:lang w:val="pt-BR"/>
        </w:rPr>
        <w:t xml:space="preserve"> - anexo I</w:t>
      </w:r>
      <w:r w:rsidR="00A94220" w:rsidRPr="009D5D50">
        <w:rPr>
          <w:sz w:val="24"/>
          <w:szCs w:val="24"/>
          <w:lang w:val="pt-BR"/>
        </w:rPr>
        <w:t>II</w:t>
      </w:r>
      <w:r w:rsidR="001823F8" w:rsidRPr="009D5D50">
        <w:rPr>
          <w:sz w:val="24"/>
          <w:szCs w:val="24"/>
          <w:lang w:val="pt-BR"/>
        </w:rPr>
        <w:t>.</w:t>
      </w:r>
    </w:p>
    <w:p w:rsidR="00931026" w:rsidRPr="009D5D50" w:rsidRDefault="00931026" w:rsidP="003E2E27">
      <w:pPr>
        <w:jc w:val="both"/>
        <w:rPr>
          <w:sz w:val="24"/>
          <w:szCs w:val="24"/>
          <w:lang w:val="pt-BR"/>
        </w:rPr>
      </w:pPr>
    </w:p>
    <w:p w:rsidR="00BB0379" w:rsidRPr="009D5D50" w:rsidRDefault="00E204E9" w:rsidP="003E2E27">
      <w:pPr>
        <w:jc w:val="both"/>
        <w:rPr>
          <w:sz w:val="24"/>
          <w:szCs w:val="24"/>
          <w:lang w:val="pt-BR"/>
        </w:rPr>
      </w:pPr>
      <w:r w:rsidRPr="009D5D50">
        <w:rPr>
          <w:sz w:val="24"/>
          <w:szCs w:val="24"/>
          <w:lang w:val="pt-BR"/>
        </w:rPr>
        <w:t>5</w:t>
      </w:r>
      <w:r w:rsidR="00BB0379" w:rsidRPr="009D5D50">
        <w:rPr>
          <w:sz w:val="24"/>
          <w:szCs w:val="24"/>
          <w:lang w:val="pt-BR"/>
        </w:rPr>
        <w:t>.2</w:t>
      </w:r>
      <w:r w:rsidR="00BB0379" w:rsidRPr="009D5D50">
        <w:rPr>
          <w:spacing w:val="1"/>
          <w:sz w:val="24"/>
          <w:szCs w:val="24"/>
          <w:lang w:val="pt-BR"/>
        </w:rPr>
        <w:t xml:space="preserve"> </w:t>
      </w:r>
      <w:r w:rsidR="00BB0379" w:rsidRPr="009D5D50">
        <w:rPr>
          <w:sz w:val="24"/>
          <w:szCs w:val="24"/>
          <w:lang w:val="pt-BR"/>
        </w:rPr>
        <w:t>Todos</w:t>
      </w:r>
      <w:r w:rsidR="00BB0379" w:rsidRPr="009D5D50">
        <w:rPr>
          <w:spacing w:val="1"/>
          <w:sz w:val="24"/>
          <w:szCs w:val="24"/>
          <w:lang w:val="pt-BR"/>
        </w:rPr>
        <w:t xml:space="preserve"> </w:t>
      </w:r>
      <w:r w:rsidR="00BB0379" w:rsidRPr="009D5D50">
        <w:rPr>
          <w:sz w:val="24"/>
          <w:szCs w:val="24"/>
          <w:lang w:val="pt-BR"/>
        </w:rPr>
        <w:t>os</w:t>
      </w:r>
      <w:r w:rsidR="00BB0379" w:rsidRPr="009D5D50">
        <w:rPr>
          <w:spacing w:val="1"/>
          <w:sz w:val="24"/>
          <w:szCs w:val="24"/>
          <w:lang w:val="pt-BR"/>
        </w:rPr>
        <w:t xml:space="preserve"> </w:t>
      </w:r>
      <w:r w:rsidR="00BB0379" w:rsidRPr="009D5D50">
        <w:rPr>
          <w:sz w:val="24"/>
          <w:szCs w:val="24"/>
          <w:lang w:val="pt-BR"/>
        </w:rPr>
        <w:t>do</w:t>
      </w:r>
      <w:r w:rsidR="00BB0379" w:rsidRPr="009D5D50">
        <w:rPr>
          <w:spacing w:val="-1"/>
          <w:sz w:val="24"/>
          <w:szCs w:val="24"/>
          <w:lang w:val="pt-BR"/>
        </w:rPr>
        <w:t>c</w:t>
      </w:r>
      <w:r w:rsidR="00BB0379" w:rsidRPr="009D5D50">
        <w:rPr>
          <w:sz w:val="24"/>
          <w:szCs w:val="24"/>
          <w:lang w:val="pt-BR"/>
        </w:rPr>
        <w:t>u</w:t>
      </w:r>
      <w:r w:rsidR="00BB0379" w:rsidRPr="009D5D50">
        <w:rPr>
          <w:spacing w:val="3"/>
          <w:sz w:val="24"/>
          <w:szCs w:val="24"/>
          <w:lang w:val="pt-BR"/>
        </w:rPr>
        <w:t>m</w:t>
      </w:r>
      <w:r w:rsidR="00BB0379" w:rsidRPr="009D5D50">
        <w:rPr>
          <w:spacing w:val="-1"/>
          <w:sz w:val="24"/>
          <w:szCs w:val="24"/>
          <w:lang w:val="pt-BR"/>
        </w:rPr>
        <w:t>e</w:t>
      </w:r>
      <w:r w:rsidR="00BB0379" w:rsidRPr="009D5D50">
        <w:rPr>
          <w:sz w:val="24"/>
          <w:szCs w:val="24"/>
          <w:lang w:val="pt-BR"/>
        </w:rPr>
        <w:t>ntos,</w:t>
      </w:r>
      <w:r w:rsidR="00BB0379" w:rsidRPr="009D5D50">
        <w:rPr>
          <w:spacing w:val="2"/>
          <w:sz w:val="24"/>
          <w:szCs w:val="24"/>
          <w:lang w:val="pt-BR"/>
        </w:rPr>
        <w:t xml:space="preserve"> </w:t>
      </w:r>
      <w:r w:rsidR="00BB0379" w:rsidRPr="009D5D50">
        <w:rPr>
          <w:spacing w:val="-1"/>
          <w:sz w:val="24"/>
          <w:szCs w:val="24"/>
          <w:lang w:val="pt-BR"/>
        </w:rPr>
        <w:t>c</w:t>
      </w:r>
      <w:r w:rsidR="00BB0379" w:rsidRPr="009D5D50">
        <w:rPr>
          <w:sz w:val="24"/>
          <w:szCs w:val="24"/>
          <w:lang w:val="pt-BR"/>
        </w:rPr>
        <w:t>oloc</w:t>
      </w:r>
      <w:r w:rsidR="00BB0379" w:rsidRPr="009D5D50">
        <w:rPr>
          <w:spacing w:val="-1"/>
          <w:sz w:val="24"/>
          <w:szCs w:val="24"/>
          <w:lang w:val="pt-BR"/>
        </w:rPr>
        <w:t>a</w:t>
      </w:r>
      <w:r w:rsidR="00BB0379" w:rsidRPr="009D5D50">
        <w:rPr>
          <w:sz w:val="24"/>
          <w:szCs w:val="24"/>
          <w:lang w:val="pt-BR"/>
        </w:rPr>
        <w:t>dos</w:t>
      </w:r>
      <w:r w:rsidR="00BB0379" w:rsidRPr="009D5D50">
        <w:rPr>
          <w:spacing w:val="4"/>
          <w:sz w:val="24"/>
          <w:szCs w:val="24"/>
          <w:lang w:val="pt-BR"/>
        </w:rPr>
        <w:t xml:space="preserve"> </w:t>
      </w:r>
      <w:r w:rsidR="00BB0379" w:rsidRPr="009D5D50">
        <w:rPr>
          <w:sz w:val="24"/>
          <w:szCs w:val="24"/>
          <w:lang w:val="pt-BR"/>
        </w:rPr>
        <w:t>d</w:t>
      </w:r>
      <w:r w:rsidR="00BB0379" w:rsidRPr="009D5D50">
        <w:rPr>
          <w:spacing w:val="-1"/>
          <w:sz w:val="24"/>
          <w:szCs w:val="24"/>
          <w:lang w:val="pt-BR"/>
        </w:rPr>
        <w:t>e</w:t>
      </w:r>
      <w:r w:rsidR="00BB0379" w:rsidRPr="009D5D50">
        <w:rPr>
          <w:sz w:val="24"/>
          <w:szCs w:val="24"/>
          <w:lang w:val="pt-BR"/>
        </w:rPr>
        <w:t>ntro</w:t>
      </w:r>
      <w:r w:rsidR="00BB0379" w:rsidRPr="009D5D50">
        <w:rPr>
          <w:spacing w:val="1"/>
          <w:sz w:val="24"/>
          <w:szCs w:val="24"/>
          <w:lang w:val="pt-BR"/>
        </w:rPr>
        <w:t xml:space="preserve"> </w:t>
      </w:r>
      <w:r w:rsidR="00BB0379" w:rsidRPr="009D5D50">
        <w:rPr>
          <w:spacing w:val="2"/>
          <w:sz w:val="24"/>
          <w:szCs w:val="24"/>
          <w:lang w:val="pt-BR"/>
        </w:rPr>
        <w:t>d</w:t>
      </w:r>
      <w:r w:rsidR="00BB0379" w:rsidRPr="009D5D50">
        <w:rPr>
          <w:sz w:val="24"/>
          <w:szCs w:val="24"/>
          <w:lang w:val="pt-BR"/>
        </w:rPr>
        <w:t xml:space="preserve">e </w:t>
      </w:r>
      <w:r w:rsidR="00BB0379" w:rsidRPr="009D5D50">
        <w:rPr>
          <w:spacing w:val="2"/>
          <w:sz w:val="24"/>
          <w:szCs w:val="24"/>
          <w:lang w:val="pt-BR"/>
        </w:rPr>
        <w:t>u</w:t>
      </w:r>
      <w:r w:rsidR="00BB0379" w:rsidRPr="009D5D50">
        <w:rPr>
          <w:sz w:val="24"/>
          <w:szCs w:val="24"/>
          <w:lang w:val="pt-BR"/>
        </w:rPr>
        <w:t>m</w:t>
      </w:r>
      <w:r w:rsidR="00BB0379" w:rsidRPr="009D5D50">
        <w:rPr>
          <w:spacing w:val="2"/>
          <w:sz w:val="24"/>
          <w:szCs w:val="24"/>
          <w:lang w:val="pt-BR"/>
        </w:rPr>
        <w:t xml:space="preserve"> </w:t>
      </w:r>
      <w:r w:rsidR="00BB0379" w:rsidRPr="009D5D50">
        <w:rPr>
          <w:spacing w:val="-1"/>
          <w:sz w:val="24"/>
          <w:szCs w:val="24"/>
          <w:lang w:val="pt-BR"/>
        </w:rPr>
        <w:t>e</w:t>
      </w:r>
      <w:r w:rsidR="00BB0379" w:rsidRPr="009D5D50">
        <w:rPr>
          <w:sz w:val="24"/>
          <w:szCs w:val="24"/>
          <w:lang w:val="pt-BR"/>
        </w:rPr>
        <w:t>nv</w:t>
      </w:r>
      <w:r w:rsidR="00BB0379" w:rsidRPr="009D5D50">
        <w:rPr>
          <w:spacing w:val="-1"/>
          <w:sz w:val="24"/>
          <w:szCs w:val="24"/>
          <w:lang w:val="pt-BR"/>
        </w:rPr>
        <w:t>e</w:t>
      </w:r>
      <w:r w:rsidR="00BB0379" w:rsidRPr="009D5D50">
        <w:rPr>
          <w:sz w:val="24"/>
          <w:szCs w:val="24"/>
          <w:lang w:val="pt-BR"/>
        </w:rPr>
        <w:t>lope</w:t>
      </w:r>
      <w:r w:rsidR="000E5D37" w:rsidRPr="009D5D50">
        <w:rPr>
          <w:sz w:val="24"/>
          <w:szCs w:val="24"/>
          <w:lang w:val="pt-BR"/>
        </w:rPr>
        <w:t xml:space="preserve"> selado e assinado</w:t>
      </w:r>
      <w:r w:rsidR="00BB0379" w:rsidRPr="009D5D50">
        <w:rPr>
          <w:sz w:val="24"/>
          <w:szCs w:val="24"/>
          <w:lang w:val="pt-BR"/>
        </w:rPr>
        <w:t>,</w:t>
      </w:r>
      <w:r w:rsidR="00BB0379" w:rsidRPr="009D5D50">
        <w:rPr>
          <w:spacing w:val="1"/>
          <w:sz w:val="24"/>
          <w:szCs w:val="24"/>
          <w:lang w:val="pt-BR"/>
        </w:rPr>
        <w:t xml:space="preserve"> </w:t>
      </w:r>
      <w:r w:rsidR="00BB0379" w:rsidRPr="009D5D50">
        <w:rPr>
          <w:spacing w:val="2"/>
          <w:sz w:val="24"/>
          <w:szCs w:val="24"/>
          <w:lang w:val="pt-BR"/>
        </w:rPr>
        <w:t>s</w:t>
      </w:r>
      <w:r w:rsidR="00BB0379" w:rsidRPr="009D5D50">
        <w:rPr>
          <w:spacing w:val="-1"/>
          <w:sz w:val="24"/>
          <w:szCs w:val="24"/>
          <w:lang w:val="pt-BR"/>
        </w:rPr>
        <w:t>e</w:t>
      </w:r>
      <w:r w:rsidR="00BB0379" w:rsidRPr="009D5D50">
        <w:rPr>
          <w:sz w:val="24"/>
          <w:szCs w:val="24"/>
          <w:lang w:val="pt-BR"/>
        </w:rPr>
        <w:t>r</w:t>
      </w:r>
      <w:r w:rsidR="00BB0379" w:rsidRPr="009D5D50">
        <w:rPr>
          <w:spacing w:val="-2"/>
          <w:sz w:val="24"/>
          <w:szCs w:val="24"/>
          <w:lang w:val="pt-BR"/>
        </w:rPr>
        <w:t>ã</w:t>
      </w:r>
      <w:r w:rsidR="00BB0379" w:rsidRPr="009D5D50">
        <w:rPr>
          <w:sz w:val="24"/>
          <w:szCs w:val="24"/>
          <w:lang w:val="pt-BR"/>
        </w:rPr>
        <w:t>o</w:t>
      </w:r>
      <w:r w:rsidR="00BB0379" w:rsidRPr="009D5D50">
        <w:rPr>
          <w:spacing w:val="3"/>
          <w:sz w:val="24"/>
          <w:szCs w:val="24"/>
          <w:lang w:val="pt-BR"/>
        </w:rPr>
        <w:t xml:space="preserve"> </w:t>
      </w:r>
      <w:r w:rsidR="00BB0379" w:rsidRPr="009D5D50">
        <w:rPr>
          <w:spacing w:val="-1"/>
          <w:sz w:val="24"/>
          <w:szCs w:val="24"/>
          <w:lang w:val="pt-BR"/>
        </w:rPr>
        <w:t>e</w:t>
      </w:r>
      <w:r w:rsidR="00BB0379" w:rsidRPr="009D5D50">
        <w:rPr>
          <w:sz w:val="24"/>
          <w:szCs w:val="24"/>
          <w:lang w:val="pt-BR"/>
        </w:rPr>
        <w:t>nt</w:t>
      </w:r>
      <w:r w:rsidR="00BB0379" w:rsidRPr="009D5D50">
        <w:rPr>
          <w:spacing w:val="2"/>
          <w:sz w:val="24"/>
          <w:szCs w:val="24"/>
          <w:lang w:val="pt-BR"/>
        </w:rPr>
        <w:t>r</w:t>
      </w:r>
      <w:r w:rsidR="00BB0379" w:rsidRPr="009D5D50">
        <w:rPr>
          <w:spacing w:val="1"/>
          <w:sz w:val="24"/>
          <w:szCs w:val="24"/>
          <w:lang w:val="pt-BR"/>
        </w:rPr>
        <w:t>e</w:t>
      </w:r>
      <w:r w:rsidR="00BB0379" w:rsidRPr="009D5D50">
        <w:rPr>
          <w:spacing w:val="-2"/>
          <w:sz w:val="24"/>
          <w:szCs w:val="24"/>
          <w:lang w:val="pt-BR"/>
        </w:rPr>
        <w:t>g</w:t>
      </w:r>
      <w:r w:rsidR="00BB0379" w:rsidRPr="009D5D50">
        <w:rPr>
          <w:sz w:val="24"/>
          <w:szCs w:val="24"/>
          <w:lang w:val="pt-BR"/>
        </w:rPr>
        <w:t>u</w:t>
      </w:r>
      <w:r w:rsidR="00BB0379" w:rsidRPr="009D5D50">
        <w:rPr>
          <w:spacing w:val="-1"/>
          <w:sz w:val="24"/>
          <w:szCs w:val="24"/>
          <w:lang w:val="pt-BR"/>
        </w:rPr>
        <w:t>e</w:t>
      </w:r>
      <w:r w:rsidR="00BB0379" w:rsidRPr="009D5D50">
        <w:rPr>
          <w:sz w:val="24"/>
          <w:szCs w:val="24"/>
          <w:lang w:val="pt-BR"/>
        </w:rPr>
        <w:t>s</w:t>
      </w:r>
      <w:r w:rsidR="00BB0379" w:rsidRPr="009D5D50">
        <w:rPr>
          <w:spacing w:val="4"/>
          <w:sz w:val="24"/>
          <w:szCs w:val="24"/>
          <w:lang w:val="pt-BR"/>
        </w:rPr>
        <w:t xml:space="preserve"> </w:t>
      </w:r>
      <w:r w:rsidR="00BB0379" w:rsidRPr="009D5D50">
        <w:rPr>
          <w:sz w:val="24"/>
          <w:szCs w:val="24"/>
          <w:lang w:val="pt-BR"/>
        </w:rPr>
        <w:t>no</w:t>
      </w:r>
      <w:r w:rsidR="00BB0379" w:rsidRPr="009D5D50">
        <w:rPr>
          <w:spacing w:val="1"/>
          <w:sz w:val="24"/>
          <w:szCs w:val="24"/>
          <w:lang w:val="pt-BR"/>
        </w:rPr>
        <w:t xml:space="preserve"> P</w:t>
      </w:r>
      <w:r w:rsidR="00BB0379" w:rsidRPr="009D5D50">
        <w:rPr>
          <w:sz w:val="24"/>
          <w:szCs w:val="24"/>
          <w:lang w:val="pt-BR"/>
        </w:rPr>
        <w:t>roto</w:t>
      </w:r>
      <w:r w:rsidR="00BB0379" w:rsidRPr="009D5D50">
        <w:rPr>
          <w:spacing w:val="-1"/>
          <w:sz w:val="24"/>
          <w:szCs w:val="24"/>
          <w:lang w:val="pt-BR"/>
        </w:rPr>
        <w:t>c</w:t>
      </w:r>
      <w:r w:rsidR="00BB0379" w:rsidRPr="009D5D50">
        <w:rPr>
          <w:sz w:val="24"/>
          <w:szCs w:val="24"/>
          <w:lang w:val="pt-BR"/>
        </w:rPr>
        <w:t>olo, T</w:t>
      </w:r>
      <w:r w:rsidR="00BB0379" w:rsidRPr="009D5D50">
        <w:rPr>
          <w:spacing w:val="-1"/>
          <w:sz w:val="24"/>
          <w:szCs w:val="24"/>
          <w:lang w:val="pt-BR"/>
        </w:rPr>
        <w:t>é</w:t>
      </w:r>
      <w:r w:rsidR="00BB0379" w:rsidRPr="009D5D50">
        <w:rPr>
          <w:sz w:val="24"/>
          <w:szCs w:val="24"/>
          <w:lang w:val="pt-BR"/>
        </w:rPr>
        <w:t>r</w:t>
      </w:r>
      <w:r w:rsidR="00BB0379" w:rsidRPr="009D5D50">
        <w:rPr>
          <w:spacing w:val="-1"/>
          <w:sz w:val="24"/>
          <w:szCs w:val="24"/>
          <w:lang w:val="pt-BR"/>
        </w:rPr>
        <w:t>re</w:t>
      </w:r>
      <w:r w:rsidR="00BB0379" w:rsidRPr="009D5D50">
        <w:rPr>
          <w:sz w:val="24"/>
          <w:szCs w:val="24"/>
          <w:lang w:val="pt-BR"/>
        </w:rPr>
        <w:t>o,</w:t>
      </w:r>
      <w:r w:rsidR="00BB0379" w:rsidRPr="009D5D50">
        <w:rPr>
          <w:spacing w:val="1"/>
          <w:sz w:val="24"/>
          <w:szCs w:val="24"/>
          <w:lang w:val="pt-BR"/>
        </w:rPr>
        <w:t xml:space="preserve"> </w:t>
      </w:r>
      <w:r w:rsidR="00BB0379" w:rsidRPr="009D5D50">
        <w:rPr>
          <w:spacing w:val="2"/>
          <w:sz w:val="24"/>
          <w:szCs w:val="24"/>
          <w:lang w:val="pt-BR"/>
        </w:rPr>
        <w:t>n</w:t>
      </w:r>
      <w:r w:rsidR="00BB0379" w:rsidRPr="009D5D50">
        <w:rPr>
          <w:sz w:val="24"/>
          <w:szCs w:val="24"/>
          <w:lang w:val="pt-BR"/>
        </w:rPr>
        <w:t>a s</w:t>
      </w:r>
      <w:r w:rsidR="00BB0379" w:rsidRPr="009D5D50">
        <w:rPr>
          <w:spacing w:val="-1"/>
          <w:sz w:val="24"/>
          <w:szCs w:val="24"/>
          <w:lang w:val="pt-BR"/>
        </w:rPr>
        <w:t>e</w:t>
      </w:r>
      <w:r w:rsidR="00BB0379" w:rsidRPr="009D5D50">
        <w:rPr>
          <w:sz w:val="24"/>
          <w:szCs w:val="24"/>
          <w:lang w:val="pt-BR"/>
        </w:rPr>
        <w:t xml:space="preserve">de </w:t>
      </w:r>
      <w:r w:rsidR="00BB0379" w:rsidRPr="009D5D50">
        <w:rPr>
          <w:spacing w:val="2"/>
          <w:sz w:val="24"/>
          <w:szCs w:val="24"/>
          <w:lang w:val="pt-BR"/>
        </w:rPr>
        <w:t>d</w:t>
      </w:r>
      <w:r w:rsidR="00BB0379" w:rsidRPr="009D5D50">
        <w:rPr>
          <w:sz w:val="24"/>
          <w:szCs w:val="24"/>
          <w:lang w:val="pt-BR"/>
        </w:rPr>
        <w:t xml:space="preserve">a </w:t>
      </w:r>
      <w:r w:rsidR="00BB0379" w:rsidRPr="009D5D50">
        <w:rPr>
          <w:spacing w:val="1"/>
          <w:sz w:val="24"/>
          <w:szCs w:val="24"/>
          <w:lang w:val="pt-BR"/>
        </w:rPr>
        <w:t>S</w:t>
      </w:r>
      <w:r w:rsidR="00BB0379" w:rsidRPr="009D5D50">
        <w:rPr>
          <w:spacing w:val="-1"/>
          <w:sz w:val="24"/>
          <w:szCs w:val="24"/>
          <w:lang w:val="pt-BR"/>
        </w:rPr>
        <w:t>ec</w:t>
      </w:r>
      <w:r w:rsidR="00BB0379" w:rsidRPr="009D5D50">
        <w:rPr>
          <w:spacing w:val="1"/>
          <w:sz w:val="24"/>
          <w:szCs w:val="24"/>
          <w:lang w:val="pt-BR"/>
        </w:rPr>
        <w:t>r</w:t>
      </w:r>
      <w:r w:rsidR="00BB0379" w:rsidRPr="009D5D50">
        <w:rPr>
          <w:spacing w:val="-1"/>
          <w:sz w:val="24"/>
          <w:szCs w:val="24"/>
          <w:lang w:val="pt-BR"/>
        </w:rPr>
        <w:t>e</w:t>
      </w:r>
      <w:r w:rsidR="00BB0379" w:rsidRPr="009D5D50">
        <w:rPr>
          <w:sz w:val="24"/>
          <w:szCs w:val="24"/>
          <w:lang w:val="pt-BR"/>
        </w:rPr>
        <w:t>ta</w:t>
      </w:r>
      <w:r w:rsidR="00BB0379" w:rsidRPr="009D5D50">
        <w:rPr>
          <w:spacing w:val="-1"/>
          <w:sz w:val="24"/>
          <w:szCs w:val="24"/>
          <w:lang w:val="pt-BR"/>
        </w:rPr>
        <w:t>r</w:t>
      </w:r>
      <w:r w:rsidR="00BB0379" w:rsidRPr="009D5D50">
        <w:rPr>
          <w:sz w:val="24"/>
          <w:szCs w:val="24"/>
          <w:lang w:val="pt-BR"/>
        </w:rPr>
        <w:t>ia Muni</w:t>
      </w:r>
      <w:r w:rsidR="00BB0379" w:rsidRPr="009D5D50">
        <w:rPr>
          <w:spacing w:val="-1"/>
          <w:sz w:val="24"/>
          <w:szCs w:val="24"/>
          <w:lang w:val="pt-BR"/>
        </w:rPr>
        <w:t>c</w:t>
      </w:r>
      <w:r w:rsidR="00BB0379" w:rsidRPr="009D5D50">
        <w:rPr>
          <w:sz w:val="24"/>
          <w:szCs w:val="24"/>
          <w:lang w:val="pt-BR"/>
        </w:rPr>
        <w:t>ipal</w:t>
      </w:r>
      <w:r w:rsidR="00BB0379" w:rsidRPr="009D5D50">
        <w:rPr>
          <w:spacing w:val="1"/>
          <w:sz w:val="24"/>
          <w:szCs w:val="24"/>
          <w:lang w:val="pt-BR"/>
        </w:rPr>
        <w:t xml:space="preserve"> </w:t>
      </w:r>
      <w:r w:rsidR="00BB0379" w:rsidRPr="009D5D50">
        <w:rPr>
          <w:sz w:val="24"/>
          <w:szCs w:val="24"/>
          <w:lang w:val="pt-BR"/>
        </w:rPr>
        <w:t xml:space="preserve">de </w:t>
      </w:r>
      <w:r w:rsidR="00EE3117" w:rsidRPr="009D5D50">
        <w:rPr>
          <w:sz w:val="24"/>
          <w:szCs w:val="24"/>
          <w:lang w:val="pt-BR"/>
        </w:rPr>
        <w:t>Desporto e Lazer</w:t>
      </w:r>
      <w:r w:rsidR="00BB0379" w:rsidRPr="009D5D50">
        <w:rPr>
          <w:spacing w:val="4"/>
          <w:sz w:val="24"/>
          <w:szCs w:val="24"/>
          <w:lang w:val="pt-BR"/>
        </w:rPr>
        <w:t xml:space="preserve"> </w:t>
      </w:r>
      <w:r w:rsidR="00BB0379" w:rsidRPr="009D5D50">
        <w:rPr>
          <w:sz w:val="24"/>
          <w:szCs w:val="24"/>
          <w:lang w:val="pt-BR"/>
        </w:rPr>
        <w:t>–</w:t>
      </w:r>
      <w:r w:rsidR="00BB0379" w:rsidRPr="009D5D50">
        <w:rPr>
          <w:spacing w:val="1"/>
          <w:sz w:val="24"/>
          <w:szCs w:val="24"/>
          <w:lang w:val="pt-BR"/>
        </w:rPr>
        <w:t xml:space="preserve"> </w:t>
      </w:r>
      <w:r w:rsidR="00EE3117" w:rsidRPr="009D5D50">
        <w:rPr>
          <w:spacing w:val="1"/>
          <w:sz w:val="24"/>
          <w:szCs w:val="24"/>
          <w:lang w:val="pt-BR"/>
        </w:rPr>
        <w:t>SEMDEL</w:t>
      </w:r>
      <w:r w:rsidR="00BB0379" w:rsidRPr="009D5D50">
        <w:rPr>
          <w:sz w:val="24"/>
          <w:szCs w:val="24"/>
          <w:lang w:val="pt-BR"/>
        </w:rPr>
        <w:t>,</w:t>
      </w:r>
      <w:r w:rsidR="00BB0379" w:rsidRPr="009D5D50">
        <w:rPr>
          <w:spacing w:val="1"/>
          <w:sz w:val="24"/>
          <w:szCs w:val="24"/>
          <w:lang w:val="pt-BR"/>
        </w:rPr>
        <w:t xml:space="preserve"> </w:t>
      </w:r>
      <w:r w:rsidR="00BB0379" w:rsidRPr="009D5D50">
        <w:rPr>
          <w:sz w:val="24"/>
          <w:szCs w:val="24"/>
          <w:lang w:val="pt-BR"/>
        </w:rPr>
        <w:t>na</w:t>
      </w:r>
      <w:r w:rsidR="00BB0379" w:rsidRPr="009D5D50">
        <w:rPr>
          <w:spacing w:val="2"/>
          <w:sz w:val="24"/>
          <w:szCs w:val="24"/>
          <w:lang w:val="pt-BR"/>
        </w:rPr>
        <w:t xml:space="preserve"> </w:t>
      </w:r>
      <w:r w:rsidR="00EE3117" w:rsidRPr="009D5D50">
        <w:rPr>
          <w:spacing w:val="1"/>
          <w:sz w:val="24"/>
          <w:szCs w:val="24"/>
          <w:lang w:val="pt-BR"/>
        </w:rPr>
        <w:t xml:space="preserve">Rua de Nazaré, nº 341, Centro, </w:t>
      </w:r>
      <w:r w:rsidR="00BB0379" w:rsidRPr="009D5D50">
        <w:rPr>
          <w:sz w:val="24"/>
          <w:szCs w:val="24"/>
          <w:lang w:val="pt-BR"/>
        </w:rPr>
        <w:t>C</w:t>
      </w:r>
      <w:r w:rsidR="00BB0379" w:rsidRPr="009D5D50">
        <w:rPr>
          <w:spacing w:val="-1"/>
          <w:sz w:val="24"/>
          <w:szCs w:val="24"/>
          <w:lang w:val="pt-BR"/>
        </w:rPr>
        <w:t>a</w:t>
      </w:r>
      <w:r w:rsidR="00BB0379" w:rsidRPr="009D5D50">
        <w:rPr>
          <w:sz w:val="24"/>
          <w:szCs w:val="24"/>
          <w:lang w:val="pt-BR"/>
        </w:rPr>
        <w:t>pi</w:t>
      </w:r>
      <w:r w:rsidR="00BB0379" w:rsidRPr="009D5D50">
        <w:rPr>
          <w:spacing w:val="1"/>
          <w:sz w:val="24"/>
          <w:szCs w:val="24"/>
          <w:lang w:val="pt-BR"/>
        </w:rPr>
        <w:t>t</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 xml:space="preserve"> </w:t>
      </w:r>
      <w:r w:rsidR="00BB0379" w:rsidRPr="009D5D50">
        <w:rPr>
          <w:sz w:val="24"/>
          <w:szCs w:val="24"/>
          <w:lang w:val="pt-BR"/>
        </w:rPr>
        <w:t>do</w:t>
      </w:r>
      <w:r w:rsidR="00BB0379" w:rsidRPr="009D5D50">
        <w:rPr>
          <w:spacing w:val="1"/>
          <w:sz w:val="24"/>
          <w:szCs w:val="24"/>
          <w:lang w:val="pt-BR"/>
        </w:rPr>
        <w:t xml:space="preserve"> </w:t>
      </w:r>
      <w:r w:rsidR="00BB0379" w:rsidRPr="009D5D50">
        <w:rPr>
          <w:sz w:val="24"/>
          <w:szCs w:val="24"/>
          <w:lang w:val="pt-BR"/>
        </w:rPr>
        <w:t>Estado do</w:t>
      </w:r>
      <w:r w:rsidR="00BB0379" w:rsidRPr="009D5D50">
        <w:rPr>
          <w:spacing w:val="1"/>
          <w:sz w:val="24"/>
          <w:szCs w:val="24"/>
          <w:lang w:val="pt-BR"/>
        </w:rPr>
        <w:t xml:space="preserve"> </w:t>
      </w:r>
      <w:r w:rsidR="00BB0379" w:rsidRPr="009D5D50">
        <w:rPr>
          <w:sz w:val="24"/>
          <w:szCs w:val="24"/>
          <w:lang w:val="pt-BR"/>
        </w:rPr>
        <w:t>Ma</w:t>
      </w:r>
      <w:r w:rsidR="00BB0379" w:rsidRPr="009D5D50">
        <w:rPr>
          <w:spacing w:val="-1"/>
          <w:sz w:val="24"/>
          <w:szCs w:val="24"/>
          <w:lang w:val="pt-BR"/>
        </w:rPr>
        <w:t>ra</w:t>
      </w:r>
      <w:r w:rsidR="00BB0379" w:rsidRPr="009D5D50">
        <w:rPr>
          <w:sz w:val="24"/>
          <w:szCs w:val="24"/>
          <w:lang w:val="pt-BR"/>
        </w:rPr>
        <w:t>nh</w:t>
      </w:r>
      <w:r w:rsidR="00BB0379" w:rsidRPr="009D5D50">
        <w:rPr>
          <w:spacing w:val="-1"/>
          <w:sz w:val="24"/>
          <w:szCs w:val="24"/>
          <w:lang w:val="pt-BR"/>
        </w:rPr>
        <w:t>ã</w:t>
      </w:r>
      <w:r w:rsidR="00BB0379" w:rsidRPr="009D5D50">
        <w:rPr>
          <w:spacing w:val="5"/>
          <w:sz w:val="24"/>
          <w:szCs w:val="24"/>
          <w:lang w:val="pt-BR"/>
        </w:rPr>
        <w:t>o</w:t>
      </w:r>
      <w:r w:rsidR="00BB0379" w:rsidRPr="009D5D50">
        <w:rPr>
          <w:sz w:val="24"/>
          <w:szCs w:val="24"/>
          <w:lang w:val="pt-BR"/>
        </w:rPr>
        <w:t>.</w:t>
      </w:r>
      <w:r w:rsidR="00BB0379" w:rsidRPr="009D5D50">
        <w:rPr>
          <w:spacing w:val="1"/>
          <w:sz w:val="24"/>
          <w:szCs w:val="24"/>
          <w:lang w:val="pt-BR"/>
        </w:rPr>
        <w:t xml:space="preserve"> </w:t>
      </w:r>
      <w:r w:rsidR="00BB0379" w:rsidRPr="009D5D50">
        <w:rPr>
          <w:spacing w:val="2"/>
          <w:sz w:val="24"/>
          <w:szCs w:val="24"/>
          <w:lang w:val="pt-BR"/>
        </w:rPr>
        <w:t>N</w:t>
      </w:r>
      <w:r w:rsidR="00BB0379" w:rsidRPr="009D5D50">
        <w:rPr>
          <w:sz w:val="24"/>
          <w:szCs w:val="24"/>
          <w:lang w:val="pt-BR"/>
        </w:rPr>
        <w:t>a p</w:t>
      </w:r>
      <w:r w:rsidR="00BB0379" w:rsidRPr="009D5D50">
        <w:rPr>
          <w:spacing w:val="-1"/>
          <w:sz w:val="24"/>
          <w:szCs w:val="24"/>
          <w:lang w:val="pt-BR"/>
        </w:rPr>
        <w:t>a</w:t>
      </w:r>
      <w:r w:rsidR="00BB0379" w:rsidRPr="009D5D50">
        <w:rPr>
          <w:sz w:val="24"/>
          <w:szCs w:val="24"/>
          <w:lang w:val="pt-BR"/>
        </w:rPr>
        <w:t xml:space="preserve">rte </w:t>
      </w:r>
      <w:r w:rsidR="00BB0379" w:rsidRPr="009D5D50">
        <w:rPr>
          <w:spacing w:val="-1"/>
          <w:sz w:val="24"/>
          <w:szCs w:val="24"/>
          <w:lang w:val="pt-BR"/>
        </w:rPr>
        <w:t>e</w:t>
      </w:r>
      <w:r w:rsidR="00BB0379" w:rsidRPr="009D5D50">
        <w:rPr>
          <w:spacing w:val="2"/>
          <w:sz w:val="24"/>
          <w:szCs w:val="24"/>
          <w:lang w:val="pt-BR"/>
        </w:rPr>
        <w:t>x</w:t>
      </w:r>
      <w:r w:rsidR="00BB0379" w:rsidRPr="009D5D50">
        <w:rPr>
          <w:sz w:val="24"/>
          <w:szCs w:val="24"/>
          <w:lang w:val="pt-BR"/>
        </w:rPr>
        <w:t>te</w:t>
      </w:r>
      <w:r w:rsidR="00BB0379" w:rsidRPr="009D5D50">
        <w:rPr>
          <w:spacing w:val="-1"/>
          <w:sz w:val="24"/>
          <w:szCs w:val="24"/>
          <w:lang w:val="pt-BR"/>
        </w:rPr>
        <w:t>r</w:t>
      </w:r>
      <w:r w:rsidR="00BB0379" w:rsidRPr="009D5D50">
        <w:rPr>
          <w:sz w:val="24"/>
          <w:szCs w:val="24"/>
          <w:lang w:val="pt-BR"/>
        </w:rPr>
        <w:t xml:space="preserve">na do </w:t>
      </w:r>
      <w:r w:rsidR="00BB0379" w:rsidRPr="009D5D50">
        <w:rPr>
          <w:spacing w:val="-1"/>
          <w:sz w:val="24"/>
          <w:szCs w:val="24"/>
          <w:lang w:val="pt-BR"/>
        </w:rPr>
        <w:t>e</w:t>
      </w:r>
      <w:r w:rsidR="00BB0379" w:rsidRPr="009D5D50">
        <w:rPr>
          <w:sz w:val="24"/>
          <w:szCs w:val="24"/>
          <w:lang w:val="pt-BR"/>
        </w:rPr>
        <w:t>nv</w:t>
      </w:r>
      <w:r w:rsidR="00BB0379" w:rsidRPr="009D5D50">
        <w:rPr>
          <w:spacing w:val="-1"/>
          <w:sz w:val="24"/>
          <w:szCs w:val="24"/>
          <w:lang w:val="pt-BR"/>
        </w:rPr>
        <w:t>e</w:t>
      </w:r>
      <w:r w:rsidR="00BB0379" w:rsidRPr="009D5D50">
        <w:rPr>
          <w:sz w:val="24"/>
          <w:szCs w:val="24"/>
          <w:lang w:val="pt-BR"/>
        </w:rPr>
        <w:t>lope d</w:t>
      </w:r>
      <w:r w:rsidR="00BB0379" w:rsidRPr="009D5D50">
        <w:rPr>
          <w:spacing w:val="-1"/>
          <w:sz w:val="24"/>
          <w:szCs w:val="24"/>
          <w:lang w:val="pt-BR"/>
        </w:rPr>
        <w:t>e</w:t>
      </w:r>
      <w:r w:rsidR="00BB0379" w:rsidRPr="009D5D50">
        <w:rPr>
          <w:spacing w:val="2"/>
          <w:sz w:val="24"/>
          <w:szCs w:val="24"/>
          <w:lang w:val="pt-BR"/>
        </w:rPr>
        <w:t>v</w:t>
      </w:r>
      <w:r w:rsidR="00BB0379" w:rsidRPr="009D5D50">
        <w:rPr>
          <w:spacing w:val="-1"/>
          <w:sz w:val="24"/>
          <w:szCs w:val="24"/>
          <w:lang w:val="pt-BR"/>
        </w:rPr>
        <w:t>e</w:t>
      </w:r>
      <w:r w:rsidR="00BB0379" w:rsidRPr="009D5D50">
        <w:rPr>
          <w:sz w:val="24"/>
          <w:szCs w:val="24"/>
          <w:lang w:val="pt-BR"/>
        </w:rPr>
        <w:t xml:space="preserve">rá </w:t>
      </w:r>
      <w:r w:rsidR="00BB0379" w:rsidRPr="009D5D50">
        <w:rPr>
          <w:spacing w:val="-1"/>
          <w:sz w:val="24"/>
          <w:szCs w:val="24"/>
          <w:lang w:val="pt-BR"/>
        </w:rPr>
        <w:t>c</w:t>
      </w:r>
      <w:r w:rsidR="00BB0379" w:rsidRPr="009D5D50">
        <w:rPr>
          <w:sz w:val="24"/>
          <w:szCs w:val="24"/>
          <w:lang w:val="pt-BR"/>
        </w:rPr>
        <w:t>onst</w:t>
      </w:r>
      <w:r w:rsidR="00BB0379" w:rsidRPr="009D5D50">
        <w:rPr>
          <w:spacing w:val="-1"/>
          <w:sz w:val="24"/>
          <w:szCs w:val="24"/>
          <w:lang w:val="pt-BR"/>
        </w:rPr>
        <w:t>a</w:t>
      </w:r>
      <w:r w:rsidR="00BB0379" w:rsidRPr="009D5D50">
        <w:rPr>
          <w:sz w:val="24"/>
          <w:szCs w:val="24"/>
          <w:lang w:val="pt-BR"/>
        </w:rPr>
        <w:t>r</w:t>
      </w:r>
      <w:r w:rsidR="00BB0379" w:rsidRPr="009D5D50">
        <w:rPr>
          <w:spacing w:val="1"/>
          <w:sz w:val="24"/>
          <w:szCs w:val="24"/>
          <w:lang w:val="pt-BR"/>
        </w:rPr>
        <w:t xml:space="preserve"> </w:t>
      </w:r>
      <w:r w:rsidR="00BB0379" w:rsidRPr="009D5D50">
        <w:rPr>
          <w:sz w:val="24"/>
          <w:szCs w:val="24"/>
          <w:lang w:val="pt-BR"/>
        </w:rPr>
        <w:t>os se</w:t>
      </w:r>
      <w:r w:rsidR="00BB0379" w:rsidRPr="009D5D50">
        <w:rPr>
          <w:spacing w:val="-3"/>
          <w:sz w:val="24"/>
          <w:szCs w:val="24"/>
          <w:lang w:val="pt-BR"/>
        </w:rPr>
        <w:t>g</w:t>
      </w:r>
      <w:r w:rsidR="00BB0379" w:rsidRPr="009D5D50">
        <w:rPr>
          <w:sz w:val="24"/>
          <w:szCs w:val="24"/>
          <w:lang w:val="pt-BR"/>
        </w:rPr>
        <w:t>uin</w:t>
      </w:r>
      <w:r w:rsidR="00BB0379" w:rsidRPr="009D5D50">
        <w:rPr>
          <w:spacing w:val="1"/>
          <w:sz w:val="24"/>
          <w:szCs w:val="24"/>
          <w:lang w:val="pt-BR"/>
        </w:rPr>
        <w:t>t</w:t>
      </w:r>
      <w:r w:rsidR="00BB0379" w:rsidRPr="009D5D50">
        <w:rPr>
          <w:spacing w:val="-1"/>
          <w:sz w:val="24"/>
          <w:szCs w:val="24"/>
          <w:lang w:val="pt-BR"/>
        </w:rPr>
        <w:t>e</w:t>
      </w:r>
      <w:r w:rsidR="00BB0379" w:rsidRPr="009D5D50">
        <w:rPr>
          <w:sz w:val="24"/>
          <w:szCs w:val="24"/>
          <w:lang w:val="pt-BR"/>
        </w:rPr>
        <w:t>s di</w:t>
      </w:r>
      <w:r w:rsidR="00BB0379" w:rsidRPr="009D5D50">
        <w:rPr>
          <w:spacing w:val="1"/>
          <w:sz w:val="24"/>
          <w:szCs w:val="24"/>
          <w:lang w:val="pt-BR"/>
        </w:rPr>
        <w:t>z</w:t>
      </w:r>
      <w:r w:rsidR="00BB0379" w:rsidRPr="009D5D50">
        <w:rPr>
          <w:spacing w:val="-1"/>
          <w:sz w:val="24"/>
          <w:szCs w:val="24"/>
          <w:lang w:val="pt-BR"/>
        </w:rPr>
        <w:t>e</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s:</w:t>
      </w:r>
    </w:p>
    <w:p w:rsidR="00BB0379" w:rsidRPr="009D5D50" w:rsidRDefault="00BB0379" w:rsidP="005648FD">
      <w:pPr>
        <w:spacing w:line="360" w:lineRule="auto"/>
        <w:jc w:val="both"/>
        <w:rPr>
          <w:sz w:val="24"/>
          <w:szCs w:val="24"/>
          <w:lang w:val="pt-BR"/>
        </w:rPr>
      </w:pPr>
    </w:p>
    <w:p w:rsidR="00BB0379" w:rsidRPr="009D5D50" w:rsidRDefault="00BB0379" w:rsidP="006E405B">
      <w:pPr>
        <w:jc w:val="both"/>
        <w:rPr>
          <w:sz w:val="24"/>
          <w:szCs w:val="24"/>
          <w:lang w:val="pt-BR"/>
        </w:rPr>
      </w:pPr>
      <w:r w:rsidRPr="009D5D50">
        <w:rPr>
          <w:b/>
          <w:spacing w:val="1"/>
          <w:sz w:val="24"/>
          <w:szCs w:val="24"/>
          <w:lang w:val="pt-BR"/>
        </w:rPr>
        <w:t>S</w:t>
      </w:r>
      <w:r w:rsidRPr="009D5D50">
        <w:rPr>
          <w:b/>
          <w:sz w:val="24"/>
          <w:szCs w:val="24"/>
          <w:lang w:val="pt-BR"/>
        </w:rPr>
        <w:t>EC</w:t>
      </w:r>
      <w:r w:rsidRPr="009D5D50">
        <w:rPr>
          <w:b/>
          <w:spacing w:val="-1"/>
          <w:sz w:val="24"/>
          <w:szCs w:val="24"/>
          <w:lang w:val="pt-BR"/>
        </w:rPr>
        <w:t>R</w:t>
      </w:r>
      <w:r w:rsidRPr="009D5D50">
        <w:rPr>
          <w:b/>
          <w:sz w:val="24"/>
          <w:szCs w:val="24"/>
          <w:lang w:val="pt-BR"/>
        </w:rPr>
        <w:t>ETA</w:t>
      </w:r>
      <w:r w:rsidRPr="009D5D50">
        <w:rPr>
          <w:b/>
          <w:spacing w:val="-1"/>
          <w:sz w:val="24"/>
          <w:szCs w:val="24"/>
          <w:lang w:val="pt-BR"/>
        </w:rPr>
        <w:t>R</w:t>
      </w:r>
      <w:r w:rsidRPr="009D5D50">
        <w:rPr>
          <w:b/>
          <w:sz w:val="24"/>
          <w:szCs w:val="24"/>
          <w:lang w:val="pt-BR"/>
        </w:rPr>
        <w:t xml:space="preserve">IA </w:t>
      </w:r>
      <w:r w:rsidRPr="009D5D50">
        <w:rPr>
          <w:b/>
          <w:spacing w:val="-1"/>
          <w:sz w:val="24"/>
          <w:szCs w:val="24"/>
          <w:lang w:val="pt-BR"/>
        </w:rPr>
        <w:t>M</w:t>
      </w:r>
      <w:r w:rsidRPr="009D5D50">
        <w:rPr>
          <w:b/>
          <w:sz w:val="24"/>
          <w:szCs w:val="24"/>
          <w:lang w:val="pt-BR"/>
        </w:rPr>
        <w:t>U</w:t>
      </w:r>
      <w:r w:rsidRPr="009D5D50">
        <w:rPr>
          <w:b/>
          <w:spacing w:val="-1"/>
          <w:sz w:val="24"/>
          <w:szCs w:val="24"/>
          <w:lang w:val="pt-BR"/>
        </w:rPr>
        <w:t>N</w:t>
      </w:r>
      <w:r w:rsidRPr="009D5D50">
        <w:rPr>
          <w:b/>
          <w:spacing w:val="2"/>
          <w:sz w:val="24"/>
          <w:szCs w:val="24"/>
          <w:lang w:val="pt-BR"/>
        </w:rPr>
        <w:t>I</w:t>
      </w:r>
      <w:r w:rsidRPr="009D5D50">
        <w:rPr>
          <w:b/>
          <w:sz w:val="24"/>
          <w:szCs w:val="24"/>
          <w:lang w:val="pt-BR"/>
        </w:rPr>
        <w:t>CI</w:t>
      </w:r>
      <w:r w:rsidRPr="009D5D50">
        <w:rPr>
          <w:b/>
          <w:spacing w:val="-3"/>
          <w:sz w:val="24"/>
          <w:szCs w:val="24"/>
          <w:lang w:val="pt-BR"/>
        </w:rPr>
        <w:t>P</w:t>
      </w:r>
      <w:r w:rsidRPr="009D5D50">
        <w:rPr>
          <w:b/>
          <w:sz w:val="24"/>
          <w:szCs w:val="24"/>
          <w:lang w:val="pt-BR"/>
        </w:rPr>
        <w:t>AL DE</w:t>
      </w:r>
      <w:r w:rsidRPr="009D5D50">
        <w:rPr>
          <w:b/>
          <w:spacing w:val="3"/>
          <w:sz w:val="24"/>
          <w:szCs w:val="24"/>
          <w:lang w:val="pt-BR"/>
        </w:rPr>
        <w:t xml:space="preserve"> </w:t>
      </w:r>
      <w:r w:rsidR="00EE3117" w:rsidRPr="009D5D50">
        <w:rPr>
          <w:b/>
          <w:spacing w:val="-2"/>
          <w:sz w:val="24"/>
          <w:szCs w:val="24"/>
          <w:lang w:val="pt-BR"/>
        </w:rPr>
        <w:t>DESPORTO E LAZER - SEMDEL</w:t>
      </w:r>
    </w:p>
    <w:p w:rsidR="00BB0379" w:rsidRPr="009D5D50" w:rsidRDefault="00BB0379" w:rsidP="006E405B">
      <w:pPr>
        <w:jc w:val="both"/>
        <w:rPr>
          <w:sz w:val="24"/>
          <w:szCs w:val="24"/>
          <w:lang w:val="pt-BR"/>
        </w:rPr>
      </w:pPr>
      <w:r w:rsidRPr="009D5D50">
        <w:rPr>
          <w:b/>
          <w:sz w:val="24"/>
          <w:szCs w:val="24"/>
          <w:lang w:val="pt-BR"/>
        </w:rPr>
        <w:t>CO</w:t>
      </w:r>
      <w:r w:rsidRPr="009D5D50">
        <w:rPr>
          <w:b/>
          <w:spacing w:val="-1"/>
          <w:sz w:val="24"/>
          <w:szCs w:val="24"/>
          <w:lang w:val="pt-BR"/>
        </w:rPr>
        <w:t>M</w:t>
      </w:r>
      <w:r w:rsidRPr="009D5D50">
        <w:rPr>
          <w:b/>
          <w:sz w:val="24"/>
          <w:szCs w:val="24"/>
          <w:lang w:val="pt-BR"/>
        </w:rPr>
        <w:t>I</w:t>
      </w:r>
      <w:r w:rsidRPr="009D5D50">
        <w:rPr>
          <w:b/>
          <w:spacing w:val="1"/>
          <w:sz w:val="24"/>
          <w:szCs w:val="24"/>
          <w:lang w:val="pt-BR"/>
        </w:rPr>
        <w:t>SS</w:t>
      </w:r>
      <w:r w:rsidRPr="009D5D50">
        <w:rPr>
          <w:b/>
          <w:sz w:val="24"/>
          <w:szCs w:val="24"/>
          <w:lang w:val="pt-BR"/>
        </w:rPr>
        <w:t>ÃO DE A</w:t>
      </w:r>
      <w:r w:rsidRPr="009D5D50">
        <w:rPr>
          <w:b/>
          <w:spacing w:val="-1"/>
          <w:sz w:val="24"/>
          <w:szCs w:val="24"/>
          <w:lang w:val="pt-BR"/>
        </w:rPr>
        <w:t>N</w:t>
      </w:r>
      <w:r w:rsidRPr="009D5D50">
        <w:rPr>
          <w:b/>
          <w:sz w:val="24"/>
          <w:szCs w:val="24"/>
          <w:lang w:val="pt-BR"/>
        </w:rPr>
        <w:t>ÁLI</w:t>
      </w:r>
      <w:r w:rsidRPr="009D5D50">
        <w:rPr>
          <w:b/>
          <w:spacing w:val="1"/>
          <w:sz w:val="24"/>
          <w:szCs w:val="24"/>
          <w:lang w:val="pt-BR"/>
        </w:rPr>
        <w:t>S</w:t>
      </w:r>
      <w:r w:rsidRPr="009D5D50">
        <w:rPr>
          <w:b/>
          <w:sz w:val="24"/>
          <w:szCs w:val="24"/>
          <w:lang w:val="pt-BR"/>
        </w:rPr>
        <w:t>E E A</w:t>
      </w:r>
      <w:r w:rsidRPr="009D5D50">
        <w:rPr>
          <w:b/>
          <w:spacing w:val="-1"/>
          <w:sz w:val="24"/>
          <w:szCs w:val="24"/>
          <w:lang w:val="pt-BR"/>
        </w:rPr>
        <w:t>V</w:t>
      </w:r>
      <w:r w:rsidRPr="009D5D50">
        <w:rPr>
          <w:b/>
          <w:sz w:val="24"/>
          <w:szCs w:val="24"/>
          <w:lang w:val="pt-BR"/>
        </w:rPr>
        <w:t>ALIAÇ</w:t>
      </w:r>
      <w:r w:rsidRPr="009D5D50">
        <w:rPr>
          <w:b/>
          <w:spacing w:val="-1"/>
          <w:sz w:val="24"/>
          <w:szCs w:val="24"/>
          <w:lang w:val="pt-BR"/>
        </w:rPr>
        <w:t>Ã</w:t>
      </w:r>
      <w:r w:rsidRPr="009D5D50">
        <w:rPr>
          <w:b/>
          <w:sz w:val="24"/>
          <w:szCs w:val="24"/>
          <w:lang w:val="pt-BR"/>
        </w:rPr>
        <w:t xml:space="preserve">O DO </w:t>
      </w:r>
      <w:r w:rsidRPr="009D5D50">
        <w:rPr>
          <w:b/>
          <w:spacing w:val="-2"/>
          <w:sz w:val="24"/>
          <w:szCs w:val="24"/>
          <w:lang w:val="pt-BR"/>
        </w:rPr>
        <w:t>P</w:t>
      </w:r>
      <w:r w:rsidRPr="009D5D50">
        <w:rPr>
          <w:b/>
          <w:sz w:val="24"/>
          <w:szCs w:val="24"/>
          <w:lang w:val="pt-BR"/>
        </w:rPr>
        <w:t>ROCE</w:t>
      </w:r>
      <w:r w:rsidRPr="009D5D50">
        <w:rPr>
          <w:b/>
          <w:spacing w:val="1"/>
          <w:sz w:val="24"/>
          <w:szCs w:val="24"/>
          <w:lang w:val="pt-BR"/>
        </w:rPr>
        <w:t>SS</w:t>
      </w:r>
      <w:r w:rsidRPr="009D5D50">
        <w:rPr>
          <w:b/>
          <w:sz w:val="24"/>
          <w:szCs w:val="24"/>
          <w:lang w:val="pt-BR"/>
        </w:rPr>
        <w:t xml:space="preserve">O </w:t>
      </w:r>
      <w:r w:rsidRPr="009D5D50">
        <w:rPr>
          <w:b/>
          <w:spacing w:val="1"/>
          <w:sz w:val="24"/>
          <w:szCs w:val="24"/>
          <w:lang w:val="pt-BR"/>
        </w:rPr>
        <w:t>S</w:t>
      </w:r>
      <w:r w:rsidRPr="009D5D50">
        <w:rPr>
          <w:b/>
          <w:sz w:val="24"/>
          <w:szCs w:val="24"/>
          <w:lang w:val="pt-BR"/>
        </w:rPr>
        <w:t>EL</w:t>
      </w:r>
      <w:r w:rsidRPr="009D5D50">
        <w:rPr>
          <w:b/>
          <w:spacing w:val="-2"/>
          <w:sz w:val="24"/>
          <w:szCs w:val="24"/>
          <w:lang w:val="pt-BR"/>
        </w:rPr>
        <w:t>ET</w:t>
      </w:r>
      <w:r w:rsidRPr="009D5D50">
        <w:rPr>
          <w:b/>
          <w:sz w:val="24"/>
          <w:szCs w:val="24"/>
          <w:lang w:val="pt-BR"/>
        </w:rPr>
        <w:t>I</w:t>
      </w:r>
      <w:r w:rsidRPr="009D5D50">
        <w:rPr>
          <w:b/>
          <w:spacing w:val="3"/>
          <w:sz w:val="24"/>
          <w:szCs w:val="24"/>
          <w:lang w:val="pt-BR"/>
        </w:rPr>
        <w:t>V</w:t>
      </w:r>
      <w:r w:rsidRPr="009D5D50">
        <w:rPr>
          <w:b/>
          <w:sz w:val="24"/>
          <w:szCs w:val="24"/>
          <w:lang w:val="pt-BR"/>
        </w:rPr>
        <w:t xml:space="preserve">O </w:t>
      </w:r>
      <w:r w:rsidR="00F737B2" w:rsidRPr="009D5D50">
        <w:rPr>
          <w:b/>
          <w:sz w:val="24"/>
          <w:szCs w:val="24"/>
          <w:lang w:val="pt-BR"/>
        </w:rPr>
        <w:t xml:space="preserve">DA </w:t>
      </w:r>
      <w:r w:rsidRPr="009D5D50">
        <w:rPr>
          <w:b/>
          <w:sz w:val="24"/>
          <w:szCs w:val="24"/>
          <w:lang w:val="pt-BR"/>
        </w:rPr>
        <w:t>CHA</w:t>
      </w:r>
      <w:r w:rsidRPr="009D5D50">
        <w:rPr>
          <w:b/>
          <w:spacing w:val="-1"/>
          <w:sz w:val="24"/>
          <w:szCs w:val="24"/>
          <w:lang w:val="pt-BR"/>
        </w:rPr>
        <w:t>M</w:t>
      </w:r>
      <w:r w:rsidRPr="009D5D50">
        <w:rPr>
          <w:b/>
          <w:sz w:val="24"/>
          <w:szCs w:val="24"/>
          <w:lang w:val="pt-BR"/>
        </w:rPr>
        <w:t>A</w:t>
      </w:r>
      <w:r w:rsidRPr="009D5D50">
        <w:rPr>
          <w:b/>
          <w:spacing w:val="-1"/>
          <w:sz w:val="24"/>
          <w:szCs w:val="24"/>
          <w:lang w:val="pt-BR"/>
        </w:rPr>
        <w:t>D</w:t>
      </w:r>
      <w:r w:rsidRPr="009D5D50">
        <w:rPr>
          <w:b/>
          <w:sz w:val="24"/>
          <w:szCs w:val="24"/>
          <w:lang w:val="pt-BR"/>
        </w:rPr>
        <w:t>A</w:t>
      </w:r>
      <w:r w:rsidRPr="009D5D50">
        <w:rPr>
          <w:b/>
          <w:spacing w:val="2"/>
          <w:sz w:val="24"/>
          <w:szCs w:val="24"/>
          <w:lang w:val="pt-BR"/>
        </w:rPr>
        <w:t xml:space="preserve"> </w:t>
      </w:r>
      <w:r w:rsidRPr="009D5D50">
        <w:rPr>
          <w:b/>
          <w:sz w:val="24"/>
          <w:szCs w:val="24"/>
          <w:lang w:val="pt-BR"/>
        </w:rPr>
        <w:t>PÚBLICA</w:t>
      </w:r>
      <w:r w:rsidRPr="009D5D50">
        <w:rPr>
          <w:b/>
          <w:spacing w:val="-1"/>
          <w:sz w:val="24"/>
          <w:szCs w:val="24"/>
          <w:lang w:val="pt-BR"/>
        </w:rPr>
        <w:t xml:space="preserve"> </w:t>
      </w:r>
      <w:r w:rsidRPr="009D5D50">
        <w:rPr>
          <w:b/>
          <w:spacing w:val="1"/>
          <w:sz w:val="24"/>
          <w:szCs w:val="24"/>
          <w:lang w:val="pt-BR"/>
        </w:rPr>
        <w:t>S</w:t>
      </w:r>
      <w:r w:rsidRPr="009D5D50">
        <w:rPr>
          <w:b/>
          <w:sz w:val="24"/>
          <w:szCs w:val="24"/>
          <w:lang w:val="pt-BR"/>
        </w:rPr>
        <w:t>ELEÇ</w:t>
      </w:r>
      <w:r w:rsidRPr="009D5D50">
        <w:rPr>
          <w:b/>
          <w:spacing w:val="-1"/>
          <w:sz w:val="24"/>
          <w:szCs w:val="24"/>
          <w:lang w:val="pt-BR"/>
        </w:rPr>
        <w:t>Ã</w:t>
      </w:r>
      <w:r w:rsidRPr="009D5D50">
        <w:rPr>
          <w:b/>
          <w:sz w:val="24"/>
          <w:szCs w:val="24"/>
          <w:lang w:val="pt-BR"/>
        </w:rPr>
        <w:t xml:space="preserve">O Nº </w:t>
      </w:r>
      <w:r w:rsidR="00EE3117" w:rsidRPr="009D5D50">
        <w:rPr>
          <w:b/>
          <w:sz w:val="24"/>
          <w:szCs w:val="24"/>
          <w:lang w:val="pt-BR"/>
        </w:rPr>
        <w:t>0</w:t>
      </w:r>
      <w:r w:rsidR="004B3ECF">
        <w:rPr>
          <w:b/>
          <w:sz w:val="24"/>
          <w:szCs w:val="24"/>
          <w:lang w:val="pt-BR"/>
        </w:rPr>
        <w:t>1</w:t>
      </w:r>
      <w:r w:rsidRPr="009D5D50">
        <w:rPr>
          <w:b/>
          <w:sz w:val="24"/>
          <w:szCs w:val="24"/>
          <w:lang w:val="pt-BR"/>
        </w:rPr>
        <w:t>/</w:t>
      </w:r>
      <w:r w:rsidR="004B3ECF">
        <w:rPr>
          <w:b/>
          <w:sz w:val="24"/>
          <w:szCs w:val="24"/>
          <w:lang w:val="pt-BR"/>
        </w:rPr>
        <w:t>2019/SEM</w:t>
      </w:r>
      <w:r w:rsidR="00EE3117" w:rsidRPr="009D5D50">
        <w:rPr>
          <w:b/>
          <w:spacing w:val="-1"/>
          <w:sz w:val="24"/>
          <w:szCs w:val="24"/>
          <w:lang w:val="pt-BR"/>
        </w:rPr>
        <w:t>DEL</w:t>
      </w:r>
    </w:p>
    <w:p w:rsidR="00BB0379" w:rsidRPr="009D5D50" w:rsidRDefault="00BB0379" w:rsidP="006E405B">
      <w:pPr>
        <w:jc w:val="both"/>
        <w:rPr>
          <w:sz w:val="24"/>
          <w:szCs w:val="24"/>
          <w:lang w:val="pt-BR"/>
        </w:rPr>
      </w:pPr>
      <w:r w:rsidRPr="009D5D50">
        <w:rPr>
          <w:b/>
          <w:sz w:val="24"/>
          <w:szCs w:val="24"/>
          <w:lang w:val="pt-BR"/>
        </w:rPr>
        <w:t>R</w:t>
      </w:r>
      <w:r w:rsidRPr="009D5D50">
        <w:rPr>
          <w:b/>
          <w:spacing w:val="-1"/>
          <w:sz w:val="24"/>
          <w:szCs w:val="24"/>
          <w:lang w:val="pt-BR"/>
        </w:rPr>
        <w:t>A</w:t>
      </w:r>
      <w:r w:rsidRPr="009D5D50">
        <w:rPr>
          <w:b/>
          <w:spacing w:val="-2"/>
          <w:sz w:val="24"/>
          <w:szCs w:val="24"/>
          <w:lang w:val="pt-BR"/>
        </w:rPr>
        <w:t>Z</w:t>
      </w:r>
      <w:r w:rsidRPr="009D5D50">
        <w:rPr>
          <w:b/>
          <w:sz w:val="24"/>
          <w:szCs w:val="24"/>
          <w:lang w:val="pt-BR"/>
        </w:rPr>
        <w:t xml:space="preserve">ÃO </w:t>
      </w:r>
      <w:r w:rsidRPr="009D5D50">
        <w:rPr>
          <w:b/>
          <w:spacing w:val="1"/>
          <w:sz w:val="24"/>
          <w:szCs w:val="24"/>
          <w:lang w:val="pt-BR"/>
        </w:rPr>
        <w:t>S</w:t>
      </w:r>
      <w:r w:rsidRPr="009D5D50">
        <w:rPr>
          <w:b/>
          <w:sz w:val="24"/>
          <w:szCs w:val="24"/>
          <w:lang w:val="pt-BR"/>
        </w:rPr>
        <w:t>OCIAL DO</w:t>
      </w:r>
      <w:r w:rsidRPr="009D5D50">
        <w:rPr>
          <w:b/>
          <w:spacing w:val="3"/>
          <w:sz w:val="24"/>
          <w:szCs w:val="24"/>
          <w:lang w:val="pt-BR"/>
        </w:rPr>
        <w:t xml:space="preserve"> </w:t>
      </w:r>
      <w:r w:rsidRPr="009D5D50">
        <w:rPr>
          <w:b/>
          <w:spacing w:val="-3"/>
          <w:sz w:val="24"/>
          <w:szCs w:val="24"/>
          <w:lang w:val="pt-BR"/>
        </w:rPr>
        <w:t>P</w:t>
      </w:r>
      <w:r w:rsidRPr="009D5D50">
        <w:rPr>
          <w:b/>
          <w:sz w:val="24"/>
          <w:szCs w:val="24"/>
          <w:lang w:val="pt-BR"/>
        </w:rPr>
        <w:t>R</w:t>
      </w:r>
      <w:r w:rsidRPr="009D5D50">
        <w:rPr>
          <w:b/>
          <w:spacing w:val="2"/>
          <w:sz w:val="24"/>
          <w:szCs w:val="24"/>
          <w:lang w:val="pt-BR"/>
        </w:rPr>
        <w:t>O</w:t>
      </w:r>
      <w:r w:rsidRPr="009D5D50">
        <w:rPr>
          <w:b/>
          <w:spacing w:val="-3"/>
          <w:sz w:val="24"/>
          <w:szCs w:val="24"/>
          <w:lang w:val="pt-BR"/>
        </w:rPr>
        <w:t>P</w:t>
      </w:r>
      <w:r w:rsidRPr="009D5D50">
        <w:rPr>
          <w:b/>
          <w:sz w:val="24"/>
          <w:szCs w:val="24"/>
          <w:lang w:val="pt-BR"/>
        </w:rPr>
        <w:t>ONENTE</w:t>
      </w:r>
      <w:r w:rsidR="00AC740D" w:rsidRPr="009D5D50">
        <w:rPr>
          <w:b/>
          <w:sz w:val="24"/>
          <w:szCs w:val="24"/>
          <w:lang w:val="pt-BR"/>
        </w:rPr>
        <w:t>:</w:t>
      </w:r>
    </w:p>
    <w:p w:rsidR="00BB0379" w:rsidRPr="009D5D50" w:rsidRDefault="00BB0379" w:rsidP="006E405B">
      <w:pPr>
        <w:jc w:val="both"/>
        <w:rPr>
          <w:sz w:val="24"/>
          <w:szCs w:val="24"/>
          <w:lang w:val="pt-BR"/>
        </w:rPr>
      </w:pPr>
    </w:p>
    <w:p w:rsidR="00BB0379" w:rsidRPr="009D5D50" w:rsidRDefault="00E204E9" w:rsidP="006E405B">
      <w:pPr>
        <w:jc w:val="both"/>
        <w:rPr>
          <w:sz w:val="24"/>
          <w:szCs w:val="24"/>
          <w:lang w:val="pt-BR"/>
        </w:rPr>
      </w:pPr>
      <w:r w:rsidRPr="009D5D50">
        <w:rPr>
          <w:sz w:val="24"/>
          <w:szCs w:val="24"/>
          <w:lang w:val="pt-BR"/>
        </w:rPr>
        <w:t>5</w:t>
      </w:r>
      <w:r w:rsidR="00BB0379" w:rsidRPr="009D5D50">
        <w:rPr>
          <w:sz w:val="24"/>
          <w:szCs w:val="24"/>
          <w:lang w:val="pt-BR"/>
        </w:rPr>
        <w:t>.3</w:t>
      </w:r>
      <w:r w:rsidR="00BB0379" w:rsidRPr="009D5D50">
        <w:rPr>
          <w:spacing w:val="19"/>
          <w:sz w:val="24"/>
          <w:szCs w:val="24"/>
          <w:lang w:val="pt-BR"/>
        </w:rPr>
        <w:t xml:space="preserve"> </w:t>
      </w:r>
      <w:r w:rsidR="00BB0379" w:rsidRPr="009D5D50">
        <w:rPr>
          <w:sz w:val="24"/>
          <w:szCs w:val="24"/>
          <w:lang w:val="pt-BR"/>
        </w:rPr>
        <w:t>O</w:t>
      </w:r>
      <w:r w:rsidR="00BB0379" w:rsidRPr="009D5D50">
        <w:rPr>
          <w:spacing w:val="18"/>
          <w:sz w:val="24"/>
          <w:szCs w:val="24"/>
          <w:lang w:val="pt-BR"/>
        </w:rPr>
        <w:t xml:space="preserve"> </w:t>
      </w:r>
      <w:r w:rsidR="00BB0379" w:rsidRPr="009D5D50">
        <w:rPr>
          <w:sz w:val="24"/>
          <w:szCs w:val="24"/>
          <w:lang w:val="pt-BR"/>
        </w:rPr>
        <w:t>p</w:t>
      </w:r>
      <w:r w:rsidR="00BB0379" w:rsidRPr="009D5D50">
        <w:rPr>
          <w:spacing w:val="-1"/>
          <w:sz w:val="24"/>
          <w:szCs w:val="24"/>
          <w:lang w:val="pt-BR"/>
        </w:rPr>
        <w:t>r</w:t>
      </w:r>
      <w:r w:rsidR="00BB0379" w:rsidRPr="009D5D50">
        <w:rPr>
          <w:sz w:val="24"/>
          <w:szCs w:val="24"/>
          <w:lang w:val="pt-BR"/>
        </w:rPr>
        <w:t>otocolo</w:t>
      </w:r>
      <w:r w:rsidR="00BB0379" w:rsidRPr="009D5D50">
        <w:rPr>
          <w:spacing w:val="19"/>
          <w:sz w:val="24"/>
          <w:szCs w:val="24"/>
          <w:lang w:val="pt-BR"/>
        </w:rPr>
        <w:t xml:space="preserve"> </w:t>
      </w:r>
      <w:r w:rsidR="00BB0379" w:rsidRPr="009D5D50">
        <w:rPr>
          <w:spacing w:val="-1"/>
          <w:sz w:val="24"/>
          <w:szCs w:val="24"/>
          <w:lang w:val="pt-BR"/>
        </w:rPr>
        <w:t>e</w:t>
      </w:r>
      <w:r w:rsidR="00BB0379" w:rsidRPr="009D5D50">
        <w:rPr>
          <w:sz w:val="24"/>
          <w:szCs w:val="24"/>
          <w:lang w:val="pt-BR"/>
        </w:rPr>
        <w:t>n</w:t>
      </w:r>
      <w:r w:rsidR="00BB0379" w:rsidRPr="009D5D50">
        <w:rPr>
          <w:spacing w:val="1"/>
          <w:sz w:val="24"/>
          <w:szCs w:val="24"/>
          <w:lang w:val="pt-BR"/>
        </w:rPr>
        <w:t>c</w:t>
      </w:r>
      <w:r w:rsidR="00BB0379" w:rsidRPr="009D5D50">
        <w:rPr>
          <w:spacing w:val="-1"/>
          <w:sz w:val="24"/>
          <w:szCs w:val="24"/>
          <w:lang w:val="pt-BR"/>
        </w:rPr>
        <w:t>a</w:t>
      </w:r>
      <w:r w:rsidR="00BB0379" w:rsidRPr="009D5D50">
        <w:rPr>
          <w:sz w:val="24"/>
          <w:szCs w:val="24"/>
          <w:lang w:val="pt-BR"/>
        </w:rPr>
        <w:t>m</w:t>
      </w:r>
      <w:r w:rsidR="00BB0379" w:rsidRPr="009D5D50">
        <w:rPr>
          <w:spacing w:val="1"/>
          <w:sz w:val="24"/>
          <w:szCs w:val="24"/>
          <w:lang w:val="pt-BR"/>
        </w:rPr>
        <w:t>i</w:t>
      </w:r>
      <w:r w:rsidR="00BB0379" w:rsidRPr="009D5D50">
        <w:rPr>
          <w:sz w:val="24"/>
          <w:szCs w:val="24"/>
          <w:lang w:val="pt-BR"/>
        </w:rPr>
        <w:t>nh</w:t>
      </w:r>
      <w:r w:rsidR="00BB0379" w:rsidRPr="009D5D50">
        <w:rPr>
          <w:spacing w:val="-1"/>
          <w:sz w:val="24"/>
          <w:szCs w:val="24"/>
          <w:lang w:val="pt-BR"/>
        </w:rPr>
        <w:t>a</w:t>
      </w:r>
      <w:r w:rsidR="00BB0379" w:rsidRPr="009D5D50">
        <w:rPr>
          <w:sz w:val="24"/>
          <w:szCs w:val="24"/>
          <w:lang w:val="pt-BR"/>
        </w:rPr>
        <w:t>rá</w:t>
      </w:r>
      <w:r w:rsidR="00BB0379" w:rsidRPr="009D5D50">
        <w:rPr>
          <w:spacing w:val="17"/>
          <w:sz w:val="24"/>
          <w:szCs w:val="24"/>
          <w:lang w:val="pt-BR"/>
        </w:rPr>
        <w:t xml:space="preserve"> </w:t>
      </w:r>
      <w:r w:rsidR="00BB0379" w:rsidRPr="009D5D50">
        <w:rPr>
          <w:sz w:val="24"/>
          <w:szCs w:val="24"/>
          <w:lang w:val="pt-BR"/>
        </w:rPr>
        <w:t>os</w:t>
      </w:r>
      <w:r w:rsidR="00BB0379" w:rsidRPr="009D5D50">
        <w:rPr>
          <w:spacing w:val="19"/>
          <w:sz w:val="24"/>
          <w:szCs w:val="24"/>
          <w:lang w:val="pt-BR"/>
        </w:rPr>
        <w:t xml:space="preserve"> </w:t>
      </w:r>
      <w:r w:rsidR="00BB0379" w:rsidRPr="009D5D50">
        <w:rPr>
          <w:spacing w:val="-1"/>
          <w:sz w:val="24"/>
          <w:szCs w:val="24"/>
          <w:lang w:val="pt-BR"/>
        </w:rPr>
        <w:t>e</w:t>
      </w:r>
      <w:r w:rsidR="00BB0379" w:rsidRPr="009D5D50">
        <w:rPr>
          <w:spacing w:val="2"/>
          <w:sz w:val="24"/>
          <w:szCs w:val="24"/>
          <w:lang w:val="pt-BR"/>
        </w:rPr>
        <w:t>nv</w:t>
      </w:r>
      <w:r w:rsidR="00BB0379" w:rsidRPr="009D5D50">
        <w:rPr>
          <w:spacing w:val="-1"/>
          <w:sz w:val="24"/>
          <w:szCs w:val="24"/>
          <w:lang w:val="pt-BR"/>
        </w:rPr>
        <w:t>e</w:t>
      </w:r>
      <w:r w:rsidR="00BB0379" w:rsidRPr="009D5D50">
        <w:rPr>
          <w:sz w:val="24"/>
          <w:szCs w:val="24"/>
          <w:lang w:val="pt-BR"/>
        </w:rPr>
        <w:t>lopes</w:t>
      </w:r>
      <w:r w:rsidR="00BB0379" w:rsidRPr="009D5D50">
        <w:rPr>
          <w:spacing w:val="19"/>
          <w:sz w:val="24"/>
          <w:szCs w:val="24"/>
          <w:lang w:val="pt-BR"/>
        </w:rPr>
        <w:t xml:space="preserve"> </w:t>
      </w:r>
      <w:r w:rsidR="00BB0379" w:rsidRPr="009D5D50">
        <w:rPr>
          <w:sz w:val="24"/>
          <w:szCs w:val="24"/>
          <w:lang w:val="pt-BR"/>
        </w:rPr>
        <w:t>re</w:t>
      </w:r>
      <w:r w:rsidR="00BB0379" w:rsidRPr="009D5D50">
        <w:rPr>
          <w:spacing w:val="-1"/>
          <w:sz w:val="24"/>
          <w:szCs w:val="24"/>
          <w:lang w:val="pt-BR"/>
        </w:rPr>
        <w:t>ce</w:t>
      </w:r>
      <w:r w:rsidR="00BB0379" w:rsidRPr="009D5D50">
        <w:rPr>
          <w:sz w:val="24"/>
          <w:szCs w:val="24"/>
          <w:lang w:val="pt-BR"/>
        </w:rPr>
        <w:t>b</w:t>
      </w:r>
      <w:r w:rsidR="00BB0379" w:rsidRPr="009D5D50">
        <w:rPr>
          <w:spacing w:val="3"/>
          <w:sz w:val="24"/>
          <w:szCs w:val="24"/>
          <w:lang w:val="pt-BR"/>
        </w:rPr>
        <w:t>i</w:t>
      </w:r>
      <w:r w:rsidR="00BB0379" w:rsidRPr="009D5D50">
        <w:rPr>
          <w:sz w:val="24"/>
          <w:szCs w:val="24"/>
          <w:lang w:val="pt-BR"/>
        </w:rPr>
        <w:t>dos</w:t>
      </w:r>
      <w:r w:rsidR="00BB0379" w:rsidRPr="009D5D50">
        <w:rPr>
          <w:spacing w:val="19"/>
          <w:sz w:val="24"/>
          <w:szCs w:val="24"/>
          <w:lang w:val="pt-BR"/>
        </w:rPr>
        <w:t xml:space="preserve"> </w:t>
      </w:r>
      <w:r w:rsidR="00BB0379" w:rsidRPr="009D5D50">
        <w:rPr>
          <w:sz w:val="24"/>
          <w:szCs w:val="24"/>
          <w:lang w:val="pt-BR"/>
        </w:rPr>
        <w:t>à</w:t>
      </w:r>
      <w:r w:rsidR="00BB0379" w:rsidRPr="009D5D50">
        <w:rPr>
          <w:spacing w:val="18"/>
          <w:sz w:val="24"/>
          <w:szCs w:val="24"/>
          <w:lang w:val="pt-BR"/>
        </w:rPr>
        <w:t xml:space="preserve"> </w:t>
      </w:r>
      <w:r w:rsidR="00BB0379" w:rsidRPr="009D5D50">
        <w:rPr>
          <w:sz w:val="24"/>
          <w:szCs w:val="24"/>
          <w:lang w:val="pt-BR"/>
        </w:rPr>
        <w:t>Com</w:t>
      </w:r>
      <w:r w:rsidR="00BB0379" w:rsidRPr="009D5D50">
        <w:rPr>
          <w:spacing w:val="1"/>
          <w:sz w:val="24"/>
          <w:szCs w:val="24"/>
          <w:lang w:val="pt-BR"/>
        </w:rPr>
        <w:t>i</w:t>
      </w:r>
      <w:r w:rsidR="00BB0379" w:rsidRPr="009D5D50">
        <w:rPr>
          <w:sz w:val="24"/>
          <w:szCs w:val="24"/>
          <w:lang w:val="pt-BR"/>
        </w:rPr>
        <w:t>ssão</w:t>
      </w:r>
      <w:r w:rsidR="00BB0379" w:rsidRPr="009D5D50">
        <w:rPr>
          <w:spacing w:val="18"/>
          <w:sz w:val="24"/>
          <w:szCs w:val="24"/>
          <w:lang w:val="pt-BR"/>
        </w:rPr>
        <w:t xml:space="preserve"> </w:t>
      </w:r>
      <w:r w:rsidR="00BB0379" w:rsidRPr="009D5D50">
        <w:rPr>
          <w:sz w:val="24"/>
          <w:szCs w:val="24"/>
          <w:lang w:val="pt-BR"/>
        </w:rPr>
        <w:t>de</w:t>
      </w:r>
      <w:r w:rsidR="00BB0379" w:rsidRPr="009D5D50">
        <w:rPr>
          <w:spacing w:val="18"/>
          <w:sz w:val="24"/>
          <w:szCs w:val="24"/>
          <w:lang w:val="pt-BR"/>
        </w:rPr>
        <w:t xml:space="preserve"> </w:t>
      </w:r>
      <w:r w:rsidR="00BB0379" w:rsidRPr="009D5D50">
        <w:rPr>
          <w:sz w:val="24"/>
          <w:szCs w:val="24"/>
          <w:lang w:val="pt-BR"/>
        </w:rPr>
        <w:t>An</w:t>
      </w:r>
      <w:r w:rsidR="00BB0379" w:rsidRPr="009D5D50">
        <w:rPr>
          <w:spacing w:val="-1"/>
          <w:sz w:val="24"/>
          <w:szCs w:val="24"/>
          <w:lang w:val="pt-BR"/>
        </w:rPr>
        <w:t>á</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se</w:t>
      </w:r>
      <w:r w:rsidR="00BB0379" w:rsidRPr="009D5D50">
        <w:rPr>
          <w:spacing w:val="18"/>
          <w:sz w:val="24"/>
          <w:szCs w:val="24"/>
          <w:lang w:val="pt-BR"/>
        </w:rPr>
        <w:t xml:space="preserve"> </w:t>
      </w:r>
      <w:r w:rsidR="00BB0379" w:rsidRPr="009D5D50">
        <w:rPr>
          <w:sz w:val="24"/>
          <w:szCs w:val="24"/>
          <w:lang w:val="pt-BR"/>
        </w:rPr>
        <w:t>e</w:t>
      </w:r>
      <w:r w:rsidR="00BB0379" w:rsidRPr="009D5D50">
        <w:rPr>
          <w:spacing w:val="18"/>
          <w:sz w:val="24"/>
          <w:szCs w:val="24"/>
          <w:lang w:val="pt-BR"/>
        </w:rPr>
        <w:t xml:space="preserve"> </w:t>
      </w:r>
      <w:r w:rsidR="00BB0379" w:rsidRPr="009D5D50">
        <w:rPr>
          <w:sz w:val="24"/>
          <w:szCs w:val="24"/>
          <w:lang w:val="pt-BR"/>
        </w:rPr>
        <w:t>Av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w:t>
      </w:r>
      <w:r w:rsidR="00BB0379" w:rsidRPr="009D5D50">
        <w:rPr>
          <w:spacing w:val="-1"/>
          <w:sz w:val="24"/>
          <w:szCs w:val="24"/>
          <w:lang w:val="pt-BR"/>
        </w:rPr>
        <w:t>a</w:t>
      </w:r>
      <w:r w:rsidR="00BB0379" w:rsidRPr="009D5D50">
        <w:rPr>
          <w:spacing w:val="1"/>
          <w:sz w:val="24"/>
          <w:szCs w:val="24"/>
          <w:lang w:val="pt-BR"/>
        </w:rPr>
        <w:t>ç</w:t>
      </w:r>
      <w:r w:rsidR="00BB0379" w:rsidRPr="009D5D50">
        <w:rPr>
          <w:spacing w:val="-1"/>
          <w:sz w:val="24"/>
          <w:szCs w:val="24"/>
          <w:lang w:val="pt-BR"/>
        </w:rPr>
        <w:t>ã</w:t>
      </w:r>
      <w:r w:rsidR="00BB0379" w:rsidRPr="009D5D50">
        <w:rPr>
          <w:sz w:val="24"/>
          <w:szCs w:val="24"/>
          <w:lang w:val="pt-BR"/>
        </w:rPr>
        <w:t>o</w:t>
      </w:r>
      <w:r w:rsidR="00BB0379" w:rsidRPr="009D5D50">
        <w:rPr>
          <w:spacing w:val="19"/>
          <w:sz w:val="24"/>
          <w:szCs w:val="24"/>
          <w:lang w:val="pt-BR"/>
        </w:rPr>
        <w:t xml:space="preserve"> </w:t>
      </w:r>
      <w:r w:rsidR="00BB0379" w:rsidRPr="009D5D50">
        <w:rPr>
          <w:sz w:val="24"/>
          <w:szCs w:val="24"/>
          <w:lang w:val="pt-BR"/>
        </w:rPr>
        <w:t>do</w:t>
      </w:r>
      <w:r w:rsidR="001823F8" w:rsidRPr="009D5D50">
        <w:rPr>
          <w:sz w:val="24"/>
          <w:szCs w:val="24"/>
          <w:lang w:val="pt-BR"/>
        </w:rPr>
        <w:t xml:space="preserve"> </w:t>
      </w:r>
      <w:r w:rsidR="00BB0379" w:rsidRPr="009D5D50">
        <w:rPr>
          <w:spacing w:val="1"/>
          <w:sz w:val="24"/>
          <w:szCs w:val="24"/>
          <w:lang w:val="pt-BR"/>
        </w:rPr>
        <w:t>P</w:t>
      </w:r>
      <w:r w:rsidR="00BB0379" w:rsidRPr="009D5D50">
        <w:rPr>
          <w:sz w:val="24"/>
          <w:szCs w:val="24"/>
          <w:lang w:val="pt-BR"/>
        </w:rPr>
        <w:t>ro</w:t>
      </w:r>
      <w:r w:rsidR="00BB0379" w:rsidRPr="009D5D50">
        <w:rPr>
          <w:spacing w:val="-2"/>
          <w:sz w:val="24"/>
          <w:szCs w:val="24"/>
          <w:lang w:val="pt-BR"/>
        </w:rPr>
        <w:t>c</w:t>
      </w:r>
      <w:r w:rsidR="00BB0379" w:rsidRPr="009D5D50">
        <w:rPr>
          <w:spacing w:val="-1"/>
          <w:sz w:val="24"/>
          <w:szCs w:val="24"/>
          <w:lang w:val="pt-BR"/>
        </w:rPr>
        <w:t>e</w:t>
      </w:r>
      <w:r w:rsidR="00BB0379" w:rsidRPr="009D5D50">
        <w:rPr>
          <w:sz w:val="24"/>
          <w:szCs w:val="24"/>
          <w:lang w:val="pt-BR"/>
        </w:rPr>
        <w:t xml:space="preserve">sso </w:t>
      </w:r>
      <w:r w:rsidR="00BB0379" w:rsidRPr="009D5D50">
        <w:rPr>
          <w:spacing w:val="1"/>
          <w:sz w:val="24"/>
          <w:szCs w:val="24"/>
          <w:lang w:val="pt-BR"/>
        </w:rPr>
        <w:t>S</w:t>
      </w:r>
      <w:r w:rsidR="00BB0379" w:rsidRPr="009D5D50">
        <w:rPr>
          <w:spacing w:val="-1"/>
          <w:sz w:val="24"/>
          <w:szCs w:val="24"/>
          <w:lang w:val="pt-BR"/>
        </w:rPr>
        <w:t>e</w:t>
      </w:r>
      <w:r w:rsidR="00BB0379" w:rsidRPr="009D5D50">
        <w:rPr>
          <w:sz w:val="24"/>
          <w:szCs w:val="24"/>
          <w:lang w:val="pt-BR"/>
        </w:rPr>
        <w:t>letivo.</w:t>
      </w:r>
    </w:p>
    <w:p w:rsidR="00AC740D" w:rsidRPr="009D5D50" w:rsidRDefault="00AC740D" w:rsidP="006E405B">
      <w:pPr>
        <w:jc w:val="both"/>
        <w:rPr>
          <w:sz w:val="24"/>
          <w:szCs w:val="24"/>
          <w:lang w:val="pt-BR"/>
        </w:rPr>
      </w:pPr>
    </w:p>
    <w:p w:rsidR="00BB0379" w:rsidRPr="005F2A80" w:rsidRDefault="00E204E9" w:rsidP="006E405B">
      <w:pPr>
        <w:jc w:val="both"/>
        <w:rPr>
          <w:sz w:val="24"/>
          <w:szCs w:val="24"/>
          <w:lang w:val="pt-BR"/>
        </w:rPr>
      </w:pPr>
      <w:r w:rsidRPr="005F2A80">
        <w:rPr>
          <w:sz w:val="24"/>
          <w:szCs w:val="24"/>
          <w:lang w:val="pt-BR"/>
        </w:rPr>
        <w:t>5</w:t>
      </w:r>
      <w:r w:rsidR="00BB0379" w:rsidRPr="005F2A80">
        <w:rPr>
          <w:sz w:val="24"/>
          <w:szCs w:val="24"/>
          <w:lang w:val="pt-BR"/>
        </w:rPr>
        <w:t>.4 As p</w:t>
      </w:r>
      <w:r w:rsidR="00BB0379" w:rsidRPr="005F2A80">
        <w:rPr>
          <w:spacing w:val="-1"/>
          <w:sz w:val="24"/>
          <w:szCs w:val="24"/>
          <w:lang w:val="pt-BR"/>
        </w:rPr>
        <w:t>r</w:t>
      </w:r>
      <w:r w:rsidR="00BB0379" w:rsidRPr="005F2A80">
        <w:rPr>
          <w:sz w:val="24"/>
          <w:szCs w:val="24"/>
          <w:lang w:val="pt-BR"/>
        </w:rPr>
        <w:t>opost</w:t>
      </w:r>
      <w:r w:rsidR="00BB0379" w:rsidRPr="005F2A80">
        <w:rPr>
          <w:spacing w:val="-1"/>
          <w:sz w:val="24"/>
          <w:szCs w:val="24"/>
          <w:lang w:val="pt-BR"/>
        </w:rPr>
        <w:t>a</w:t>
      </w:r>
      <w:r w:rsidR="00BB0379" w:rsidRPr="005F2A80">
        <w:rPr>
          <w:sz w:val="24"/>
          <w:szCs w:val="24"/>
          <w:lang w:val="pt-BR"/>
        </w:rPr>
        <w:t>s se</w:t>
      </w:r>
      <w:r w:rsidR="00BB0379" w:rsidRPr="005F2A80">
        <w:rPr>
          <w:spacing w:val="-1"/>
          <w:sz w:val="24"/>
          <w:szCs w:val="24"/>
          <w:lang w:val="pt-BR"/>
        </w:rPr>
        <w:t>rã</w:t>
      </w:r>
      <w:r w:rsidR="00BB0379" w:rsidRPr="005F2A80">
        <w:rPr>
          <w:sz w:val="24"/>
          <w:szCs w:val="24"/>
          <w:lang w:val="pt-BR"/>
        </w:rPr>
        <w:t>o</w:t>
      </w:r>
      <w:r w:rsidR="00BB0379" w:rsidRPr="005F2A80">
        <w:rPr>
          <w:spacing w:val="3"/>
          <w:sz w:val="24"/>
          <w:szCs w:val="24"/>
          <w:lang w:val="pt-BR"/>
        </w:rPr>
        <w:t xml:space="preserve"> </w:t>
      </w:r>
      <w:r w:rsidR="00BB0379" w:rsidRPr="005F2A80">
        <w:rPr>
          <w:sz w:val="24"/>
          <w:szCs w:val="24"/>
          <w:lang w:val="pt-BR"/>
        </w:rPr>
        <w:t>rec</w:t>
      </w:r>
      <w:r w:rsidR="00BB0379" w:rsidRPr="005F2A80">
        <w:rPr>
          <w:spacing w:val="-1"/>
          <w:sz w:val="24"/>
          <w:szCs w:val="24"/>
          <w:lang w:val="pt-BR"/>
        </w:rPr>
        <w:t>e</w:t>
      </w:r>
      <w:r w:rsidR="00BB0379" w:rsidRPr="005F2A80">
        <w:rPr>
          <w:sz w:val="24"/>
          <w:szCs w:val="24"/>
          <w:lang w:val="pt-BR"/>
        </w:rPr>
        <w:t xml:space="preserve">bidas de </w:t>
      </w:r>
      <w:r w:rsidR="00EA5B99">
        <w:rPr>
          <w:sz w:val="24"/>
          <w:szCs w:val="24"/>
          <w:lang w:val="pt-BR"/>
        </w:rPr>
        <w:t>12</w:t>
      </w:r>
      <w:r w:rsidR="00406192" w:rsidRPr="005F2A80">
        <w:rPr>
          <w:sz w:val="24"/>
          <w:szCs w:val="24"/>
          <w:lang w:val="pt-BR"/>
        </w:rPr>
        <w:t xml:space="preserve"> de </w:t>
      </w:r>
      <w:r w:rsidR="00EA5B99">
        <w:rPr>
          <w:sz w:val="24"/>
          <w:szCs w:val="24"/>
          <w:lang w:val="pt-BR"/>
        </w:rPr>
        <w:t>fevereiro</w:t>
      </w:r>
      <w:r w:rsidR="00EE3117" w:rsidRPr="005F2A80">
        <w:rPr>
          <w:sz w:val="24"/>
          <w:szCs w:val="24"/>
          <w:lang w:val="pt-BR"/>
        </w:rPr>
        <w:t xml:space="preserve"> </w:t>
      </w:r>
      <w:r w:rsidR="00406192" w:rsidRPr="005F2A80">
        <w:rPr>
          <w:sz w:val="24"/>
          <w:szCs w:val="24"/>
          <w:lang w:val="pt-BR"/>
        </w:rPr>
        <w:t xml:space="preserve">até dia </w:t>
      </w:r>
      <w:r w:rsidR="00EA5B99">
        <w:rPr>
          <w:sz w:val="24"/>
          <w:szCs w:val="24"/>
          <w:lang w:val="pt-BR"/>
        </w:rPr>
        <w:t>14</w:t>
      </w:r>
      <w:r w:rsidR="00EE3117" w:rsidRPr="005F2A80">
        <w:rPr>
          <w:sz w:val="24"/>
          <w:szCs w:val="24"/>
          <w:lang w:val="pt-BR"/>
        </w:rPr>
        <w:t xml:space="preserve"> </w:t>
      </w:r>
      <w:r w:rsidR="00BB0379" w:rsidRPr="005F2A80">
        <w:rPr>
          <w:sz w:val="24"/>
          <w:szCs w:val="24"/>
          <w:lang w:val="pt-BR"/>
        </w:rPr>
        <w:t>de</w:t>
      </w:r>
      <w:r w:rsidR="00BB0379" w:rsidRPr="005F2A80">
        <w:rPr>
          <w:spacing w:val="-2"/>
          <w:sz w:val="24"/>
          <w:szCs w:val="24"/>
          <w:lang w:val="pt-BR"/>
        </w:rPr>
        <w:t xml:space="preserve"> </w:t>
      </w:r>
      <w:r w:rsidR="00EA5B99">
        <w:rPr>
          <w:spacing w:val="-2"/>
          <w:sz w:val="24"/>
          <w:szCs w:val="24"/>
          <w:lang w:val="pt-BR"/>
        </w:rPr>
        <w:t>março</w:t>
      </w:r>
      <w:r w:rsidR="00BB0379" w:rsidRPr="005F2A80">
        <w:rPr>
          <w:spacing w:val="2"/>
          <w:sz w:val="24"/>
          <w:szCs w:val="24"/>
          <w:lang w:val="pt-BR"/>
        </w:rPr>
        <w:t xml:space="preserve"> </w:t>
      </w:r>
      <w:r w:rsidR="00BB0379" w:rsidRPr="005F2A80">
        <w:rPr>
          <w:sz w:val="24"/>
          <w:szCs w:val="24"/>
          <w:lang w:val="pt-BR"/>
        </w:rPr>
        <w:t>de</w:t>
      </w:r>
      <w:r w:rsidR="00BB0379" w:rsidRPr="005F2A80">
        <w:rPr>
          <w:spacing w:val="-1"/>
          <w:sz w:val="24"/>
          <w:szCs w:val="24"/>
          <w:lang w:val="pt-BR"/>
        </w:rPr>
        <w:t xml:space="preserve"> </w:t>
      </w:r>
      <w:r w:rsidR="00BB0379" w:rsidRPr="005F2A80">
        <w:rPr>
          <w:sz w:val="24"/>
          <w:szCs w:val="24"/>
          <w:lang w:val="pt-BR"/>
        </w:rPr>
        <w:t>201</w:t>
      </w:r>
      <w:r w:rsidR="00EA5B99">
        <w:rPr>
          <w:sz w:val="24"/>
          <w:szCs w:val="24"/>
          <w:lang w:val="pt-BR"/>
        </w:rPr>
        <w:t>9</w:t>
      </w:r>
      <w:r w:rsidR="00A93BFF" w:rsidRPr="005F2A80">
        <w:rPr>
          <w:sz w:val="24"/>
          <w:szCs w:val="24"/>
          <w:lang w:val="pt-BR"/>
        </w:rPr>
        <w:t>,</w:t>
      </w:r>
      <w:r w:rsidR="00BB0379" w:rsidRPr="005F2A80">
        <w:rPr>
          <w:sz w:val="24"/>
          <w:szCs w:val="24"/>
          <w:lang w:val="pt-BR"/>
        </w:rPr>
        <w:t xml:space="preserve"> d</w:t>
      </w:r>
      <w:r w:rsidR="00BB0379" w:rsidRPr="005F2A80">
        <w:rPr>
          <w:spacing w:val="-1"/>
          <w:sz w:val="24"/>
          <w:szCs w:val="24"/>
          <w:lang w:val="pt-BR"/>
        </w:rPr>
        <w:t>a</w:t>
      </w:r>
      <w:r w:rsidR="00FB247F" w:rsidRPr="005F2A80">
        <w:rPr>
          <w:sz w:val="24"/>
          <w:szCs w:val="24"/>
          <w:lang w:val="pt-BR"/>
        </w:rPr>
        <w:t xml:space="preserve">s </w:t>
      </w:r>
      <w:r w:rsidR="00740061" w:rsidRPr="005F2A80">
        <w:rPr>
          <w:sz w:val="24"/>
          <w:szCs w:val="24"/>
          <w:lang w:val="pt-BR"/>
        </w:rPr>
        <w:t xml:space="preserve">13 </w:t>
      </w:r>
      <w:r w:rsidR="00BB0379" w:rsidRPr="005F2A80">
        <w:rPr>
          <w:spacing w:val="-1"/>
          <w:sz w:val="24"/>
          <w:szCs w:val="24"/>
          <w:lang w:val="pt-BR"/>
        </w:rPr>
        <w:t>à</w:t>
      </w:r>
      <w:r w:rsidR="00BB0379" w:rsidRPr="005F2A80">
        <w:rPr>
          <w:sz w:val="24"/>
          <w:szCs w:val="24"/>
          <w:lang w:val="pt-BR"/>
        </w:rPr>
        <w:t>s</w:t>
      </w:r>
      <w:r w:rsidR="00BB0379" w:rsidRPr="005F2A80">
        <w:rPr>
          <w:spacing w:val="2"/>
          <w:sz w:val="24"/>
          <w:szCs w:val="24"/>
          <w:lang w:val="pt-BR"/>
        </w:rPr>
        <w:t xml:space="preserve"> </w:t>
      </w:r>
      <w:r w:rsidR="00FB247F" w:rsidRPr="005F2A80">
        <w:rPr>
          <w:sz w:val="24"/>
          <w:szCs w:val="24"/>
          <w:lang w:val="pt-BR"/>
        </w:rPr>
        <w:t>18</w:t>
      </w:r>
      <w:r w:rsidR="00BB0379" w:rsidRPr="005F2A80">
        <w:rPr>
          <w:sz w:val="24"/>
          <w:szCs w:val="24"/>
          <w:lang w:val="pt-BR"/>
        </w:rPr>
        <w:t xml:space="preserve"> ho</w:t>
      </w:r>
      <w:r w:rsidR="00BB0379" w:rsidRPr="005F2A80">
        <w:rPr>
          <w:spacing w:val="-1"/>
          <w:sz w:val="24"/>
          <w:szCs w:val="24"/>
          <w:lang w:val="pt-BR"/>
        </w:rPr>
        <w:t>ra</w:t>
      </w:r>
      <w:r w:rsidR="00740061" w:rsidRPr="005F2A80">
        <w:rPr>
          <w:sz w:val="24"/>
          <w:szCs w:val="24"/>
          <w:lang w:val="pt-BR"/>
        </w:rPr>
        <w:t>s, exceto</w:t>
      </w:r>
      <w:r w:rsidR="001A05BB">
        <w:rPr>
          <w:sz w:val="24"/>
          <w:szCs w:val="24"/>
          <w:lang w:val="pt-BR"/>
        </w:rPr>
        <w:t xml:space="preserve"> às sextas feiras</w:t>
      </w:r>
      <w:r w:rsidR="00740061" w:rsidRPr="005F2A80">
        <w:rPr>
          <w:sz w:val="24"/>
          <w:szCs w:val="24"/>
          <w:lang w:val="pt-BR"/>
        </w:rPr>
        <w:t xml:space="preserve"> que será das 09 às 14h. </w:t>
      </w:r>
    </w:p>
    <w:p w:rsidR="00AC740D" w:rsidRPr="005F2A80" w:rsidRDefault="00AC740D" w:rsidP="006E405B">
      <w:pPr>
        <w:jc w:val="both"/>
        <w:rPr>
          <w:sz w:val="24"/>
          <w:szCs w:val="24"/>
          <w:lang w:val="pt-BR"/>
        </w:rPr>
      </w:pPr>
    </w:p>
    <w:p w:rsidR="00BB0379" w:rsidRPr="009D5D50" w:rsidRDefault="00E204E9" w:rsidP="006E405B">
      <w:pPr>
        <w:jc w:val="both"/>
        <w:rPr>
          <w:sz w:val="24"/>
          <w:szCs w:val="24"/>
          <w:lang w:val="pt-BR"/>
        </w:rPr>
      </w:pPr>
      <w:r w:rsidRPr="005F2A80">
        <w:rPr>
          <w:sz w:val="24"/>
          <w:szCs w:val="24"/>
          <w:lang w:val="pt-BR"/>
        </w:rPr>
        <w:t>5</w:t>
      </w:r>
      <w:r w:rsidR="00BB0379" w:rsidRPr="005F2A80">
        <w:rPr>
          <w:sz w:val="24"/>
          <w:szCs w:val="24"/>
          <w:lang w:val="pt-BR"/>
        </w:rPr>
        <w:t xml:space="preserve">.5 A </w:t>
      </w:r>
      <w:r w:rsidR="00BB0379" w:rsidRPr="005F2A80">
        <w:rPr>
          <w:spacing w:val="-1"/>
          <w:sz w:val="24"/>
          <w:szCs w:val="24"/>
          <w:lang w:val="pt-BR"/>
        </w:rPr>
        <w:t>e</w:t>
      </w:r>
      <w:r w:rsidR="00C01B40" w:rsidRPr="005F2A80">
        <w:rPr>
          <w:spacing w:val="-1"/>
          <w:sz w:val="24"/>
          <w:szCs w:val="24"/>
          <w:lang w:val="pt-BR"/>
        </w:rPr>
        <w:t>ntidade</w:t>
      </w:r>
      <w:r w:rsidR="00BB0379" w:rsidRPr="005F2A80">
        <w:rPr>
          <w:sz w:val="24"/>
          <w:szCs w:val="24"/>
          <w:lang w:val="pt-BR"/>
        </w:rPr>
        <w:t xml:space="preserve"> </w:t>
      </w:r>
      <w:r w:rsidR="00406192" w:rsidRPr="005F2A80">
        <w:rPr>
          <w:sz w:val="24"/>
          <w:szCs w:val="24"/>
          <w:lang w:val="pt-BR"/>
        </w:rPr>
        <w:t xml:space="preserve">que </w:t>
      </w:r>
      <w:r w:rsidR="00BB0379" w:rsidRPr="005F2A80">
        <w:rPr>
          <w:sz w:val="24"/>
          <w:szCs w:val="24"/>
          <w:lang w:val="pt-BR"/>
        </w:rPr>
        <w:t>p</w:t>
      </w:r>
      <w:r w:rsidR="00BB0379" w:rsidRPr="005F2A80">
        <w:rPr>
          <w:spacing w:val="-1"/>
          <w:sz w:val="24"/>
          <w:szCs w:val="24"/>
          <w:lang w:val="pt-BR"/>
        </w:rPr>
        <w:t>re</w:t>
      </w:r>
      <w:r w:rsidR="00BB0379" w:rsidRPr="005F2A80">
        <w:rPr>
          <w:sz w:val="24"/>
          <w:szCs w:val="24"/>
          <w:lang w:val="pt-BR"/>
        </w:rPr>
        <w:t xml:space="preserve">star </w:t>
      </w:r>
      <w:r w:rsidR="00BB0379" w:rsidRPr="005F2A80">
        <w:rPr>
          <w:spacing w:val="2"/>
          <w:sz w:val="24"/>
          <w:szCs w:val="24"/>
          <w:lang w:val="pt-BR"/>
        </w:rPr>
        <w:t>d</w:t>
      </w:r>
      <w:r w:rsidR="00BB0379" w:rsidRPr="005F2A80">
        <w:rPr>
          <w:spacing w:val="1"/>
          <w:sz w:val="24"/>
          <w:szCs w:val="24"/>
          <w:lang w:val="pt-BR"/>
        </w:rPr>
        <w:t>e</w:t>
      </w:r>
      <w:r w:rsidR="00BB0379" w:rsidRPr="005F2A80">
        <w:rPr>
          <w:spacing w:val="-1"/>
          <w:sz w:val="24"/>
          <w:szCs w:val="24"/>
          <w:lang w:val="pt-BR"/>
        </w:rPr>
        <w:t>c</w:t>
      </w:r>
      <w:r w:rsidR="00BB0379" w:rsidRPr="005F2A80">
        <w:rPr>
          <w:sz w:val="24"/>
          <w:szCs w:val="24"/>
          <w:lang w:val="pt-BR"/>
        </w:rPr>
        <w:t>la</w:t>
      </w:r>
      <w:r w:rsidR="00BB0379" w:rsidRPr="005F2A80">
        <w:rPr>
          <w:spacing w:val="-1"/>
          <w:sz w:val="24"/>
          <w:szCs w:val="24"/>
          <w:lang w:val="pt-BR"/>
        </w:rPr>
        <w:t>r</w:t>
      </w:r>
      <w:r w:rsidR="00BB0379" w:rsidRPr="005F2A80">
        <w:rPr>
          <w:spacing w:val="1"/>
          <w:sz w:val="24"/>
          <w:szCs w:val="24"/>
          <w:lang w:val="pt-BR"/>
        </w:rPr>
        <w:t>a</w:t>
      </w:r>
      <w:r w:rsidR="00BB0379" w:rsidRPr="005F2A80">
        <w:rPr>
          <w:spacing w:val="-1"/>
          <w:sz w:val="24"/>
          <w:szCs w:val="24"/>
          <w:lang w:val="pt-BR"/>
        </w:rPr>
        <w:t>ç</w:t>
      </w:r>
      <w:r w:rsidR="00BB0379" w:rsidRPr="005F2A80">
        <w:rPr>
          <w:sz w:val="24"/>
          <w:szCs w:val="24"/>
          <w:lang w:val="pt-BR"/>
        </w:rPr>
        <w:t>õ</w:t>
      </w:r>
      <w:r w:rsidR="00BB0379" w:rsidRPr="005F2A80">
        <w:rPr>
          <w:spacing w:val="-1"/>
          <w:sz w:val="24"/>
          <w:szCs w:val="24"/>
          <w:lang w:val="pt-BR"/>
        </w:rPr>
        <w:t>e</w:t>
      </w:r>
      <w:r w:rsidR="00BB0379" w:rsidRPr="005F2A80">
        <w:rPr>
          <w:sz w:val="24"/>
          <w:szCs w:val="24"/>
          <w:lang w:val="pt-BR"/>
        </w:rPr>
        <w:t>s f</w:t>
      </w:r>
      <w:r w:rsidR="00BB0379" w:rsidRPr="005F2A80">
        <w:rPr>
          <w:spacing w:val="-2"/>
          <w:sz w:val="24"/>
          <w:szCs w:val="24"/>
          <w:lang w:val="pt-BR"/>
        </w:rPr>
        <w:t>a</w:t>
      </w:r>
      <w:r w:rsidR="00BB0379" w:rsidRPr="005F2A80">
        <w:rPr>
          <w:sz w:val="24"/>
          <w:szCs w:val="24"/>
          <w:lang w:val="pt-BR"/>
        </w:rPr>
        <w:t>lsas ou</w:t>
      </w:r>
      <w:r w:rsidR="00BB0379" w:rsidRPr="005F2A80">
        <w:rPr>
          <w:spacing w:val="1"/>
          <w:sz w:val="24"/>
          <w:szCs w:val="24"/>
          <w:lang w:val="pt-BR"/>
        </w:rPr>
        <w:t xml:space="preserve"> </w:t>
      </w:r>
      <w:r w:rsidR="00BB0379" w:rsidRPr="005F2A80">
        <w:rPr>
          <w:sz w:val="24"/>
          <w:szCs w:val="24"/>
          <w:lang w:val="pt-BR"/>
        </w:rPr>
        <w:t>in</w:t>
      </w:r>
      <w:r w:rsidR="00BB0379" w:rsidRPr="005F2A80">
        <w:rPr>
          <w:spacing w:val="2"/>
          <w:sz w:val="24"/>
          <w:szCs w:val="24"/>
          <w:lang w:val="pt-BR"/>
        </w:rPr>
        <w:t>ex</w:t>
      </w:r>
      <w:r w:rsidR="00BB0379" w:rsidRPr="005F2A80">
        <w:rPr>
          <w:spacing w:val="-1"/>
          <w:sz w:val="24"/>
          <w:szCs w:val="24"/>
          <w:lang w:val="pt-BR"/>
        </w:rPr>
        <w:t>a</w:t>
      </w:r>
      <w:r w:rsidR="00BB0379" w:rsidRPr="005F2A80">
        <w:rPr>
          <w:sz w:val="24"/>
          <w:szCs w:val="24"/>
          <w:lang w:val="pt-BR"/>
        </w:rPr>
        <w:t xml:space="preserve">tas, </w:t>
      </w:r>
      <w:r w:rsidR="00BB0379" w:rsidRPr="005F2A80">
        <w:rPr>
          <w:spacing w:val="1"/>
          <w:sz w:val="24"/>
          <w:szCs w:val="24"/>
          <w:lang w:val="pt-BR"/>
        </w:rPr>
        <w:t xml:space="preserve"> </w:t>
      </w:r>
      <w:r w:rsidR="00BB0379" w:rsidRPr="005F2A80">
        <w:rPr>
          <w:sz w:val="24"/>
          <w:szCs w:val="24"/>
          <w:lang w:val="pt-BR"/>
        </w:rPr>
        <w:t xml:space="preserve">ou </w:t>
      </w:r>
      <w:r w:rsidR="00BB0379" w:rsidRPr="005F2A80">
        <w:rPr>
          <w:spacing w:val="1"/>
          <w:sz w:val="24"/>
          <w:szCs w:val="24"/>
          <w:lang w:val="pt-BR"/>
        </w:rPr>
        <w:t xml:space="preserve"> </w:t>
      </w:r>
      <w:r w:rsidR="00BB0379" w:rsidRPr="005F2A80">
        <w:rPr>
          <w:sz w:val="24"/>
          <w:szCs w:val="24"/>
          <w:lang w:val="pt-BR"/>
        </w:rPr>
        <w:t>que  n</w:t>
      </w:r>
      <w:r w:rsidR="00BB0379" w:rsidRPr="005F2A80">
        <w:rPr>
          <w:spacing w:val="-3"/>
          <w:sz w:val="24"/>
          <w:szCs w:val="24"/>
          <w:lang w:val="pt-BR"/>
        </w:rPr>
        <w:t>ã</w:t>
      </w:r>
      <w:r w:rsidR="00BB0379" w:rsidRPr="005F2A80">
        <w:rPr>
          <w:sz w:val="24"/>
          <w:szCs w:val="24"/>
          <w:lang w:val="pt-BR"/>
        </w:rPr>
        <w:t>o s</w:t>
      </w:r>
      <w:r w:rsidR="00BB0379" w:rsidRPr="005F2A80">
        <w:rPr>
          <w:spacing w:val="-1"/>
          <w:sz w:val="24"/>
          <w:szCs w:val="24"/>
          <w:lang w:val="pt-BR"/>
        </w:rPr>
        <w:t>a</w:t>
      </w:r>
      <w:r w:rsidR="00BB0379" w:rsidRPr="005F2A80">
        <w:rPr>
          <w:sz w:val="24"/>
          <w:szCs w:val="24"/>
          <w:lang w:val="pt-BR"/>
        </w:rPr>
        <w:t>t</w:t>
      </w:r>
      <w:r w:rsidR="00BB0379" w:rsidRPr="005F2A80">
        <w:rPr>
          <w:spacing w:val="1"/>
          <w:sz w:val="24"/>
          <w:szCs w:val="24"/>
          <w:lang w:val="pt-BR"/>
        </w:rPr>
        <w:t>i</w:t>
      </w:r>
      <w:r w:rsidR="00BB0379" w:rsidRPr="005F2A80">
        <w:rPr>
          <w:sz w:val="24"/>
          <w:szCs w:val="24"/>
          <w:lang w:val="pt-BR"/>
        </w:rPr>
        <w:t>sfi</w:t>
      </w:r>
      <w:r w:rsidR="00BB0379" w:rsidRPr="005F2A80">
        <w:rPr>
          <w:spacing w:val="1"/>
          <w:sz w:val="24"/>
          <w:szCs w:val="24"/>
          <w:lang w:val="pt-BR"/>
        </w:rPr>
        <w:t>z</w:t>
      </w:r>
      <w:r w:rsidR="00BB0379" w:rsidRPr="005F2A80">
        <w:rPr>
          <w:spacing w:val="-1"/>
          <w:sz w:val="24"/>
          <w:szCs w:val="24"/>
          <w:lang w:val="pt-BR"/>
        </w:rPr>
        <w:t>e</w:t>
      </w:r>
      <w:r w:rsidR="00BB0379" w:rsidRPr="005F2A80">
        <w:rPr>
          <w:sz w:val="24"/>
          <w:szCs w:val="24"/>
          <w:lang w:val="pt-BR"/>
        </w:rPr>
        <w:t>r a</w:t>
      </w:r>
      <w:r w:rsidR="00BB0379" w:rsidRPr="005F2A80">
        <w:rPr>
          <w:spacing w:val="1"/>
          <w:sz w:val="24"/>
          <w:szCs w:val="24"/>
          <w:lang w:val="pt-BR"/>
        </w:rPr>
        <w:t xml:space="preserve"> </w:t>
      </w:r>
      <w:r w:rsidR="00BB0379" w:rsidRPr="005F2A80">
        <w:rPr>
          <w:sz w:val="24"/>
          <w:szCs w:val="24"/>
          <w:lang w:val="pt-BR"/>
        </w:rPr>
        <w:t>todas</w:t>
      </w:r>
      <w:r w:rsidR="00BB0379" w:rsidRPr="005F2A80">
        <w:rPr>
          <w:spacing w:val="1"/>
          <w:sz w:val="24"/>
          <w:szCs w:val="24"/>
          <w:lang w:val="pt-BR"/>
        </w:rPr>
        <w:t xml:space="preserve"> </w:t>
      </w:r>
      <w:r w:rsidR="00BB0379" w:rsidRPr="005F2A80">
        <w:rPr>
          <w:spacing w:val="-1"/>
          <w:sz w:val="24"/>
          <w:szCs w:val="24"/>
          <w:lang w:val="pt-BR"/>
        </w:rPr>
        <w:t>a</w:t>
      </w:r>
      <w:r w:rsidR="00BB0379" w:rsidRPr="005F2A80">
        <w:rPr>
          <w:sz w:val="24"/>
          <w:szCs w:val="24"/>
          <w:lang w:val="pt-BR"/>
        </w:rPr>
        <w:t>s</w:t>
      </w:r>
      <w:r w:rsidR="00BB0379" w:rsidRPr="005F2A80">
        <w:rPr>
          <w:spacing w:val="1"/>
          <w:sz w:val="24"/>
          <w:szCs w:val="24"/>
          <w:lang w:val="pt-BR"/>
        </w:rPr>
        <w:t xml:space="preserve"> </w:t>
      </w:r>
      <w:r w:rsidR="00BB0379" w:rsidRPr="005F2A80">
        <w:rPr>
          <w:spacing w:val="-1"/>
          <w:sz w:val="24"/>
          <w:szCs w:val="24"/>
          <w:lang w:val="pt-BR"/>
        </w:rPr>
        <w:t>c</w:t>
      </w:r>
      <w:r w:rsidR="00BB0379" w:rsidRPr="005F2A80">
        <w:rPr>
          <w:spacing w:val="2"/>
          <w:sz w:val="24"/>
          <w:szCs w:val="24"/>
          <w:lang w:val="pt-BR"/>
        </w:rPr>
        <w:t>o</w:t>
      </w:r>
      <w:r w:rsidR="00BB0379" w:rsidRPr="005F2A80">
        <w:rPr>
          <w:sz w:val="24"/>
          <w:szCs w:val="24"/>
          <w:lang w:val="pt-BR"/>
        </w:rPr>
        <w:t>ndiçõ</w:t>
      </w:r>
      <w:r w:rsidR="00BB0379" w:rsidRPr="005F2A80">
        <w:rPr>
          <w:spacing w:val="-1"/>
          <w:sz w:val="24"/>
          <w:szCs w:val="24"/>
          <w:lang w:val="pt-BR"/>
        </w:rPr>
        <w:t>e</w:t>
      </w:r>
      <w:r w:rsidR="00BB0379" w:rsidRPr="005F2A80">
        <w:rPr>
          <w:sz w:val="24"/>
          <w:szCs w:val="24"/>
          <w:lang w:val="pt-BR"/>
        </w:rPr>
        <w:t>s</w:t>
      </w:r>
      <w:r w:rsidR="00BB0379" w:rsidRPr="005F2A80">
        <w:rPr>
          <w:spacing w:val="1"/>
          <w:sz w:val="24"/>
          <w:szCs w:val="24"/>
          <w:lang w:val="pt-BR"/>
        </w:rPr>
        <w:t xml:space="preserve"> </w:t>
      </w:r>
      <w:r w:rsidR="00BB0379" w:rsidRPr="005F2A80">
        <w:rPr>
          <w:spacing w:val="-1"/>
          <w:sz w:val="24"/>
          <w:szCs w:val="24"/>
          <w:lang w:val="pt-BR"/>
        </w:rPr>
        <w:t>e</w:t>
      </w:r>
      <w:r w:rsidR="00BB0379" w:rsidRPr="005F2A80">
        <w:rPr>
          <w:sz w:val="24"/>
          <w:szCs w:val="24"/>
          <w:lang w:val="pt-BR"/>
        </w:rPr>
        <w:t>stab</w:t>
      </w:r>
      <w:r w:rsidR="00BB0379" w:rsidRPr="005F2A80">
        <w:rPr>
          <w:spacing w:val="-1"/>
          <w:sz w:val="24"/>
          <w:szCs w:val="24"/>
          <w:lang w:val="pt-BR"/>
        </w:rPr>
        <w:t>e</w:t>
      </w:r>
      <w:r w:rsidR="00BB0379" w:rsidRPr="005F2A80">
        <w:rPr>
          <w:spacing w:val="3"/>
          <w:sz w:val="24"/>
          <w:szCs w:val="24"/>
          <w:lang w:val="pt-BR"/>
        </w:rPr>
        <w:t>l</w:t>
      </w:r>
      <w:r w:rsidR="00BB0379" w:rsidRPr="005F2A80">
        <w:rPr>
          <w:spacing w:val="-1"/>
          <w:sz w:val="24"/>
          <w:szCs w:val="24"/>
          <w:lang w:val="pt-BR"/>
        </w:rPr>
        <w:t>ec</w:t>
      </w:r>
      <w:r w:rsidR="00BB0379" w:rsidRPr="005F2A80">
        <w:rPr>
          <w:sz w:val="24"/>
          <w:szCs w:val="24"/>
          <w:lang w:val="pt-BR"/>
        </w:rPr>
        <w:t>idas</w:t>
      </w:r>
      <w:r w:rsidR="00BB0379" w:rsidRPr="005F2A80">
        <w:rPr>
          <w:spacing w:val="1"/>
          <w:sz w:val="24"/>
          <w:szCs w:val="24"/>
          <w:lang w:val="pt-BR"/>
        </w:rPr>
        <w:t xml:space="preserve"> </w:t>
      </w:r>
      <w:r w:rsidR="00BB0379" w:rsidRPr="005F2A80">
        <w:rPr>
          <w:sz w:val="24"/>
          <w:szCs w:val="24"/>
          <w:lang w:val="pt-BR"/>
        </w:rPr>
        <w:t>n</w:t>
      </w:r>
      <w:r w:rsidR="00BB0379" w:rsidRPr="005F2A80">
        <w:rPr>
          <w:spacing w:val="1"/>
          <w:sz w:val="24"/>
          <w:szCs w:val="24"/>
          <w:lang w:val="pt-BR"/>
        </w:rPr>
        <w:t>e</w:t>
      </w:r>
      <w:r w:rsidR="00BB0379" w:rsidRPr="005F2A80">
        <w:rPr>
          <w:sz w:val="24"/>
          <w:szCs w:val="24"/>
          <w:lang w:val="pt-BR"/>
        </w:rPr>
        <w:t>ste</w:t>
      </w:r>
      <w:r w:rsidR="00BB0379" w:rsidRPr="005F2A80">
        <w:rPr>
          <w:spacing w:val="1"/>
          <w:sz w:val="24"/>
          <w:szCs w:val="24"/>
          <w:lang w:val="pt-BR"/>
        </w:rPr>
        <w:t xml:space="preserve"> </w:t>
      </w:r>
      <w:r w:rsidR="00BB0379" w:rsidRPr="005F2A80">
        <w:rPr>
          <w:spacing w:val="-1"/>
          <w:sz w:val="24"/>
          <w:szCs w:val="24"/>
          <w:lang w:val="pt-BR"/>
        </w:rPr>
        <w:t>e</w:t>
      </w:r>
      <w:r w:rsidR="00BB0379" w:rsidRPr="005F2A80">
        <w:rPr>
          <w:sz w:val="24"/>
          <w:szCs w:val="24"/>
          <w:lang w:val="pt-BR"/>
        </w:rPr>
        <w:t>di</w:t>
      </w:r>
      <w:r w:rsidR="00BB0379" w:rsidRPr="005F2A80">
        <w:rPr>
          <w:spacing w:val="1"/>
          <w:sz w:val="24"/>
          <w:szCs w:val="24"/>
          <w:lang w:val="pt-BR"/>
        </w:rPr>
        <w:t>t</w:t>
      </w:r>
      <w:r w:rsidR="00BB0379" w:rsidRPr="005F2A80">
        <w:rPr>
          <w:spacing w:val="-1"/>
          <w:sz w:val="24"/>
          <w:szCs w:val="24"/>
          <w:lang w:val="pt-BR"/>
        </w:rPr>
        <w:t>a</w:t>
      </w:r>
      <w:r w:rsidR="00BB0379" w:rsidRPr="005F2A80">
        <w:rPr>
          <w:sz w:val="24"/>
          <w:szCs w:val="24"/>
          <w:lang w:val="pt-BR"/>
        </w:rPr>
        <w:t>l,</w:t>
      </w:r>
      <w:r w:rsidR="00BB0379" w:rsidRPr="005F2A80">
        <w:rPr>
          <w:spacing w:val="1"/>
          <w:sz w:val="24"/>
          <w:szCs w:val="24"/>
          <w:lang w:val="pt-BR"/>
        </w:rPr>
        <w:t xml:space="preserve"> </w:t>
      </w:r>
      <w:r w:rsidR="00BB0379" w:rsidRPr="005F2A80">
        <w:rPr>
          <w:sz w:val="24"/>
          <w:szCs w:val="24"/>
          <w:lang w:val="pt-BR"/>
        </w:rPr>
        <w:t xml:space="preserve">e </w:t>
      </w:r>
      <w:r w:rsidR="00BB0379" w:rsidRPr="005F2A80">
        <w:rPr>
          <w:spacing w:val="-1"/>
          <w:sz w:val="24"/>
          <w:szCs w:val="24"/>
          <w:lang w:val="pt-BR"/>
        </w:rPr>
        <w:t>a</w:t>
      </w:r>
      <w:r w:rsidR="00BB0379" w:rsidRPr="005F2A80">
        <w:rPr>
          <w:sz w:val="24"/>
          <w:szCs w:val="24"/>
          <w:lang w:val="pt-BR"/>
        </w:rPr>
        <w:t>inda,</w:t>
      </w:r>
      <w:r w:rsidR="00BB0379" w:rsidRPr="005F2A80">
        <w:rPr>
          <w:spacing w:val="3"/>
          <w:sz w:val="24"/>
          <w:szCs w:val="24"/>
          <w:lang w:val="pt-BR"/>
        </w:rPr>
        <w:t xml:space="preserve"> </w:t>
      </w:r>
      <w:r w:rsidR="00BB0379" w:rsidRPr="005F2A80">
        <w:rPr>
          <w:spacing w:val="-1"/>
          <w:sz w:val="24"/>
          <w:szCs w:val="24"/>
          <w:lang w:val="pt-BR"/>
        </w:rPr>
        <w:t>a</w:t>
      </w:r>
      <w:r w:rsidR="00BB0379" w:rsidRPr="005F2A80">
        <w:rPr>
          <w:sz w:val="24"/>
          <w:szCs w:val="24"/>
          <w:lang w:val="pt-BR"/>
        </w:rPr>
        <w:t>p</w:t>
      </w:r>
      <w:r w:rsidR="00BB0379" w:rsidRPr="005F2A80">
        <w:rPr>
          <w:spacing w:val="-1"/>
          <w:sz w:val="24"/>
          <w:szCs w:val="24"/>
          <w:lang w:val="pt-BR"/>
        </w:rPr>
        <w:t>r</w:t>
      </w:r>
      <w:r w:rsidR="00BB0379" w:rsidRPr="005F2A80">
        <w:rPr>
          <w:spacing w:val="1"/>
          <w:sz w:val="24"/>
          <w:szCs w:val="24"/>
          <w:lang w:val="pt-BR"/>
        </w:rPr>
        <w:t>e</w:t>
      </w:r>
      <w:r w:rsidR="00BB0379" w:rsidRPr="005F2A80">
        <w:rPr>
          <w:sz w:val="24"/>
          <w:szCs w:val="24"/>
          <w:lang w:val="pt-BR"/>
        </w:rPr>
        <w:t>s</w:t>
      </w:r>
      <w:r w:rsidR="00BB0379" w:rsidRPr="005F2A80">
        <w:rPr>
          <w:spacing w:val="-1"/>
          <w:sz w:val="24"/>
          <w:szCs w:val="24"/>
          <w:lang w:val="pt-BR"/>
        </w:rPr>
        <w:t>e</w:t>
      </w:r>
      <w:r w:rsidR="00BB0379" w:rsidRPr="005F2A80">
        <w:rPr>
          <w:sz w:val="24"/>
          <w:szCs w:val="24"/>
          <w:lang w:val="pt-BR"/>
        </w:rPr>
        <w:t>ntar do</w:t>
      </w:r>
      <w:r w:rsidR="00BB0379" w:rsidRPr="005F2A80">
        <w:rPr>
          <w:spacing w:val="-1"/>
          <w:sz w:val="24"/>
          <w:szCs w:val="24"/>
          <w:lang w:val="pt-BR"/>
        </w:rPr>
        <w:t>c</w:t>
      </w:r>
      <w:r w:rsidR="00BB0379" w:rsidRPr="005F2A80">
        <w:rPr>
          <w:sz w:val="24"/>
          <w:szCs w:val="24"/>
          <w:lang w:val="pt-BR"/>
        </w:rPr>
        <w:t>umento</w:t>
      </w:r>
      <w:r w:rsidR="00BB0379" w:rsidRPr="005F2A80">
        <w:rPr>
          <w:spacing w:val="2"/>
          <w:sz w:val="24"/>
          <w:szCs w:val="24"/>
          <w:lang w:val="pt-BR"/>
        </w:rPr>
        <w:t>s</w:t>
      </w:r>
      <w:r w:rsidR="00BB0379" w:rsidRPr="005F2A80">
        <w:rPr>
          <w:sz w:val="24"/>
          <w:szCs w:val="24"/>
          <w:lang w:val="pt-BR"/>
        </w:rPr>
        <w:t xml:space="preserve">, </w:t>
      </w:r>
      <w:r w:rsidR="00BB0379" w:rsidRPr="005F2A80">
        <w:rPr>
          <w:spacing w:val="-1"/>
          <w:sz w:val="24"/>
          <w:szCs w:val="24"/>
          <w:lang w:val="pt-BR"/>
        </w:rPr>
        <w:t>ce</w:t>
      </w:r>
      <w:r w:rsidR="00BB0379" w:rsidRPr="005F2A80">
        <w:rPr>
          <w:sz w:val="24"/>
          <w:szCs w:val="24"/>
          <w:lang w:val="pt-BR"/>
        </w:rPr>
        <w:t>rtidõ</w:t>
      </w:r>
      <w:r w:rsidR="00BB0379" w:rsidRPr="005F2A80">
        <w:rPr>
          <w:spacing w:val="-1"/>
          <w:sz w:val="24"/>
          <w:szCs w:val="24"/>
          <w:lang w:val="pt-BR"/>
        </w:rPr>
        <w:t>e</w:t>
      </w:r>
      <w:r w:rsidR="00BB0379" w:rsidRPr="005F2A80">
        <w:rPr>
          <w:sz w:val="24"/>
          <w:szCs w:val="24"/>
          <w:lang w:val="pt-BR"/>
        </w:rPr>
        <w:t xml:space="preserve">s </w:t>
      </w:r>
      <w:r w:rsidR="00BB0379" w:rsidRPr="005F2A80">
        <w:rPr>
          <w:spacing w:val="4"/>
          <w:sz w:val="24"/>
          <w:szCs w:val="24"/>
          <w:lang w:val="pt-BR"/>
        </w:rPr>
        <w:t xml:space="preserve"> </w:t>
      </w:r>
      <w:r w:rsidR="00BB0379" w:rsidRPr="005F2A80">
        <w:rPr>
          <w:sz w:val="24"/>
          <w:szCs w:val="24"/>
          <w:lang w:val="pt-BR"/>
        </w:rPr>
        <w:t>e  d</w:t>
      </w:r>
      <w:r w:rsidR="00BB0379" w:rsidRPr="005F2A80">
        <w:rPr>
          <w:spacing w:val="1"/>
          <w:sz w:val="24"/>
          <w:szCs w:val="24"/>
          <w:lang w:val="pt-BR"/>
        </w:rPr>
        <w:t>e</w:t>
      </w:r>
      <w:r w:rsidR="00BB0379" w:rsidRPr="005F2A80">
        <w:rPr>
          <w:spacing w:val="-1"/>
          <w:sz w:val="24"/>
          <w:szCs w:val="24"/>
          <w:lang w:val="pt-BR"/>
        </w:rPr>
        <w:t>c</w:t>
      </w:r>
      <w:r w:rsidR="00BB0379" w:rsidRPr="005F2A80">
        <w:rPr>
          <w:sz w:val="24"/>
          <w:szCs w:val="24"/>
          <w:lang w:val="pt-BR"/>
        </w:rPr>
        <w:t>la</w:t>
      </w:r>
      <w:r w:rsidR="00BB0379" w:rsidRPr="005F2A80">
        <w:rPr>
          <w:spacing w:val="-1"/>
          <w:sz w:val="24"/>
          <w:szCs w:val="24"/>
          <w:lang w:val="pt-BR"/>
        </w:rPr>
        <w:t>r</w:t>
      </w:r>
      <w:r w:rsidR="00BB0379" w:rsidRPr="005F2A80">
        <w:rPr>
          <w:spacing w:val="1"/>
          <w:sz w:val="24"/>
          <w:szCs w:val="24"/>
          <w:lang w:val="pt-BR"/>
        </w:rPr>
        <w:t>a</w:t>
      </w:r>
      <w:r w:rsidR="00BB0379" w:rsidRPr="005F2A80">
        <w:rPr>
          <w:spacing w:val="-1"/>
          <w:sz w:val="24"/>
          <w:szCs w:val="24"/>
          <w:lang w:val="pt-BR"/>
        </w:rPr>
        <w:t>ç</w:t>
      </w:r>
      <w:r w:rsidR="00BB0379" w:rsidRPr="005F2A80">
        <w:rPr>
          <w:sz w:val="24"/>
          <w:szCs w:val="24"/>
          <w:lang w:val="pt-BR"/>
        </w:rPr>
        <w:t>õ</w:t>
      </w:r>
      <w:r w:rsidR="00BB0379" w:rsidRPr="005F2A80">
        <w:rPr>
          <w:spacing w:val="-1"/>
          <w:sz w:val="24"/>
          <w:szCs w:val="24"/>
          <w:lang w:val="pt-BR"/>
        </w:rPr>
        <w:t>e</w:t>
      </w:r>
      <w:r w:rsidR="00BB0379" w:rsidRPr="005F2A80">
        <w:rPr>
          <w:sz w:val="24"/>
          <w:szCs w:val="24"/>
          <w:lang w:val="pt-BR"/>
        </w:rPr>
        <w:t xml:space="preserve">s </w:t>
      </w:r>
      <w:r w:rsidR="00BB0379" w:rsidRPr="005F2A80">
        <w:rPr>
          <w:spacing w:val="4"/>
          <w:sz w:val="24"/>
          <w:szCs w:val="24"/>
          <w:lang w:val="pt-BR"/>
        </w:rPr>
        <w:t xml:space="preserve"> </w:t>
      </w:r>
      <w:r w:rsidR="00BB0379" w:rsidRPr="005F2A80">
        <w:rPr>
          <w:sz w:val="24"/>
          <w:szCs w:val="24"/>
          <w:lang w:val="pt-BR"/>
        </w:rPr>
        <w:t>f</w:t>
      </w:r>
      <w:r w:rsidR="00BB0379" w:rsidRPr="005F2A80">
        <w:rPr>
          <w:spacing w:val="-2"/>
          <w:sz w:val="24"/>
          <w:szCs w:val="24"/>
          <w:lang w:val="pt-BR"/>
        </w:rPr>
        <w:t>a</w:t>
      </w:r>
      <w:r w:rsidR="00BB0379" w:rsidRPr="005F2A80">
        <w:rPr>
          <w:sz w:val="24"/>
          <w:szCs w:val="24"/>
          <w:lang w:val="pt-BR"/>
        </w:rPr>
        <w:t xml:space="preserve">lsas, </w:t>
      </w:r>
      <w:r w:rsidR="00BB0379" w:rsidRPr="005F2A80">
        <w:rPr>
          <w:spacing w:val="1"/>
          <w:sz w:val="24"/>
          <w:szCs w:val="24"/>
          <w:lang w:val="pt-BR"/>
        </w:rPr>
        <w:t xml:space="preserve"> </w:t>
      </w:r>
      <w:r w:rsidR="00BB0379" w:rsidRPr="005F2A80">
        <w:rPr>
          <w:sz w:val="24"/>
          <w:szCs w:val="24"/>
          <w:lang w:val="pt-BR"/>
        </w:rPr>
        <w:t>t</w:t>
      </w:r>
      <w:r w:rsidR="00BB0379" w:rsidRPr="005F2A80">
        <w:rPr>
          <w:spacing w:val="2"/>
          <w:sz w:val="24"/>
          <w:szCs w:val="24"/>
          <w:lang w:val="pt-BR"/>
        </w:rPr>
        <w:t>e</w:t>
      </w:r>
      <w:r w:rsidR="00BB0379" w:rsidRPr="005F2A80">
        <w:rPr>
          <w:sz w:val="24"/>
          <w:szCs w:val="24"/>
          <w:lang w:val="pt-BR"/>
        </w:rPr>
        <w:t>rá  s</w:t>
      </w:r>
      <w:r w:rsidR="00BB0379" w:rsidRPr="005F2A80">
        <w:rPr>
          <w:spacing w:val="2"/>
          <w:sz w:val="24"/>
          <w:szCs w:val="24"/>
          <w:lang w:val="pt-BR"/>
        </w:rPr>
        <w:t>u</w:t>
      </w:r>
      <w:r w:rsidR="00BB0379" w:rsidRPr="005F2A80">
        <w:rPr>
          <w:sz w:val="24"/>
          <w:szCs w:val="24"/>
          <w:lang w:val="pt-BR"/>
        </w:rPr>
        <w:t>a  insc</w:t>
      </w:r>
      <w:r w:rsidR="00BB0379" w:rsidRPr="005F2A80">
        <w:rPr>
          <w:spacing w:val="-1"/>
          <w:sz w:val="24"/>
          <w:szCs w:val="24"/>
          <w:lang w:val="pt-BR"/>
        </w:rPr>
        <w:t>r</w:t>
      </w:r>
      <w:r w:rsidR="00BB0379" w:rsidRPr="005F2A80">
        <w:rPr>
          <w:spacing w:val="3"/>
          <w:sz w:val="24"/>
          <w:szCs w:val="24"/>
          <w:lang w:val="pt-BR"/>
        </w:rPr>
        <w:t>i</w:t>
      </w:r>
      <w:r w:rsidR="00BB0379" w:rsidRPr="005F2A80">
        <w:rPr>
          <w:spacing w:val="-1"/>
          <w:sz w:val="24"/>
          <w:szCs w:val="24"/>
          <w:lang w:val="pt-BR"/>
        </w:rPr>
        <w:t>çã</w:t>
      </w:r>
      <w:r w:rsidR="00BB0379" w:rsidRPr="005F2A80">
        <w:rPr>
          <w:sz w:val="24"/>
          <w:szCs w:val="24"/>
          <w:lang w:val="pt-BR"/>
        </w:rPr>
        <w:t xml:space="preserve">o </w:t>
      </w:r>
      <w:r w:rsidR="00BB0379" w:rsidRPr="005F2A80">
        <w:rPr>
          <w:spacing w:val="1"/>
          <w:sz w:val="24"/>
          <w:szCs w:val="24"/>
          <w:lang w:val="pt-BR"/>
        </w:rPr>
        <w:t xml:space="preserve"> c</w:t>
      </w:r>
      <w:r w:rsidR="00BB0379" w:rsidRPr="005F2A80">
        <w:rPr>
          <w:spacing w:val="-1"/>
          <w:sz w:val="24"/>
          <w:szCs w:val="24"/>
          <w:lang w:val="pt-BR"/>
        </w:rPr>
        <w:t>a</w:t>
      </w:r>
      <w:r w:rsidR="00BB0379" w:rsidRPr="005F2A80">
        <w:rPr>
          <w:sz w:val="24"/>
          <w:szCs w:val="24"/>
          <w:lang w:val="pt-BR"/>
        </w:rPr>
        <w:t>n</w:t>
      </w:r>
      <w:r w:rsidR="00BB0379" w:rsidRPr="005F2A80">
        <w:rPr>
          <w:spacing w:val="1"/>
          <w:sz w:val="24"/>
          <w:szCs w:val="24"/>
          <w:lang w:val="pt-BR"/>
        </w:rPr>
        <w:t>c</w:t>
      </w:r>
      <w:r w:rsidR="00BB0379" w:rsidRPr="005F2A80">
        <w:rPr>
          <w:spacing w:val="-1"/>
          <w:sz w:val="24"/>
          <w:szCs w:val="24"/>
          <w:lang w:val="pt-BR"/>
        </w:rPr>
        <w:t>e</w:t>
      </w:r>
      <w:r w:rsidR="00BB0379" w:rsidRPr="005F2A80">
        <w:rPr>
          <w:sz w:val="24"/>
          <w:szCs w:val="24"/>
          <w:lang w:val="pt-BR"/>
        </w:rPr>
        <w:t>lada s</w:t>
      </w:r>
      <w:r w:rsidR="00BB0379" w:rsidRPr="005F2A80">
        <w:rPr>
          <w:spacing w:val="-1"/>
          <w:sz w:val="24"/>
          <w:szCs w:val="24"/>
          <w:lang w:val="pt-BR"/>
        </w:rPr>
        <w:t>e</w:t>
      </w:r>
      <w:r w:rsidR="00BB0379" w:rsidRPr="005F2A80">
        <w:rPr>
          <w:sz w:val="24"/>
          <w:szCs w:val="24"/>
          <w:lang w:val="pt-BR"/>
        </w:rPr>
        <w:t>m</w:t>
      </w:r>
      <w:r w:rsidR="00BB0379" w:rsidRPr="005F2A80">
        <w:rPr>
          <w:spacing w:val="2"/>
          <w:sz w:val="24"/>
          <w:szCs w:val="24"/>
          <w:lang w:val="pt-BR"/>
        </w:rPr>
        <w:t xml:space="preserve"> </w:t>
      </w:r>
      <w:r w:rsidR="00BB0379" w:rsidRPr="005F2A80">
        <w:rPr>
          <w:sz w:val="24"/>
          <w:szCs w:val="24"/>
          <w:lang w:val="pt-BR"/>
        </w:rPr>
        <w:t>p</w:t>
      </w:r>
      <w:r w:rsidR="00BB0379" w:rsidRPr="005F2A80">
        <w:rPr>
          <w:spacing w:val="-1"/>
          <w:sz w:val="24"/>
          <w:szCs w:val="24"/>
          <w:lang w:val="pt-BR"/>
        </w:rPr>
        <w:t>re</w:t>
      </w:r>
      <w:r w:rsidR="00BB0379" w:rsidRPr="005F2A80">
        <w:rPr>
          <w:sz w:val="24"/>
          <w:szCs w:val="24"/>
          <w:lang w:val="pt-BR"/>
        </w:rPr>
        <w:t>ju</w:t>
      </w:r>
      <w:r w:rsidR="00BB0379" w:rsidRPr="005F2A80">
        <w:rPr>
          <w:spacing w:val="1"/>
          <w:sz w:val="24"/>
          <w:szCs w:val="24"/>
          <w:lang w:val="pt-BR"/>
        </w:rPr>
        <w:t>íz</w:t>
      </w:r>
      <w:r w:rsidR="00BB0379" w:rsidRPr="005F2A80">
        <w:rPr>
          <w:sz w:val="24"/>
          <w:szCs w:val="24"/>
          <w:lang w:val="pt-BR"/>
        </w:rPr>
        <w:t>o</w:t>
      </w:r>
      <w:r w:rsidR="00BB0379" w:rsidRPr="005F2A80">
        <w:rPr>
          <w:spacing w:val="1"/>
          <w:sz w:val="24"/>
          <w:szCs w:val="24"/>
          <w:lang w:val="pt-BR"/>
        </w:rPr>
        <w:t xml:space="preserve"> </w:t>
      </w:r>
      <w:r w:rsidR="00BB0379" w:rsidRPr="005F2A80">
        <w:rPr>
          <w:spacing w:val="-2"/>
          <w:sz w:val="24"/>
          <w:szCs w:val="24"/>
          <w:lang w:val="pt-BR"/>
        </w:rPr>
        <w:t>d</w:t>
      </w:r>
      <w:r w:rsidR="00BB0379" w:rsidRPr="005F2A80">
        <w:rPr>
          <w:sz w:val="24"/>
          <w:szCs w:val="24"/>
          <w:lang w:val="pt-BR"/>
        </w:rPr>
        <w:t>a r</w:t>
      </w:r>
      <w:r w:rsidR="00BB0379" w:rsidRPr="005F2A80">
        <w:rPr>
          <w:spacing w:val="-2"/>
          <w:sz w:val="24"/>
          <w:szCs w:val="24"/>
          <w:lang w:val="pt-BR"/>
        </w:rPr>
        <w:t>e</w:t>
      </w:r>
      <w:r w:rsidR="00BB0379" w:rsidRPr="005F2A80">
        <w:rPr>
          <w:sz w:val="24"/>
          <w:szCs w:val="24"/>
          <w:lang w:val="pt-BR"/>
        </w:rPr>
        <w:t>sponsabil</w:t>
      </w:r>
      <w:r w:rsidR="00BB0379" w:rsidRPr="005F2A80">
        <w:rPr>
          <w:spacing w:val="1"/>
          <w:sz w:val="24"/>
          <w:szCs w:val="24"/>
          <w:lang w:val="pt-BR"/>
        </w:rPr>
        <w:t>i</w:t>
      </w:r>
      <w:r w:rsidR="00BB0379" w:rsidRPr="005F2A80">
        <w:rPr>
          <w:sz w:val="24"/>
          <w:szCs w:val="24"/>
          <w:lang w:val="pt-BR"/>
        </w:rPr>
        <w:t>d</w:t>
      </w:r>
      <w:r w:rsidR="00BB0379" w:rsidRPr="005F2A80">
        <w:rPr>
          <w:spacing w:val="-1"/>
          <w:sz w:val="24"/>
          <w:szCs w:val="24"/>
          <w:lang w:val="pt-BR"/>
        </w:rPr>
        <w:t>a</w:t>
      </w:r>
      <w:r w:rsidR="00BB0379" w:rsidRPr="005F2A80">
        <w:rPr>
          <w:sz w:val="24"/>
          <w:szCs w:val="24"/>
          <w:lang w:val="pt-BR"/>
        </w:rPr>
        <w:t xml:space="preserve">de </w:t>
      </w:r>
      <w:r w:rsidR="00BB0379" w:rsidRPr="005F2A80">
        <w:rPr>
          <w:spacing w:val="-1"/>
          <w:sz w:val="24"/>
          <w:szCs w:val="24"/>
          <w:lang w:val="pt-BR"/>
        </w:rPr>
        <w:t>c</w:t>
      </w:r>
      <w:r w:rsidR="00BB0379" w:rsidRPr="005F2A80">
        <w:rPr>
          <w:sz w:val="24"/>
          <w:szCs w:val="24"/>
          <w:lang w:val="pt-BR"/>
        </w:rPr>
        <w:t>ível e</w:t>
      </w:r>
      <w:r w:rsidR="00BB0379" w:rsidRPr="005F2A80">
        <w:rPr>
          <w:spacing w:val="-1"/>
          <w:sz w:val="24"/>
          <w:szCs w:val="24"/>
          <w:lang w:val="pt-BR"/>
        </w:rPr>
        <w:t xml:space="preserve"> c</w:t>
      </w:r>
      <w:r w:rsidR="00BB0379" w:rsidRPr="005F2A80">
        <w:rPr>
          <w:sz w:val="24"/>
          <w:szCs w:val="24"/>
          <w:lang w:val="pt-BR"/>
        </w:rPr>
        <w:t>rimin</w:t>
      </w:r>
      <w:r w:rsidR="00BB0379" w:rsidRPr="005F2A80">
        <w:rPr>
          <w:spacing w:val="-1"/>
          <w:sz w:val="24"/>
          <w:szCs w:val="24"/>
          <w:lang w:val="pt-BR"/>
        </w:rPr>
        <w:t>a</w:t>
      </w:r>
      <w:r w:rsidR="00BB0379" w:rsidRPr="005F2A80">
        <w:rPr>
          <w:sz w:val="24"/>
          <w:szCs w:val="24"/>
          <w:lang w:val="pt-BR"/>
        </w:rPr>
        <w:t>l.</w:t>
      </w:r>
    </w:p>
    <w:p w:rsidR="00AC740D" w:rsidRPr="009D5D50" w:rsidRDefault="00AC740D" w:rsidP="006E405B">
      <w:pPr>
        <w:jc w:val="both"/>
        <w:rPr>
          <w:sz w:val="24"/>
          <w:szCs w:val="24"/>
          <w:lang w:val="pt-BR"/>
        </w:rPr>
      </w:pPr>
    </w:p>
    <w:p w:rsidR="00BB0379" w:rsidRPr="009D5D50" w:rsidRDefault="00E204E9" w:rsidP="006E405B">
      <w:pPr>
        <w:jc w:val="both"/>
        <w:rPr>
          <w:sz w:val="24"/>
          <w:szCs w:val="24"/>
          <w:lang w:val="pt-BR"/>
        </w:rPr>
      </w:pPr>
      <w:r w:rsidRPr="009D5D50">
        <w:rPr>
          <w:sz w:val="24"/>
          <w:szCs w:val="24"/>
          <w:lang w:val="pt-BR"/>
        </w:rPr>
        <w:t>5</w:t>
      </w:r>
      <w:r w:rsidR="00BB0379" w:rsidRPr="009D5D50">
        <w:rPr>
          <w:sz w:val="24"/>
          <w:szCs w:val="24"/>
          <w:lang w:val="pt-BR"/>
        </w:rPr>
        <w:t>.6</w:t>
      </w:r>
      <w:r w:rsidR="00BB0379" w:rsidRPr="009D5D50">
        <w:rPr>
          <w:spacing w:val="2"/>
          <w:sz w:val="24"/>
          <w:szCs w:val="24"/>
          <w:lang w:val="pt-BR"/>
        </w:rPr>
        <w:t xml:space="preserve"> </w:t>
      </w:r>
      <w:r w:rsidR="00BB0379" w:rsidRPr="009D5D50">
        <w:rPr>
          <w:sz w:val="24"/>
          <w:szCs w:val="24"/>
          <w:lang w:val="pt-BR"/>
        </w:rPr>
        <w:t>A</w:t>
      </w:r>
      <w:r w:rsidR="00BB0379" w:rsidRPr="009D5D50">
        <w:rPr>
          <w:spacing w:val="1"/>
          <w:sz w:val="24"/>
          <w:szCs w:val="24"/>
          <w:lang w:val="pt-BR"/>
        </w:rPr>
        <w:t xml:space="preserve"> </w:t>
      </w:r>
      <w:r w:rsidR="00BB0379" w:rsidRPr="009D5D50">
        <w:rPr>
          <w:spacing w:val="-1"/>
          <w:sz w:val="24"/>
          <w:szCs w:val="24"/>
          <w:lang w:val="pt-BR"/>
        </w:rPr>
        <w:t>e</w:t>
      </w:r>
      <w:r w:rsidR="00BB0379" w:rsidRPr="009D5D50">
        <w:rPr>
          <w:sz w:val="24"/>
          <w:szCs w:val="24"/>
          <w:lang w:val="pt-BR"/>
        </w:rPr>
        <w:t>ntr</w:t>
      </w:r>
      <w:r w:rsidR="00BB0379" w:rsidRPr="009D5D50">
        <w:rPr>
          <w:spacing w:val="1"/>
          <w:sz w:val="24"/>
          <w:szCs w:val="24"/>
          <w:lang w:val="pt-BR"/>
        </w:rPr>
        <w:t>e</w:t>
      </w:r>
      <w:r w:rsidR="00BB0379" w:rsidRPr="009D5D50">
        <w:rPr>
          <w:spacing w:val="-2"/>
          <w:sz w:val="24"/>
          <w:szCs w:val="24"/>
          <w:lang w:val="pt-BR"/>
        </w:rPr>
        <w:t>g</w:t>
      </w:r>
      <w:r w:rsidR="00BB0379" w:rsidRPr="009D5D50">
        <w:rPr>
          <w:sz w:val="24"/>
          <w:szCs w:val="24"/>
          <w:lang w:val="pt-BR"/>
        </w:rPr>
        <w:t>a</w:t>
      </w:r>
      <w:r w:rsidR="00BB0379" w:rsidRPr="009D5D50">
        <w:rPr>
          <w:spacing w:val="2"/>
          <w:sz w:val="24"/>
          <w:szCs w:val="24"/>
          <w:lang w:val="pt-BR"/>
        </w:rPr>
        <w:t xml:space="preserve"> d</w:t>
      </w:r>
      <w:r w:rsidR="00BB0379" w:rsidRPr="009D5D50">
        <w:rPr>
          <w:sz w:val="24"/>
          <w:szCs w:val="24"/>
          <w:lang w:val="pt-BR"/>
        </w:rPr>
        <w:t>a</w:t>
      </w:r>
      <w:r w:rsidR="00BB0379" w:rsidRPr="009D5D50">
        <w:rPr>
          <w:spacing w:val="1"/>
          <w:sz w:val="24"/>
          <w:szCs w:val="24"/>
          <w:lang w:val="pt-BR"/>
        </w:rPr>
        <w:t xml:space="preserve"> P</w:t>
      </w:r>
      <w:r w:rsidR="00BB0379" w:rsidRPr="009D5D50">
        <w:rPr>
          <w:sz w:val="24"/>
          <w:szCs w:val="24"/>
          <w:lang w:val="pt-BR"/>
        </w:rPr>
        <w:t>rop</w:t>
      </w:r>
      <w:r w:rsidR="00BB0379" w:rsidRPr="009D5D50">
        <w:rPr>
          <w:spacing w:val="1"/>
          <w:sz w:val="24"/>
          <w:szCs w:val="24"/>
          <w:lang w:val="pt-BR"/>
        </w:rPr>
        <w:t>o</w:t>
      </w:r>
      <w:r w:rsidR="00BB0379" w:rsidRPr="009D5D50">
        <w:rPr>
          <w:sz w:val="24"/>
          <w:szCs w:val="24"/>
          <w:lang w:val="pt-BR"/>
        </w:rPr>
        <w:t>sta</w:t>
      </w:r>
      <w:r w:rsidR="00BB0379" w:rsidRPr="009D5D50">
        <w:rPr>
          <w:spacing w:val="2"/>
          <w:sz w:val="24"/>
          <w:szCs w:val="24"/>
          <w:lang w:val="pt-BR"/>
        </w:rPr>
        <w:t xml:space="preserve"> </w:t>
      </w:r>
      <w:r w:rsidR="00BB0379" w:rsidRPr="009D5D50">
        <w:rPr>
          <w:sz w:val="24"/>
          <w:szCs w:val="24"/>
          <w:lang w:val="pt-BR"/>
        </w:rPr>
        <w:t>de</w:t>
      </w:r>
      <w:r w:rsidR="00BB0379" w:rsidRPr="009D5D50">
        <w:rPr>
          <w:spacing w:val="1"/>
          <w:sz w:val="24"/>
          <w:szCs w:val="24"/>
          <w:lang w:val="pt-BR"/>
        </w:rPr>
        <w:t xml:space="preserve"> </w:t>
      </w:r>
      <w:r w:rsidR="00BB0379" w:rsidRPr="009D5D50">
        <w:rPr>
          <w:sz w:val="24"/>
          <w:szCs w:val="24"/>
          <w:lang w:val="pt-BR"/>
        </w:rPr>
        <w:t>T</w:t>
      </w:r>
      <w:r w:rsidR="00BB0379" w:rsidRPr="009D5D50">
        <w:rPr>
          <w:spacing w:val="-1"/>
          <w:sz w:val="24"/>
          <w:szCs w:val="24"/>
          <w:lang w:val="pt-BR"/>
        </w:rPr>
        <w:t>ra</w:t>
      </w:r>
      <w:r w:rsidR="00BB0379" w:rsidRPr="009D5D50">
        <w:rPr>
          <w:spacing w:val="2"/>
          <w:sz w:val="24"/>
          <w:szCs w:val="24"/>
          <w:lang w:val="pt-BR"/>
        </w:rPr>
        <w:t>b</w:t>
      </w:r>
      <w:r w:rsidR="00BB0379" w:rsidRPr="009D5D50">
        <w:rPr>
          <w:spacing w:val="-1"/>
          <w:sz w:val="24"/>
          <w:szCs w:val="24"/>
          <w:lang w:val="pt-BR"/>
        </w:rPr>
        <w:t>a</w:t>
      </w:r>
      <w:r w:rsidR="00BB0379" w:rsidRPr="009D5D50">
        <w:rPr>
          <w:sz w:val="24"/>
          <w:szCs w:val="24"/>
          <w:lang w:val="pt-BR"/>
        </w:rPr>
        <w:t>lho</w:t>
      </w:r>
      <w:r w:rsidR="00BB0379" w:rsidRPr="009D5D50">
        <w:rPr>
          <w:spacing w:val="2"/>
          <w:sz w:val="24"/>
          <w:szCs w:val="24"/>
          <w:lang w:val="pt-BR"/>
        </w:rPr>
        <w:t xml:space="preserve"> </w:t>
      </w:r>
      <w:r w:rsidR="00BB0379" w:rsidRPr="009D5D50">
        <w:rPr>
          <w:sz w:val="24"/>
          <w:szCs w:val="24"/>
          <w:lang w:val="pt-BR"/>
        </w:rPr>
        <w:t>i</w:t>
      </w:r>
      <w:r w:rsidR="00BB0379" w:rsidRPr="009D5D50">
        <w:rPr>
          <w:spacing w:val="1"/>
          <w:sz w:val="24"/>
          <w:szCs w:val="24"/>
          <w:lang w:val="pt-BR"/>
        </w:rPr>
        <w:t>m</w:t>
      </w:r>
      <w:r w:rsidR="00BB0379" w:rsidRPr="009D5D50">
        <w:rPr>
          <w:sz w:val="24"/>
          <w:szCs w:val="24"/>
          <w:lang w:val="pt-BR"/>
        </w:rPr>
        <w:t>pl</w:t>
      </w:r>
      <w:r w:rsidR="00BB0379" w:rsidRPr="009D5D50">
        <w:rPr>
          <w:spacing w:val="1"/>
          <w:sz w:val="24"/>
          <w:szCs w:val="24"/>
          <w:lang w:val="pt-BR"/>
        </w:rPr>
        <w:t>i</w:t>
      </w:r>
      <w:r w:rsidR="00BB0379" w:rsidRPr="009D5D50">
        <w:rPr>
          <w:spacing w:val="-1"/>
          <w:sz w:val="24"/>
          <w:szCs w:val="24"/>
          <w:lang w:val="pt-BR"/>
        </w:rPr>
        <w:t>ca</w:t>
      </w:r>
      <w:r w:rsidR="00BB0379" w:rsidRPr="009D5D50">
        <w:rPr>
          <w:sz w:val="24"/>
          <w:szCs w:val="24"/>
          <w:lang w:val="pt-BR"/>
        </w:rPr>
        <w:t>rá no</w:t>
      </w:r>
      <w:r w:rsidR="00BB0379" w:rsidRPr="009D5D50">
        <w:rPr>
          <w:spacing w:val="2"/>
          <w:sz w:val="24"/>
          <w:szCs w:val="24"/>
          <w:lang w:val="pt-BR"/>
        </w:rPr>
        <w:t xml:space="preserve"> </w:t>
      </w:r>
      <w:r w:rsidR="00BB0379" w:rsidRPr="009D5D50">
        <w:rPr>
          <w:spacing w:val="-1"/>
          <w:sz w:val="24"/>
          <w:szCs w:val="24"/>
          <w:lang w:val="pt-BR"/>
        </w:rPr>
        <w:t>c</w:t>
      </w:r>
      <w:r w:rsidR="00BB0379" w:rsidRPr="009D5D50">
        <w:rPr>
          <w:sz w:val="24"/>
          <w:szCs w:val="24"/>
          <w:lang w:val="pt-BR"/>
        </w:rPr>
        <w:t>onh</w:t>
      </w:r>
      <w:r w:rsidR="00BB0379" w:rsidRPr="009D5D50">
        <w:rPr>
          <w:spacing w:val="1"/>
          <w:sz w:val="24"/>
          <w:szCs w:val="24"/>
          <w:lang w:val="pt-BR"/>
        </w:rPr>
        <w:t>e</w:t>
      </w:r>
      <w:r w:rsidR="00BB0379" w:rsidRPr="009D5D50">
        <w:rPr>
          <w:spacing w:val="-1"/>
          <w:sz w:val="24"/>
          <w:szCs w:val="24"/>
          <w:lang w:val="pt-BR"/>
        </w:rPr>
        <w:t>c</w:t>
      </w:r>
      <w:r w:rsidR="00BB0379" w:rsidRPr="009D5D50">
        <w:rPr>
          <w:sz w:val="24"/>
          <w:szCs w:val="24"/>
          <w:lang w:val="pt-BR"/>
        </w:rPr>
        <w:t>i</w:t>
      </w:r>
      <w:r w:rsidR="00BB0379" w:rsidRPr="009D5D50">
        <w:rPr>
          <w:spacing w:val="1"/>
          <w:sz w:val="24"/>
          <w:szCs w:val="24"/>
          <w:lang w:val="pt-BR"/>
        </w:rPr>
        <w:t>m</w:t>
      </w:r>
      <w:r w:rsidR="00BB0379" w:rsidRPr="009D5D50">
        <w:rPr>
          <w:spacing w:val="-1"/>
          <w:sz w:val="24"/>
          <w:szCs w:val="24"/>
          <w:lang w:val="pt-BR"/>
        </w:rPr>
        <w:t>e</w:t>
      </w:r>
      <w:r w:rsidR="00BB0379" w:rsidRPr="009D5D50">
        <w:rPr>
          <w:sz w:val="24"/>
          <w:szCs w:val="24"/>
          <w:lang w:val="pt-BR"/>
        </w:rPr>
        <w:t>nto</w:t>
      </w:r>
      <w:r w:rsidR="00BB0379" w:rsidRPr="009D5D50">
        <w:rPr>
          <w:spacing w:val="2"/>
          <w:sz w:val="24"/>
          <w:szCs w:val="24"/>
          <w:lang w:val="pt-BR"/>
        </w:rPr>
        <w:t xml:space="preserve"> </w:t>
      </w:r>
      <w:r w:rsidR="00BB0379" w:rsidRPr="009D5D50">
        <w:rPr>
          <w:sz w:val="24"/>
          <w:szCs w:val="24"/>
          <w:lang w:val="pt-BR"/>
        </w:rPr>
        <w:t>e</w:t>
      </w:r>
      <w:r w:rsidR="00BB0379" w:rsidRPr="009D5D50">
        <w:rPr>
          <w:spacing w:val="1"/>
          <w:sz w:val="24"/>
          <w:szCs w:val="24"/>
          <w:lang w:val="pt-BR"/>
        </w:rPr>
        <w:t xml:space="preserve"> </w:t>
      </w:r>
      <w:r w:rsidR="00BB0379" w:rsidRPr="009D5D50">
        <w:rPr>
          <w:spacing w:val="3"/>
          <w:sz w:val="24"/>
          <w:szCs w:val="24"/>
          <w:lang w:val="pt-BR"/>
        </w:rPr>
        <w:t>t</w:t>
      </w:r>
      <w:r w:rsidR="00BB0379" w:rsidRPr="009D5D50">
        <w:rPr>
          <w:spacing w:val="-1"/>
          <w:sz w:val="24"/>
          <w:szCs w:val="24"/>
          <w:lang w:val="pt-BR"/>
        </w:rPr>
        <w:t>ác</w:t>
      </w:r>
      <w:r w:rsidR="00BB0379" w:rsidRPr="009D5D50">
        <w:rPr>
          <w:sz w:val="24"/>
          <w:szCs w:val="24"/>
          <w:lang w:val="pt-BR"/>
        </w:rPr>
        <w:t>i</w:t>
      </w:r>
      <w:r w:rsidR="00BB0379" w:rsidRPr="009D5D50">
        <w:rPr>
          <w:spacing w:val="1"/>
          <w:sz w:val="24"/>
          <w:szCs w:val="24"/>
          <w:lang w:val="pt-BR"/>
        </w:rPr>
        <w:t>t</w:t>
      </w:r>
      <w:r w:rsidR="00BB0379" w:rsidRPr="009D5D50">
        <w:rPr>
          <w:sz w:val="24"/>
          <w:szCs w:val="24"/>
          <w:lang w:val="pt-BR"/>
        </w:rPr>
        <w:t>a</w:t>
      </w:r>
      <w:r w:rsidR="00BB0379" w:rsidRPr="009D5D50">
        <w:rPr>
          <w:spacing w:val="1"/>
          <w:sz w:val="24"/>
          <w:szCs w:val="24"/>
          <w:lang w:val="pt-BR"/>
        </w:rPr>
        <w:t xml:space="preserve"> </w:t>
      </w:r>
      <w:r w:rsidR="00BB0379" w:rsidRPr="009D5D50">
        <w:rPr>
          <w:spacing w:val="-1"/>
          <w:sz w:val="24"/>
          <w:szCs w:val="24"/>
          <w:lang w:val="pt-BR"/>
        </w:rPr>
        <w:t>a</w:t>
      </w:r>
      <w:r w:rsidR="00BB0379" w:rsidRPr="009D5D50">
        <w:rPr>
          <w:spacing w:val="1"/>
          <w:sz w:val="24"/>
          <w:szCs w:val="24"/>
          <w:lang w:val="pt-BR"/>
        </w:rPr>
        <w:t>c</w:t>
      </w:r>
      <w:r w:rsidR="00BB0379" w:rsidRPr="009D5D50">
        <w:rPr>
          <w:spacing w:val="-1"/>
          <w:sz w:val="24"/>
          <w:szCs w:val="24"/>
          <w:lang w:val="pt-BR"/>
        </w:rPr>
        <w:t>e</w:t>
      </w:r>
      <w:r w:rsidR="00BB0379" w:rsidRPr="009D5D50">
        <w:rPr>
          <w:sz w:val="24"/>
          <w:szCs w:val="24"/>
          <w:lang w:val="pt-BR"/>
        </w:rPr>
        <w:t>i</w:t>
      </w:r>
      <w:r w:rsidR="00BB0379" w:rsidRPr="009D5D50">
        <w:rPr>
          <w:spacing w:val="1"/>
          <w:sz w:val="24"/>
          <w:szCs w:val="24"/>
          <w:lang w:val="pt-BR"/>
        </w:rPr>
        <w:t>t</w:t>
      </w:r>
      <w:r w:rsidR="00BB0379" w:rsidRPr="009D5D50">
        <w:rPr>
          <w:spacing w:val="-1"/>
          <w:sz w:val="24"/>
          <w:szCs w:val="24"/>
          <w:lang w:val="pt-BR"/>
        </w:rPr>
        <w:t>a</w:t>
      </w:r>
      <w:r w:rsidR="00BB0379" w:rsidRPr="009D5D50">
        <w:rPr>
          <w:spacing w:val="1"/>
          <w:sz w:val="24"/>
          <w:szCs w:val="24"/>
          <w:lang w:val="pt-BR"/>
        </w:rPr>
        <w:t>ç</w:t>
      </w:r>
      <w:r w:rsidR="00BB0379" w:rsidRPr="009D5D50">
        <w:rPr>
          <w:spacing w:val="-1"/>
          <w:sz w:val="24"/>
          <w:szCs w:val="24"/>
          <w:lang w:val="pt-BR"/>
        </w:rPr>
        <w:t>ã</w:t>
      </w:r>
      <w:r w:rsidR="00BB0379" w:rsidRPr="009D5D50">
        <w:rPr>
          <w:sz w:val="24"/>
          <w:szCs w:val="24"/>
          <w:lang w:val="pt-BR"/>
        </w:rPr>
        <w:t>o</w:t>
      </w:r>
      <w:r w:rsidR="00BB0379" w:rsidRPr="009D5D50">
        <w:rPr>
          <w:spacing w:val="2"/>
          <w:sz w:val="24"/>
          <w:szCs w:val="24"/>
          <w:lang w:val="pt-BR"/>
        </w:rPr>
        <w:t xml:space="preserve"> </w:t>
      </w:r>
      <w:r w:rsidR="00BB0379" w:rsidRPr="009D5D50">
        <w:rPr>
          <w:sz w:val="24"/>
          <w:szCs w:val="24"/>
          <w:lang w:val="pt-BR"/>
        </w:rPr>
        <w:t>d</w:t>
      </w:r>
      <w:r w:rsidR="00BB0379" w:rsidRPr="009D5D50">
        <w:rPr>
          <w:spacing w:val="-1"/>
          <w:sz w:val="24"/>
          <w:szCs w:val="24"/>
          <w:lang w:val="pt-BR"/>
        </w:rPr>
        <w:t>a</w:t>
      </w:r>
      <w:r w:rsidR="00BB0379" w:rsidRPr="009D5D50">
        <w:rPr>
          <w:sz w:val="24"/>
          <w:szCs w:val="24"/>
          <w:lang w:val="pt-BR"/>
        </w:rPr>
        <w:t xml:space="preserve">s </w:t>
      </w:r>
      <w:r w:rsidR="00BB0379" w:rsidRPr="009D5D50">
        <w:rPr>
          <w:sz w:val="24"/>
          <w:szCs w:val="24"/>
          <w:lang w:val="pt-BR"/>
        </w:rPr>
        <w:lastRenderedPageBreak/>
        <w:t>norm</w:t>
      </w:r>
      <w:r w:rsidR="00BB0379" w:rsidRPr="009D5D50">
        <w:rPr>
          <w:spacing w:val="-1"/>
          <w:sz w:val="24"/>
          <w:szCs w:val="24"/>
          <w:lang w:val="pt-BR"/>
        </w:rPr>
        <w:t>a</w:t>
      </w:r>
      <w:r w:rsidR="00BB0379" w:rsidRPr="009D5D50">
        <w:rPr>
          <w:sz w:val="24"/>
          <w:szCs w:val="24"/>
          <w:lang w:val="pt-BR"/>
        </w:rPr>
        <w:t xml:space="preserve">s e </w:t>
      </w:r>
      <w:r w:rsidR="00BB0379" w:rsidRPr="009D5D50">
        <w:rPr>
          <w:spacing w:val="-2"/>
          <w:sz w:val="24"/>
          <w:szCs w:val="24"/>
          <w:lang w:val="pt-BR"/>
        </w:rPr>
        <w:t>c</w:t>
      </w:r>
      <w:r w:rsidR="00BB0379" w:rsidRPr="009D5D50">
        <w:rPr>
          <w:sz w:val="24"/>
          <w:szCs w:val="24"/>
          <w:lang w:val="pt-BR"/>
        </w:rPr>
        <w:t>ondiç</w:t>
      </w:r>
      <w:r w:rsidR="00BB0379" w:rsidRPr="009D5D50">
        <w:rPr>
          <w:spacing w:val="2"/>
          <w:sz w:val="24"/>
          <w:szCs w:val="24"/>
          <w:lang w:val="pt-BR"/>
        </w:rPr>
        <w:t>õ</w:t>
      </w:r>
      <w:r w:rsidR="00BB0379" w:rsidRPr="009D5D50">
        <w:rPr>
          <w:spacing w:val="-1"/>
          <w:sz w:val="24"/>
          <w:szCs w:val="24"/>
          <w:lang w:val="pt-BR"/>
        </w:rPr>
        <w:t>e</w:t>
      </w:r>
      <w:r w:rsidR="00BB0379" w:rsidRPr="009D5D50">
        <w:rPr>
          <w:sz w:val="24"/>
          <w:szCs w:val="24"/>
          <w:lang w:val="pt-BR"/>
        </w:rPr>
        <w:t>s est</w:t>
      </w:r>
      <w:r w:rsidR="00BB0379" w:rsidRPr="009D5D50">
        <w:rPr>
          <w:spacing w:val="-1"/>
          <w:sz w:val="24"/>
          <w:szCs w:val="24"/>
          <w:lang w:val="pt-BR"/>
        </w:rPr>
        <w:t>a</w:t>
      </w:r>
      <w:r w:rsidR="00BB0379" w:rsidRPr="009D5D50">
        <w:rPr>
          <w:spacing w:val="2"/>
          <w:sz w:val="24"/>
          <w:szCs w:val="24"/>
          <w:lang w:val="pt-BR"/>
        </w:rPr>
        <w:t>b</w:t>
      </w:r>
      <w:r w:rsidR="00BB0379" w:rsidRPr="009D5D50">
        <w:rPr>
          <w:spacing w:val="-1"/>
          <w:sz w:val="24"/>
          <w:szCs w:val="24"/>
          <w:lang w:val="pt-BR"/>
        </w:rPr>
        <w:t>e</w:t>
      </w:r>
      <w:r w:rsidR="00BB0379" w:rsidRPr="009D5D50">
        <w:rPr>
          <w:sz w:val="24"/>
          <w:szCs w:val="24"/>
          <w:lang w:val="pt-BR"/>
        </w:rPr>
        <w:t>le</w:t>
      </w:r>
      <w:r w:rsidR="00BB0379" w:rsidRPr="009D5D50">
        <w:rPr>
          <w:spacing w:val="-1"/>
          <w:sz w:val="24"/>
          <w:szCs w:val="24"/>
          <w:lang w:val="pt-BR"/>
        </w:rPr>
        <w:t>c</w:t>
      </w:r>
      <w:r w:rsidR="00BB0379" w:rsidRPr="009D5D50">
        <w:rPr>
          <w:sz w:val="24"/>
          <w:szCs w:val="24"/>
          <w:lang w:val="pt-BR"/>
        </w:rPr>
        <w:t>idas n</w:t>
      </w:r>
      <w:r w:rsidR="00BB0379" w:rsidRPr="009D5D50">
        <w:rPr>
          <w:spacing w:val="-1"/>
          <w:sz w:val="24"/>
          <w:szCs w:val="24"/>
          <w:lang w:val="pt-BR"/>
        </w:rPr>
        <w:t>e</w:t>
      </w:r>
      <w:r w:rsidR="00BB0379" w:rsidRPr="009D5D50">
        <w:rPr>
          <w:sz w:val="24"/>
          <w:szCs w:val="24"/>
          <w:lang w:val="pt-BR"/>
        </w:rPr>
        <w:t>s</w:t>
      </w:r>
      <w:r w:rsidR="00BB0379" w:rsidRPr="009D5D50">
        <w:rPr>
          <w:spacing w:val="3"/>
          <w:sz w:val="24"/>
          <w:szCs w:val="24"/>
          <w:lang w:val="pt-BR"/>
        </w:rPr>
        <w:t>t</w:t>
      </w:r>
      <w:r w:rsidR="00BB0379" w:rsidRPr="009D5D50">
        <w:rPr>
          <w:sz w:val="24"/>
          <w:szCs w:val="24"/>
          <w:lang w:val="pt-BR"/>
        </w:rPr>
        <w:t>e</w:t>
      </w:r>
      <w:r w:rsidR="00BB0379" w:rsidRPr="009D5D50">
        <w:rPr>
          <w:spacing w:val="-1"/>
          <w:sz w:val="24"/>
          <w:szCs w:val="24"/>
          <w:lang w:val="pt-BR"/>
        </w:rPr>
        <w:t xml:space="preserve"> </w:t>
      </w:r>
      <w:r w:rsidR="00BB0379" w:rsidRPr="009D5D50">
        <w:rPr>
          <w:sz w:val="24"/>
          <w:szCs w:val="24"/>
          <w:lang w:val="pt-BR"/>
        </w:rPr>
        <w:t>certame.</w:t>
      </w:r>
    </w:p>
    <w:p w:rsidR="00AC740D" w:rsidRPr="009D5D50" w:rsidRDefault="00AC740D" w:rsidP="006E405B">
      <w:pPr>
        <w:jc w:val="both"/>
        <w:rPr>
          <w:sz w:val="24"/>
          <w:szCs w:val="24"/>
          <w:lang w:val="pt-BR"/>
        </w:rPr>
      </w:pPr>
    </w:p>
    <w:p w:rsidR="00BB0379" w:rsidRPr="009D5D50" w:rsidRDefault="00E204E9" w:rsidP="006E405B">
      <w:pPr>
        <w:jc w:val="both"/>
        <w:rPr>
          <w:sz w:val="24"/>
          <w:szCs w:val="24"/>
          <w:lang w:val="pt-BR"/>
        </w:rPr>
      </w:pPr>
      <w:r w:rsidRPr="005F2A80">
        <w:rPr>
          <w:sz w:val="24"/>
          <w:szCs w:val="24"/>
          <w:lang w:val="pt-BR"/>
        </w:rPr>
        <w:t>5</w:t>
      </w:r>
      <w:r w:rsidR="00BB0379" w:rsidRPr="005F2A80">
        <w:rPr>
          <w:sz w:val="24"/>
          <w:szCs w:val="24"/>
          <w:lang w:val="pt-BR"/>
        </w:rPr>
        <w:t>.7</w:t>
      </w:r>
      <w:r w:rsidR="00BB0379" w:rsidRPr="005F2A80">
        <w:rPr>
          <w:spacing w:val="50"/>
          <w:sz w:val="24"/>
          <w:szCs w:val="24"/>
          <w:lang w:val="pt-BR"/>
        </w:rPr>
        <w:t xml:space="preserve"> </w:t>
      </w:r>
      <w:r w:rsidR="00BB0379" w:rsidRPr="005F2A80">
        <w:rPr>
          <w:sz w:val="24"/>
          <w:szCs w:val="24"/>
          <w:lang w:val="pt-BR"/>
        </w:rPr>
        <w:t>É</w:t>
      </w:r>
      <w:r w:rsidR="00BB0379" w:rsidRPr="005F2A80">
        <w:rPr>
          <w:spacing w:val="50"/>
          <w:sz w:val="24"/>
          <w:szCs w:val="24"/>
          <w:lang w:val="pt-BR"/>
        </w:rPr>
        <w:t xml:space="preserve"> </w:t>
      </w:r>
      <w:r w:rsidR="00BB0379" w:rsidRPr="005F2A80">
        <w:rPr>
          <w:sz w:val="24"/>
          <w:szCs w:val="24"/>
          <w:lang w:val="pt-BR"/>
        </w:rPr>
        <w:t>v</w:t>
      </w:r>
      <w:r w:rsidR="00BB0379" w:rsidRPr="005F2A80">
        <w:rPr>
          <w:spacing w:val="-1"/>
          <w:sz w:val="24"/>
          <w:szCs w:val="24"/>
          <w:lang w:val="pt-BR"/>
        </w:rPr>
        <w:t>e</w:t>
      </w:r>
      <w:r w:rsidR="00BB0379" w:rsidRPr="005F2A80">
        <w:rPr>
          <w:sz w:val="24"/>
          <w:szCs w:val="24"/>
          <w:lang w:val="pt-BR"/>
        </w:rPr>
        <w:t>d</w:t>
      </w:r>
      <w:r w:rsidR="00BB0379" w:rsidRPr="005F2A80">
        <w:rPr>
          <w:spacing w:val="-1"/>
          <w:sz w:val="24"/>
          <w:szCs w:val="24"/>
          <w:lang w:val="pt-BR"/>
        </w:rPr>
        <w:t>a</w:t>
      </w:r>
      <w:r w:rsidR="00BB0379" w:rsidRPr="005F2A80">
        <w:rPr>
          <w:spacing w:val="3"/>
          <w:sz w:val="24"/>
          <w:szCs w:val="24"/>
          <w:lang w:val="pt-BR"/>
        </w:rPr>
        <w:t>d</w:t>
      </w:r>
      <w:r w:rsidR="00BB0379" w:rsidRPr="005F2A80">
        <w:rPr>
          <w:sz w:val="24"/>
          <w:szCs w:val="24"/>
          <w:lang w:val="pt-BR"/>
        </w:rPr>
        <w:t>a</w:t>
      </w:r>
      <w:r w:rsidR="00BB0379" w:rsidRPr="005F2A80">
        <w:rPr>
          <w:spacing w:val="52"/>
          <w:sz w:val="24"/>
          <w:szCs w:val="24"/>
          <w:lang w:val="pt-BR"/>
        </w:rPr>
        <w:t xml:space="preserve"> </w:t>
      </w:r>
      <w:r w:rsidR="00BB0379" w:rsidRPr="005F2A80">
        <w:rPr>
          <w:sz w:val="24"/>
          <w:szCs w:val="24"/>
          <w:lang w:val="pt-BR"/>
        </w:rPr>
        <w:t>a</w:t>
      </w:r>
      <w:r w:rsidR="00BB0379" w:rsidRPr="005F2A80">
        <w:rPr>
          <w:spacing w:val="49"/>
          <w:sz w:val="24"/>
          <w:szCs w:val="24"/>
          <w:lang w:val="pt-BR"/>
        </w:rPr>
        <w:t xml:space="preserve"> </w:t>
      </w:r>
      <w:r w:rsidR="00BB0379" w:rsidRPr="005F2A80">
        <w:rPr>
          <w:sz w:val="24"/>
          <w:szCs w:val="24"/>
          <w:lang w:val="pt-BR"/>
        </w:rPr>
        <w:t>p</w:t>
      </w:r>
      <w:r w:rsidR="00BB0379" w:rsidRPr="005F2A80">
        <w:rPr>
          <w:spacing w:val="1"/>
          <w:sz w:val="24"/>
          <w:szCs w:val="24"/>
          <w:lang w:val="pt-BR"/>
        </w:rPr>
        <w:t>a</w:t>
      </w:r>
      <w:r w:rsidR="00BB0379" w:rsidRPr="005F2A80">
        <w:rPr>
          <w:sz w:val="24"/>
          <w:szCs w:val="24"/>
          <w:lang w:val="pt-BR"/>
        </w:rPr>
        <w:t>rticip</w:t>
      </w:r>
      <w:r w:rsidR="00BB0379" w:rsidRPr="005F2A80">
        <w:rPr>
          <w:spacing w:val="-1"/>
          <w:sz w:val="24"/>
          <w:szCs w:val="24"/>
          <w:lang w:val="pt-BR"/>
        </w:rPr>
        <w:t>açã</w:t>
      </w:r>
      <w:r w:rsidR="00BB0379" w:rsidRPr="005F2A80">
        <w:rPr>
          <w:sz w:val="24"/>
          <w:szCs w:val="24"/>
          <w:lang w:val="pt-BR"/>
        </w:rPr>
        <w:t>o</w:t>
      </w:r>
      <w:r w:rsidR="00BB0379" w:rsidRPr="005F2A80">
        <w:rPr>
          <w:spacing w:val="50"/>
          <w:sz w:val="24"/>
          <w:szCs w:val="24"/>
          <w:lang w:val="pt-BR"/>
        </w:rPr>
        <w:t xml:space="preserve"> </w:t>
      </w:r>
      <w:r w:rsidR="00BB0379" w:rsidRPr="005F2A80">
        <w:rPr>
          <w:spacing w:val="2"/>
          <w:sz w:val="24"/>
          <w:szCs w:val="24"/>
          <w:lang w:val="pt-BR"/>
        </w:rPr>
        <w:t>d</w:t>
      </w:r>
      <w:r w:rsidR="00BB0379" w:rsidRPr="005F2A80">
        <w:rPr>
          <w:sz w:val="24"/>
          <w:szCs w:val="24"/>
          <w:lang w:val="pt-BR"/>
        </w:rPr>
        <w:t>e</w:t>
      </w:r>
      <w:r w:rsidR="00BB0379" w:rsidRPr="005F2A80">
        <w:rPr>
          <w:spacing w:val="52"/>
          <w:sz w:val="24"/>
          <w:szCs w:val="24"/>
          <w:lang w:val="pt-BR"/>
        </w:rPr>
        <w:t xml:space="preserve"> </w:t>
      </w:r>
      <w:r w:rsidR="00BB0379" w:rsidRPr="005F2A80">
        <w:rPr>
          <w:spacing w:val="-1"/>
          <w:sz w:val="24"/>
          <w:szCs w:val="24"/>
          <w:lang w:val="pt-BR"/>
        </w:rPr>
        <w:t>Organização da Sociedade Civil</w:t>
      </w:r>
      <w:r w:rsidR="00BB0379" w:rsidRPr="005F2A80">
        <w:rPr>
          <w:spacing w:val="50"/>
          <w:sz w:val="24"/>
          <w:szCs w:val="24"/>
          <w:lang w:val="pt-BR"/>
        </w:rPr>
        <w:t xml:space="preserve"> </w:t>
      </w:r>
      <w:r w:rsidR="00BB0379" w:rsidRPr="005F2A80">
        <w:rPr>
          <w:sz w:val="24"/>
          <w:szCs w:val="24"/>
          <w:lang w:val="pt-BR"/>
        </w:rPr>
        <w:t>que</w:t>
      </w:r>
      <w:r w:rsidR="00BB0379" w:rsidRPr="005F2A80">
        <w:rPr>
          <w:spacing w:val="51"/>
          <w:sz w:val="24"/>
          <w:szCs w:val="24"/>
          <w:lang w:val="pt-BR"/>
        </w:rPr>
        <w:t xml:space="preserve"> </w:t>
      </w:r>
      <w:r w:rsidR="00BB0379" w:rsidRPr="005F2A80">
        <w:rPr>
          <w:sz w:val="24"/>
          <w:szCs w:val="24"/>
          <w:lang w:val="pt-BR"/>
        </w:rPr>
        <w:t>tenh</w:t>
      </w:r>
      <w:r w:rsidR="00BB0379" w:rsidRPr="005F2A80">
        <w:rPr>
          <w:spacing w:val="-1"/>
          <w:sz w:val="24"/>
          <w:szCs w:val="24"/>
          <w:lang w:val="pt-BR"/>
        </w:rPr>
        <w:t>a</w:t>
      </w:r>
      <w:r w:rsidR="00BB0379" w:rsidRPr="005F2A80">
        <w:rPr>
          <w:sz w:val="24"/>
          <w:szCs w:val="24"/>
          <w:lang w:val="pt-BR"/>
        </w:rPr>
        <w:t>m</w:t>
      </w:r>
      <w:r w:rsidR="00BB0379" w:rsidRPr="005F2A80">
        <w:rPr>
          <w:spacing w:val="53"/>
          <w:sz w:val="24"/>
          <w:szCs w:val="24"/>
          <w:lang w:val="pt-BR"/>
        </w:rPr>
        <w:t xml:space="preserve"> </w:t>
      </w:r>
      <w:r w:rsidR="00BB0379" w:rsidRPr="005F2A80">
        <w:rPr>
          <w:spacing w:val="1"/>
          <w:sz w:val="24"/>
          <w:szCs w:val="24"/>
          <w:lang w:val="pt-BR"/>
        </w:rPr>
        <w:t>e</w:t>
      </w:r>
      <w:r w:rsidR="00BB0379" w:rsidRPr="005F2A80">
        <w:rPr>
          <w:sz w:val="24"/>
          <w:szCs w:val="24"/>
          <w:lang w:val="pt-BR"/>
        </w:rPr>
        <w:t>m</w:t>
      </w:r>
      <w:r w:rsidR="00BB0379" w:rsidRPr="005F2A80">
        <w:rPr>
          <w:spacing w:val="51"/>
          <w:sz w:val="24"/>
          <w:szCs w:val="24"/>
          <w:lang w:val="pt-BR"/>
        </w:rPr>
        <w:t xml:space="preserve"> </w:t>
      </w:r>
      <w:r w:rsidR="00BB0379" w:rsidRPr="005F2A80">
        <w:rPr>
          <w:sz w:val="24"/>
          <w:szCs w:val="24"/>
          <w:lang w:val="pt-BR"/>
        </w:rPr>
        <w:t>s</w:t>
      </w:r>
      <w:r w:rsidR="00BB0379" w:rsidRPr="005F2A80">
        <w:rPr>
          <w:spacing w:val="-1"/>
          <w:sz w:val="24"/>
          <w:szCs w:val="24"/>
          <w:lang w:val="pt-BR"/>
        </w:rPr>
        <w:t>e</w:t>
      </w:r>
      <w:r w:rsidR="00BB0379" w:rsidRPr="005F2A80">
        <w:rPr>
          <w:sz w:val="24"/>
          <w:szCs w:val="24"/>
          <w:lang w:val="pt-BR"/>
        </w:rPr>
        <w:t>u</w:t>
      </w:r>
      <w:r w:rsidR="00BB0379" w:rsidRPr="005F2A80">
        <w:rPr>
          <w:spacing w:val="50"/>
          <w:sz w:val="24"/>
          <w:szCs w:val="24"/>
          <w:lang w:val="pt-BR"/>
        </w:rPr>
        <w:t xml:space="preserve"> </w:t>
      </w:r>
      <w:r w:rsidR="00BB0379" w:rsidRPr="005F2A80">
        <w:rPr>
          <w:sz w:val="24"/>
          <w:szCs w:val="24"/>
          <w:lang w:val="pt-BR"/>
        </w:rPr>
        <w:t>qu</w:t>
      </w:r>
      <w:r w:rsidR="00BB0379" w:rsidRPr="005F2A80">
        <w:rPr>
          <w:spacing w:val="-1"/>
          <w:sz w:val="24"/>
          <w:szCs w:val="24"/>
          <w:lang w:val="pt-BR"/>
        </w:rPr>
        <w:t>a</w:t>
      </w:r>
      <w:r w:rsidR="00BB0379" w:rsidRPr="005F2A80">
        <w:rPr>
          <w:sz w:val="24"/>
          <w:szCs w:val="24"/>
          <w:lang w:val="pt-BR"/>
        </w:rPr>
        <w:t>d</w:t>
      </w:r>
      <w:r w:rsidR="00BB0379" w:rsidRPr="005F2A80">
        <w:rPr>
          <w:spacing w:val="-1"/>
          <w:sz w:val="24"/>
          <w:szCs w:val="24"/>
          <w:lang w:val="pt-BR"/>
        </w:rPr>
        <w:t>r</w:t>
      </w:r>
      <w:r w:rsidR="00BB0379" w:rsidRPr="005F2A80">
        <w:rPr>
          <w:sz w:val="24"/>
          <w:szCs w:val="24"/>
          <w:lang w:val="pt-BR"/>
        </w:rPr>
        <w:t>o,</w:t>
      </w:r>
      <w:r w:rsidR="00BB0379" w:rsidRPr="005F2A80">
        <w:rPr>
          <w:spacing w:val="52"/>
          <w:sz w:val="24"/>
          <w:szCs w:val="24"/>
          <w:lang w:val="pt-BR"/>
        </w:rPr>
        <w:t xml:space="preserve"> </w:t>
      </w:r>
      <w:r w:rsidR="00BB0379" w:rsidRPr="005F2A80">
        <w:rPr>
          <w:sz w:val="24"/>
          <w:szCs w:val="24"/>
          <w:lang w:val="pt-BR"/>
        </w:rPr>
        <w:t>de dir</w:t>
      </w:r>
      <w:r w:rsidR="00BB0379" w:rsidRPr="005F2A80">
        <w:rPr>
          <w:spacing w:val="-1"/>
          <w:sz w:val="24"/>
          <w:szCs w:val="24"/>
          <w:lang w:val="pt-BR"/>
        </w:rPr>
        <w:t>eçã</w:t>
      </w:r>
      <w:r w:rsidR="00BB0379" w:rsidRPr="005F2A80">
        <w:rPr>
          <w:sz w:val="24"/>
          <w:szCs w:val="24"/>
          <w:lang w:val="pt-BR"/>
        </w:rPr>
        <w:t>o</w:t>
      </w:r>
      <w:r w:rsidR="00BB0379" w:rsidRPr="005F2A80">
        <w:rPr>
          <w:spacing w:val="1"/>
          <w:sz w:val="24"/>
          <w:szCs w:val="24"/>
          <w:lang w:val="pt-BR"/>
        </w:rPr>
        <w:t xml:space="preserve"> </w:t>
      </w:r>
      <w:r w:rsidR="00BB0379" w:rsidRPr="005F2A80">
        <w:rPr>
          <w:sz w:val="24"/>
          <w:szCs w:val="24"/>
          <w:lang w:val="pt-BR"/>
        </w:rPr>
        <w:t>ou</w:t>
      </w:r>
      <w:r w:rsidR="00BB0379" w:rsidRPr="005F2A80">
        <w:rPr>
          <w:spacing w:val="1"/>
          <w:sz w:val="24"/>
          <w:szCs w:val="24"/>
          <w:lang w:val="pt-BR"/>
        </w:rPr>
        <w:t xml:space="preserve"> </w:t>
      </w:r>
      <w:r w:rsidR="00BB0379" w:rsidRPr="005F2A80">
        <w:rPr>
          <w:sz w:val="24"/>
          <w:szCs w:val="24"/>
          <w:lang w:val="pt-BR"/>
        </w:rPr>
        <w:t>p</w:t>
      </w:r>
      <w:r w:rsidR="00BB0379" w:rsidRPr="005F2A80">
        <w:rPr>
          <w:spacing w:val="1"/>
          <w:sz w:val="24"/>
          <w:szCs w:val="24"/>
          <w:lang w:val="pt-BR"/>
        </w:rPr>
        <w:t>r</w:t>
      </w:r>
      <w:r w:rsidR="00BB0379" w:rsidRPr="005F2A80">
        <w:rPr>
          <w:spacing w:val="-1"/>
          <w:sz w:val="24"/>
          <w:szCs w:val="24"/>
          <w:lang w:val="pt-BR"/>
        </w:rPr>
        <w:t>e</w:t>
      </w:r>
      <w:r w:rsidR="00BB0379" w:rsidRPr="005F2A80">
        <w:rPr>
          <w:sz w:val="24"/>
          <w:szCs w:val="24"/>
          <w:lang w:val="pt-BR"/>
        </w:rPr>
        <w:t>sidên</w:t>
      </w:r>
      <w:r w:rsidR="00BB0379" w:rsidRPr="005F2A80">
        <w:rPr>
          <w:spacing w:val="-1"/>
          <w:sz w:val="24"/>
          <w:szCs w:val="24"/>
          <w:lang w:val="pt-BR"/>
        </w:rPr>
        <w:t>c</w:t>
      </w:r>
      <w:r w:rsidR="00BB0379" w:rsidRPr="005F2A80">
        <w:rPr>
          <w:sz w:val="24"/>
          <w:szCs w:val="24"/>
          <w:lang w:val="pt-BR"/>
        </w:rPr>
        <w:t>ia,</w:t>
      </w:r>
      <w:r w:rsidR="00BB0379" w:rsidRPr="005F2A80">
        <w:rPr>
          <w:spacing w:val="3"/>
          <w:sz w:val="24"/>
          <w:szCs w:val="24"/>
          <w:lang w:val="pt-BR"/>
        </w:rPr>
        <w:t xml:space="preserve"> </w:t>
      </w:r>
      <w:r w:rsidR="00BB0379" w:rsidRPr="005F2A80">
        <w:rPr>
          <w:spacing w:val="1"/>
          <w:sz w:val="24"/>
          <w:szCs w:val="24"/>
          <w:lang w:val="pt-BR"/>
        </w:rPr>
        <w:t>c</w:t>
      </w:r>
      <w:r w:rsidR="00BB0379" w:rsidRPr="005F2A80">
        <w:rPr>
          <w:sz w:val="24"/>
          <w:szCs w:val="24"/>
          <w:lang w:val="pt-BR"/>
        </w:rPr>
        <w:t>ônju</w:t>
      </w:r>
      <w:r w:rsidR="00BB0379" w:rsidRPr="005F2A80">
        <w:rPr>
          <w:spacing w:val="-2"/>
          <w:sz w:val="24"/>
          <w:szCs w:val="24"/>
          <w:lang w:val="pt-BR"/>
        </w:rPr>
        <w:t>g</w:t>
      </w:r>
      <w:r w:rsidR="00BB0379" w:rsidRPr="005F2A80">
        <w:rPr>
          <w:spacing w:val="-1"/>
          <w:sz w:val="24"/>
          <w:szCs w:val="24"/>
          <w:lang w:val="pt-BR"/>
        </w:rPr>
        <w:t>e</w:t>
      </w:r>
      <w:r w:rsidR="00BB0379" w:rsidRPr="005F2A80">
        <w:rPr>
          <w:sz w:val="24"/>
          <w:szCs w:val="24"/>
          <w:lang w:val="pt-BR"/>
        </w:rPr>
        <w:t>s,</w:t>
      </w:r>
      <w:r w:rsidR="00BB0379" w:rsidRPr="005F2A80">
        <w:rPr>
          <w:spacing w:val="1"/>
          <w:sz w:val="24"/>
          <w:szCs w:val="24"/>
          <w:lang w:val="pt-BR"/>
        </w:rPr>
        <w:t xml:space="preserve"> </w:t>
      </w:r>
      <w:r w:rsidR="00BB0379" w:rsidRPr="005F2A80">
        <w:rPr>
          <w:spacing w:val="-1"/>
          <w:sz w:val="24"/>
          <w:szCs w:val="24"/>
          <w:lang w:val="pt-BR"/>
        </w:rPr>
        <w:t>c</w:t>
      </w:r>
      <w:r w:rsidR="00BB0379" w:rsidRPr="005F2A80">
        <w:rPr>
          <w:sz w:val="24"/>
          <w:szCs w:val="24"/>
          <w:lang w:val="pt-BR"/>
        </w:rPr>
        <w:t>om</w:t>
      </w:r>
      <w:r w:rsidR="00BB0379" w:rsidRPr="005F2A80">
        <w:rPr>
          <w:spacing w:val="3"/>
          <w:sz w:val="24"/>
          <w:szCs w:val="24"/>
          <w:lang w:val="pt-BR"/>
        </w:rPr>
        <w:t>p</w:t>
      </w:r>
      <w:r w:rsidR="00BB0379" w:rsidRPr="005F2A80">
        <w:rPr>
          <w:spacing w:val="-1"/>
          <w:sz w:val="24"/>
          <w:szCs w:val="24"/>
          <w:lang w:val="pt-BR"/>
        </w:rPr>
        <w:t>a</w:t>
      </w:r>
      <w:r w:rsidR="00BB0379" w:rsidRPr="005F2A80">
        <w:rPr>
          <w:sz w:val="24"/>
          <w:szCs w:val="24"/>
          <w:lang w:val="pt-BR"/>
        </w:rPr>
        <w:t>nh</w:t>
      </w:r>
      <w:r w:rsidR="00BB0379" w:rsidRPr="005F2A80">
        <w:rPr>
          <w:spacing w:val="-1"/>
          <w:sz w:val="24"/>
          <w:szCs w:val="24"/>
          <w:lang w:val="pt-BR"/>
        </w:rPr>
        <w:t>e</w:t>
      </w:r>
      <w:r w:rsidR="00BB0379" w:rsidRPr="005F2A80">
        <w:rPr>
          <w:sz w:val="24"/>
          <w:szCs w:val="24"/>
          <w:lang w:val="pt-BR"/>
        </w:rPr>
        <w:t>iros</w:t>
      </w:r>
      <w:r w:rsidR="00BB0379" w:rsidRPr="005F2A80">
        <w:rPr>
          <w:spacing w:val="1"/>
          <w:sz w:val="24"/>
          <w:szCs w:val="24"/>
          <w:lang w:val="pt-BR"/>
        </w:rPr>
        <w:t xml:space="preserve"> (</w:t>
      </w:r>
      <w:r w:rsidR="00BB0379" w:rsidRPr="005F2A80">
        <w:rPr>
          <w:spacing w:val="-1"/>
          <w:sz w:val="24"/>
          <w:szCs w:val="24"/>
          <w:lang w:val="pt-BR"/>
        </w:rPr>
        <w:t>a</w:t>
      </w:r>
      <w:r w:rsidR="00BB0379" w:rsidRPr="005F2A80">
        <w:rPr>
          <w:sz w:val="24"/>
          <w:szCs w:val="24"/>
          <w:lang w:val="pt-BR"/>
        </w:rPr>
        <w:t>s) e p</w:t>
      </w:r>
      <w:r w:rsidR="00BB0379" w:rsidRPr="005F2A80">
        <w:rPr>
          <w:spacing w:val="-1"/>
          <w:sz w:val="24"/>
          <w:szCs w:val="24"/>
          <w:lang w:val="pt-BR"/>
        </w:rPr>
        <w:t>a</w:t>
      </w:r>
      <w:r w:rsidR="00BB0379" w:rsidRPr="005F2A80">
        <w:rPr>
          <w:spacing w:val="1"/>
          <w:sz w:val="24"/>
          <w:szCs w:val="24"/>
          <w:lang w:val="pt-BR"/>
        </w:rPr>
        <w:t>r</w:t>
      </w:r>
      <w:r w:rsidR="00BB0379" w:rsidRPr="005F2A80">
        <w:rPr>
          <w:spacing w:val="-1"/>
          <w:sz w:val="24"/>
          <w:szCs w:val="24"/>
          <w:lang w:val="pt-BR"/>
        </w:rPr>
        <w:t>e</w:t>
      </w:r>
      <w:r w:rsidR="00BB0379" w:rsidRPr="005F2A80">
        <w:rPr>
          <w:sz w:val="24"/>
          <w:szCs w:val="24"/>
          <w:lang w:val="pt-BR"/>
        </w:rPr>
        <w:t>ntes</w:t>
      </w:r>
      <w:r w:rsidR="00BB0379" w:rsidRPr="005F2A80">
        <w:rPr>
          <w:spacing w:val="1"/>
          <w:sz w:val="24"/>
          <w:szCs w:val="24"/>
          <w:lang w:val="pt-BR"/>
        </w:rPr>
        <w:t xml:space="preserve"> </w:t>
      </w:r>
      <w:r w:rsidR="00BB0379" w:rsidRPr="005F2A80">
        <w:rPr>
          <w:spacing w:val="-1"/>
          <w:sz w:val="24"/>
          <w:szCs w:val="24"/>
          <w:lang w:val="pt-BR"/>
        </w:rPr>
        <w:t>e</w:t>
      </w:r>
      <w:r w:rsidR="00BB0379" w:rsidRPr="005F2A80">
        <w:rPr>
          <w:sz w:val="24"/>
          <w:szCs w:val="24"/>
          <w:lang w:val="pt-BR"/>
        </w:rPr>
        <w:t>m</w:t>
      </w:r>
      <w:r w:rsidR="00BB0379" w:rsidRPr="005F2A80">
        <w:rPr>
          <w:spacing w:val="1"/>
          <w:sz w:val="24"/>
          <w:szCs w:val="24"/>
          <w:lang w:val="pt-BR"/>
        </w:rPr>
        <w:t xml:space="preserve"> </w:t>
      </w:r>
      <w:r w:rsidR="00BB0379" w:rsidRPr="005F2A80">
        <w:rPr>
          <w:sz w:val="24"/>
          <w:szCs w:val="24"/>
          <w:lang w:val="pt-BR"/>
        </w:rPr>
        <w:t>l</w:t>
      </w:r>
      <w:r w:rsidR="00BB0379" w:rsidRPr="005F2A80">
        <w:rPr>
          <w:spacing w:val="1"/>
          <w:sz w:val="24"/>
          <w:szCs w:val="24"/>
          <w:lang w:val="pt-BR"/>
        </w:rPr>
        <w:t>i</w:t>
      </w:r>
      <w:r w:rsidR="00BB0379" w:rsidRPr="005F2A80">
        <w:rPr>
          <w:sz w:val="24"/>
          <w:szCs w:val="24"/>
          <w:lang w:val="pt-BR"/>
        </w:rPr>
        <w:t xml:space="preserve">nha </w:t>
      </w:r>
      <w:r w:rsidR="00BB0379" w:rsidRPr="005F2A80">
        <w:rPr>
          <w:spacing w:val="1"/>
          <w:sz w:val="24"/>
          <w:szCs w:val="24"/>
          <w:lang w:val="pt-BR"/>
        </w:rPr>
        <w:t>r</w:t>
      </w:r>
      <w:r w:rsidR="00BB0379" w:rsidRPr="005F2A80">
        <w:rPr>
          <w:spacing w:val="-1"/>
          <w:sz w:val="24"/>
          <w:szCs w:val="24"/>
          <w:lang w:val="pt-BR"/>
        </w:rPr>
        <w:t>e</w:t>
      </w:r>
      <w:r w:rsidR="00BB0379" w:rsidRPr="005F2A80">
        <w:rPr>
          <w:sz w:val="24"/>
          <w:szCs w:val="24"/>
          <w:lang w:val="pt-BR"/>
        </w:rPr>
        <w:t xml:space="preserve">ta, </w:t>
      </w:r>
      <w:r w:rsidR="00BB0379" w:rsidRPr="005F2A80">
        <w:rPr>
          <w:spacing w:val="-1"/>
          <w:sz w:val="24"/>
          <w:szCs w:val="24"/>
          <w:lang w:val="pt-BR"/>
        </w:rPr>
        <w:t>c</w:t>
      </w:r>
      <w:r w:rsidR="00BB0379" w:rsidRPr="005F2A80">
        <w:rPr>
          <w:sz w:val="24"/>
          <w:szCs w:val="24"/>
          <w:lang w:val="pt-BR"/>
        </w:rPr>
        <w:t>olat</w:t>
      </w:r>
      <w:r w:rsidR="00BB0379" w:rsidRPr="005F2A80">
        <w:rPr>
          <w:spacing w:val="-1"/>
          <w:sz w:val="24"/>
          <w:szCs w:val="24"/>
          <w:lang w:val="pt-BR"/>
        </w:rPr>
        <w:t>e</w:t>
      </w:r>
      <w:r w:rsidR="00BB0379" w:rsidRPr="005F2A80">
        <w:rPr>
          <w:spacing w:val="1"/>
          <w:sz w:val="24"/>
          <w:szCs w:val="24"/>
          <w:lang w:val="pt-BR"/>
        </w:rPr>
        <w:t>r</w:t>
      </w:r>
      <w:r w:rsidR="00BB0379" w:rsidRPr="005F2A80">
        <w:rPr>
          <w:spacing w:val="-1"/>
          <w:sz w:val="24"/>
          <w:szCs w:val="24"/>
          <w:lang w:val="pt-BR"/>
        </w:rPr>
        <w:t>a</w:t>
      </w:r>
      <w:r w:rsidR="00BB0379" w:rsidRPr="005F2A80">
        <w:rPr>
          <w:sz w:val="24"/>
          <w:szCs w:val="24"/>
          <w:lang w:val="pt-BR"/>
        </w:rPr>
        <w:t>l</w:t>
      </w:r>
      <w:r w:rsidR="00BB0379" w:rsidRPr="005F2A80">
        <w:rPr>
          <w:spacing w:val="1"/>
          <w:sz w:val="24"/>
          <w:szCs w:val="24"/>
          <w:lang w:val="pt-BR"/>
        </w:rPr>
        <w:t xml:space="preserve"> </w:t>
      </w:r>
      <w:r w:rsidR="00BB0379" w:rsidRPr="005F2A80">
        <w:rPr>
          <w:sz w:val="24"/>
          <w:szCs w:val="24"/>
          <w:lang w:val="pt-BR"/>
        </w:rPr>
        <w:t>ou</w:t>
      </w:r>
      <w:r w:rsidR="00BB0379" w:rsidRPr="005F2A80">
        <w:rPr>
          <w:spacing w:val="1"/>
          <w:sz w:val="24"/>
          <w:szCs w:val="24"/>
          <w:lang w:val="pt-BR"/>
        </w:rPr>
        <w:t xml:space="preserve"> </w:t>
      </w:r>
      <w:r w:rsidR="00BB0379" w:rsidRPr="005F2A80">
        <w:rPr>
          <w:sz w:val="24"/>
          <w:szCs w:val="24"/>
          <w:lang w:val="pt-BR"/>
        </w:rPr>
        <w:t xml:space="preserve">por </w:t>
      </w:r>
      <w:r w:rsidR="00BB0379" w:rsidRPr="005F2A80">
        <w:rPr>
          <w:spacing w:val="-1"/>
          <w:sz w:val="24"/>
          <w:szCs w:val="24"/>
          <w:lang w:val="pt-BR"/>
        </w:rPr>
        <w:t>a</w:t>
      </w:r>
      <w:r w:rsidR="00BB0379" w:rsidRPr="005F2A80">
        <w:rPr>
          <w:sz w:val="24"/>
          <w:szCs w:val="24"/>
          <w:lang w:val="pt-BR"/>
        </w:rPr>
        <w:t>finid</w:t>
      </w:r>
      <w:r w:rsidR="00BB0379" w:rsidRPr="005F2A80">
        <w:rPr>
          <w:spacing w:val="-1"/>
          <w:sz w:val="24"/>
          <w:szCs w:val="24"/>
          <w:lang w:val="pt-BR"/>
        </w:rPr>
        <w:t>a</w:t>
      </w:r>
      <w:r w:rsidR="00BB0379" w:rsidRPr="005F2A80">
        <w:rPr>
          <w:sz w:val="24"/>
          <w:szCs w:val="24"/>
          <w:lang w:val="pt-BR"/>
        </w:rPr>
        <w:t>de</w:t>
      </w:r>
      <w:r w:rsidR="00BB0379" w:rsidRPr="005F2A80">
        <w:rPr>
          <w:spacing w:val="-1"/>
          <w:sz w:val="24"/>
          <w:szCs w:val="24"/>
          <w:lang w:val="pt-BR"/>
        </w:rPr>
        <w:t xml:space="preserve"> a</w:t>
      </w:r>
      <w:r w:rsidR="00BB0379" w:rsidRPr="005F2A80">
        <w:rPr>
          <w:spacing w:val="3"/>
          <w:sz w:val="24"/>
          <w:szCs w:val="24"/>
          <w:lang w:val="pt-BR"/>
        </w:rPr>
        <w:t>t</w:t>
      </w:r>
      <w:r w:rsidR="00BB0379" w:rsidRPr="005F2A80">
        <w:rPr>
          <w:sz w:val="24"/>
          <w:szCs w:val="24"/>
          <w:lang w:val="pt-BR"/>
        </w:rPr>
        <w:t>é</w:t>
      </w:r>
      <w:r w:rsidR="00BB0379" w:rsidRPr="005F2A80">
        <w:rPr>
          <w:spacing w:val="-1"/>
          <w:sz w:val="24"/>
          <w:szCs w:val="24"/>
          <w:lang w:val="pt-BR"/>
        </w:rPr>
        <w:t xml:space="preserve"> </w:t>
      </w:r>
      <w:r w:rsidR="00BB0379" w:rsidRPr="005F2A80">
        <w:rPr>
          <w:sz w:val="24"/>
          <w:szCs w:val="24"/>
          <w:lang w:val="pt-BR"/>
        </w:rPr>
        <w:t>o 2º</w:t>
      </w:r>
      <w:r w:rsidR="00BB0379" w:rsidRPr="005F2A80">
        <w:rPr>
          <w:spacing w:val="2"/>
          <w:sz w:val="24"/>
          <w:szCs w:val="24"/>
          <w:lang w:val="pt-BR"/>
        </w:rPr>
        <w:t xml:space="preserve"> </w:t>
      </w:r>
      <w:r w:rsidR="00BB0379" w:rsidRPr="005F2A80">
        <w:rPr>
          <w:spacing w:val="-2"/>
          <w:sz w:val="24"/>
          <w:szCs w:val="24"/>
          <w:lang w:val="pt-BR"/>
        </w:rPr>
        <w:t>g</w:t>
      </w:r>
      <w:r w:rsidR="00BB0379" w:rsidRPr="005F2A80">
        <w:rPr>
          <w:sz w:val="24"/>
          <w:szCs w:val="24"/>
          <w:lang w:val="pt-BR"/>
        </w:rPr>
        <w:t>r</w:t>
      </w:r>
      <w:r w:rsidR="00BB0379" w:rsidRPr="005F2A80">
        <w:rPr>
          <w:spacing w:val="-2"/>
          <w:sz w:val="24"/>
          <w:szCs w:val="24"/>
          <w:lang w:val="pt-BR"/>
        </w:rPr>
        <w:t>a</w:t>
      </w:r>
      <w:r w:rsidR="00BB0379" w:rsidRPr="005F2A80">
        <w:rPr>
          <w:sz w:val="24"/>
          <w:szCs w:val="24"/>
          <w:lang w:val="pt-BR"/>
        </w:rPr>
        <w:t xml:space="preserve">u, </w:t>
      </w:r>
      <w:r w:rsidR="00BB0379" w:rsidRPr="005F2A80">
        <w:rPr>
          <w:spacing w:val="2"/>
          <w:sz w:val="24"/>
          <w:szCs w:val="24"/>
          <w:lang w:val="pt-BR"/>
        </w:rPr>
        <w:t>q</w:t>
      </w:r>
      <w:r w:rsidR="00BB0379" w:rsidRPr="005F2A80">
        <w:rPr>
          <w:sz w:val="24"/>
          <w:szCs w:val="24"/>
          <w:lang w:val="pt-BR"/>
        </w:rPr>
        <w:t>ue</w:t>
      </w:r>
      <w:r w:rsidR="00BB0379" w:rsidRPr="005F2A80">
        <w:rPr>
          <w:spacing w:val="-1"/>
          <w:sz w:val="24"/>
          <w:szCs w:val="24"/>
          <w:lang w:val="pt-BR"/>
        </w:rPr>
        <w:t xml:space="preserve"> </w:t>
      </w:r>
      <w:r w:rsidR="00BB0379" w:rsidRPr="005F2A80">
        <w:rPr>
          <w:sz w:val="24"/>
          <w:szCs w:val="24"/>
          <w:lang w:val="pt-BR"/>
        </w:rPr>
        <w:t>seja</w:t>
      </w:r>
      <w:r w:rsidR="00BB0379" w:rsidRPr="005F2A80">
        <w:rPr>
          <w:spacing w:val="-1"/>
          <w:sz w:val="24"/>
          <w:szCs w:val="24"/>
          <w:lang w:val="pt-BR"/>
        </w:rPr>
        <w:t xml:space="preserve"> </w:t>
      </w:r>
      <w:r w:rsidR="00BB0379" w:rsidRPr="005F2A80">
        <w:rPr>
          <w:spacing w:val="1"/>
          <w:sz w:val="24"/>
          <w:szCs w:val="24"/>
          <w:lang w:val="pt-BR"/>
        </w:rPr>
        <w:t>a</w:t>
      </w:r>
      <w:r w:rsidR="00BB0379" w:rsidRPr="005F2A80">
        <w:rPr>
          <w:sz w:val="24"/>
          <w:szCs w:val="24"/>
          <w:lang w:val="pt-BR"/>
        </w:rPr>
        <w:t>g</w:t>
      </w:r>
      <w:r w:rsidR="00BB0379" w:rsidRPr="005F2A80">
        <w:rPr>
          <w:spacing w:val="-1"/>
          <w:sz w:val="24"/>
          <w:szCs w:val="24"/>
          <w:lang w:val="pt-BR"/>
        </w:rPr>
        <w:t>e</w:t>
      </w:r>
      <w:r w:rsidR="00BB0379" w:rsidRPr="005F2A80">
        <w:rPr>
          <w:sz w:val="24"/>
          <w:szCs w:val="24"/>
          <w:lang w:val="pt-BR"/>
        </w:rPr>
        <w:t>nte polí</w:t>
      </w:r>
      <w:r w:rsidR="00BB0379" w:rsidRPr="005F2A80">
        <w:rPr>
          <w:spacing w:val="1"/>
          <w:sz w:val="24"/>
          <w:szCs w:val="24"/>
          <w:lang w:val="pt-BR"/>
        </w:rPr>
        <w:t>t</w:t>
      </w:r>
      <w:r w:rsidR="00BB0379" w:rsidRPr="005F2A80">
        <w:rPr>
          <w:sz w:val="24"/>
          <w:szCs w:val="24"/>
          <w:lang w:val="pt-BR"/>
        </w:rPr>
        <w:t>ico ou s</w:t>
      </w:r>
      <w:r w:rsidR="00BB0379" w:rsidRPr="005F2A80">
        <w:rPr>
          <w:spacing w:val="-1"/>
          <w:sz w:val="24"/>
          <w:szCs w:val="24"/>
          <w:lang w:val="pt-BR"/>
        </w:rPr>
        <w:t>e</w:t>
      </w:r>
      <w:r w:rsidR="00BB0379" w:rsidRPr="005F2A80">
        <w:rPr>
          <w:sz w:val="24"/>
          <w:szCs w:val="24"/>
          <w:lang w:val="pt-BR"/>
        </w:rPr>
        <w:t>rvidor</w:t>
      </w:r>
      <w:r w:rsidR="00BB0379" w:rsidRPr="005F2A80">
        <w:rPr>
          <w:spacing w:val="-1"/>
          <w:sz w:val="24"/>
          <w:szCs w:val="24"/>
          <w:lang w:val="pt-BR"/>
        </w:rPr>
        <w:t xml:space="preserve"> </w:t>
      </w:r>
      <w:r w:rsidR="00BB0379" w:rsidRPr="005F2A80">
        <w:rPr>
          <w:sz w:val="24"/>
          <w:szCs w:val="24"/>
          <w:lang w:val="pt-BR"/>
        </w:rPr>
        <w:t>públ</w:t>
      </w:r>
      <w:r w:rsidR="00BB0379" w:rsidRPr="005F2A80">
        <w:rPr>
          <w:spacing w:val="1"/>
          <w:sz w:val="24"/>
          <w:szCs w:val="24"/>
          <w:lang w:val="pt-BR"/>
        </w:rPr>
        <w:t>i</w:t>
      </w:r>
      <w:r w:rsidR="00BB0379" w:rsidRPr="005F2A80">
        <w:rPr>
          <w:spacing w:val="-1"/>
          <w:sz w:val="24"/>
          <w:szCs w:val="24"/>
          <w:lang w:val="pt-BR"/>
        </w:rPr>
        <w:t>c</w:t>
      </w:r>
      <w:r w:rsidR="00BB0379" w:rsidRPr="005F2A80">
        <w:rPr>
          <w:sz w:val="24"/>
          <w:szCs w:val="24"/>
          <w:lang w:val="pt-BR"/>
        </w:rPr>
        <w:t>o mun</w:t>
      </w:r>
      <w:r w:rsidR="00BB0379" w:rsidRPr="005F2A80">
        <w:rPr>
          <w:spacing w:val="1"/>
          <w:sz w:val="24"/>
          <w:szCs w:val="24"/>
          <w:lang w:val="pt-BR"/>
        </w:rPr>
        <w:t>i</w:t>
      </w:r>
      <w:r w:rsidR="00BB0379" w:rsidRPr="005F2A80">
        <w:rPr>
          <w:spacing w:val="-1"/>
          <w:sz w:val="24"/>
          <w:szCs w:val="24"/>
          <w:lang w:val="pt-BR"/>
        </w:rPr>
        <w:t>c</w:t>
      </w:r>
      <w:r w:rsidR="00BB0379" w:rsidRPr="005F2A80">
        <w:rPr>
          <w:sz w:val="24"/>
          <w:szCs w:val="24"/>
          <w:lang w:val="pt-BR"/>
        </w:rPr>
        <w:t>ipal.</w:t>
      </w:r>
    </w:p>
    <w:p w:rsidR="00AC740D" w:rsidRPr="009D5D50" w:rsidRDefault="00AC740D" w:rsidP="006E405B">
      <w:pPr>
        <w:jc w:val="both"/>
        <w:rPr>
          <w:sz w:val="24"/>
          <w:szCs w:val="24"/>
          <w:lang w:val="pt-BR"/>
        </w:rPr>
      </w:pPr>
    </w:p>
    <w:p w:rsidR="00DC37AB" w:rsidRPr="009D5D50" w:rsidRDefault="00E204E9" w:rsidP="006E405B">
      <w:pPr>
        <w:jc w:val="both"/>
        <w:rPr>
          <w:sz w:val="24"/>
          <w:szCs w:val="24"/>
          <w:lang w:val="pt-BR"/>
        </w:rPr>
      </w:pPr>
      <w:r w:rsidRPr="009D5D50">
        <w:rPr>
          <w:sz w:val="24"/>
          <w:szCs w:val="24"/>
          <w:lang w:val="pt-BR"/>
        </w:rPr>
        <w:t>5</w:t>
      </w:r>
      <w:r w:rsidR="00BB0379" w:rsidRPr="009D5D50">
        <w:rPr>
          <w:sz w:val="24"/>
          <w:szCs w:val="24"/>
          <w:lang w:val="pt-BR"/>
        </w:rPr>
        <w:t>.8</w:t>
      </w:r>
      <w:r w:rsidR="00BB0379" w:rsidRPr="009D5D50">
        <w:rPr>
          <w:spacing w:val="1"/>
          <w:sz w:val="24"/>
          <w:szCs w:val="24"/>
          <w:lang w:val="pt-BR"/>
        </w:rPr>
        <w:t xml:space="preserve"> </w:t>
      </w:r>
      <w:r w:rsidR="00BB0379" w:rsidRPr="009D5D50">
        <w:rPr>
          <w:sz w:val="24"/>
          <w:szCs w:val="24"/>
          <w:lang w:val="pt-BR"/>
        </w:rPr>
        <w:t>É</w:t>
      </w:r>
      <w:r w:rsidR="00BB0379" w:rsidRPr="009D5D50">
        <w:rPr>
          <w:spacing w:val="1"/>
          <w:sz w:val="24"/>
          <w:szCs w:val="24"/>
          <w:lang w:val="pt-BR"/>
        </w:rPr>
        <w:t xml:space="preserve"> </w:t>
      </w:r>
      <w:r w:rsidR="00BB0379" w:rsidRPr="009D5D50">
        <w:rPr>
          <w:sz w:val="24"/>
          <w:szCs w:val="24"/>
          <w:lang w:val="pt-BR"/>
        </w:rPr>
        <w:t>v</w:t>
      </w:r>
      <w:r w:rsidR="00BB0379" w:rsidRPr="009D5D50">
        <w:rPr>
          <w:spacing w:val="-1"/>
          <w:sz w:val="24"/>
          <w:szCs w:val="24"/>
          <w:lang w:val="pt-BR"/>
        </w:rPr>
        <w:t>e</w:t>
      </w:r>
      <w:r w:rsidR="00BB0379" w:rsidRPr="009D5D50">
        <w:rPr>
          <w:sz w:val="24"/>
          <w:szCs w:val="24"/>
          <w:lang w:val="pt-BR"/>
        </w:rPr>
        <w:t>d</w:t>
      </w:r>
      <w:r w:rsidR="00BB0379" w:rsidRPr="009D5D50">
        <w:rPr>
          <w:spacing w:val="-1"/>
          <w:sz w:val="24"/>
          <w:szCs w:val="24"/>
          <w:lang w:val="pt-BR"/>
        </w:rPr>
        <w:t>a</w:t>
      </w:r>
      <w:r w:rsidR="00BB0379" w:rsidRPr="009D5D50">
        <w:rPr>
          <w:sz w:val="24"/>
          <w:szCs w:val="24"/>
          <w:lang w:val="pt-BR"/>
        </w:rPr>
        <w:t>da a p</w:t>
      </w:r>
      <w:r w:rsidR="00BB0379" w:rsidRPr="009D5D50">
        <w:rPr>
          <w:spacing w:val="-1"/>
          <w:sz w:val="24"/>
          <w:szCs w:val="24"/>
          <w:lang w:val="pt-BR"/>
        </w:rPr>
        <w:t>a</w:t>
      </w:r>
      <w:r w:rsidR="00BB0379" w:rsidRPr="009D5D50">
        <w:rPr>
          <w:sz w:val="24"/>
          <w:szCs w:val="24"/>
          <w:lang w:val="pt-BR"/>
        </w:rPr>
        <w:t>rticip</w:t>
      </w:r>
      <w:r w:rsidR="00BB0379" w:rsidRPr="009D5D50">
        <w:rPr>
          <w:spacing w:val="1"/>
          <w:sz w:val="24"/>
          <w:szCs w:val="24"/>
          <w:lang w:val="pt-BR"/>
        </w:rPr>
        <w:t>a</w:t>
      </w:r>
      <w:r w:rsidR="00BB0379" w:rsidRPr="009D5D50">
        <w:rPr>
          <w:spacing w:val="-1"/>
          <w:sz w:val="24"/>
          <w:szCs w:val="24"/>
          <w:lang w:val="pt-BR"/>
        </w:rPr>
        <w:t>çã</w:t>
      </w:r>
      <w:r w:rsidR="00BB0379" w:rsidRPr="009D5D50">
        <w:rPr>
          <w:sz w:val="24"/>
          <w:szCs w:val="24"/>
          <w:lang w:val="pt-BR"/>
        </w:rPr>
        <w:t>o</w:t>
      </w:r>
      <w:r w:rsidR="00BB0379" w:rsidRPr="009D5D50">
        <w:rPr>
          <w:spacing w:val="1"/>
          <w:sz w:val="24"/>
          <w:szCs w:val="24"/>
          <w:lang w:val="pt-BR"/>
        </w:rPr>
        <w:t xml:space="preserve"> </w:t>
      </w:r>
      <w:r w:rsidR="00BB0379" w:rsidRPr="009D5D50">
        <w:rPr>
          <w:sz w:val="24"/>
          <w:szCs w:val="24"/>
          <w:lang w:val="pt-BR"/>
        </w:rPr>
        <w:t xml:space="preserve">de </w:t>
      </w:r>
      <w:r w:rsidR="00BB0379" w:rsidRPr="009D5D50">
        <w:rPr>
          <w:spacing w:val="-1"/>
          <w:sz w:val="24"/>
          <w:szCs w:val="24"/>
          <w:lang w:val="pt-BR"/>
        </w:rPr>
        <w:t>e</w:t>
      </w:r>
      <w:r w:rsidR="00C01B40" w:rsidRPr="009D5D50">
        <w:rPr>
          <w:sz w:val="24"/>
          <w:szCs w:val="24"/>
          <w:lang w:val="pt-BR"/>
        </w:rPr>
        <w:t>ntidades</w:t>
      </w:r>
      <w:r w:rsidR="00BB0379" w:rsidRPr="009D5D50">
        <w:rPr>
          <w:sz w:val="24"/>
          <w:szCs w:val="24"/>
          <w:lang w:val="pt-BR"/>
        </w:rPr>
        <w:t xml:space="preserve"> que tenh</w:t>
      </w:r>
      <w:r w:rsidR="00BB0379" w:rsidRPr="009D5D50">
        <w:rPr>
          <w:spacing w:val="-1"/>
          <w:sz w:val="24"/>
          <w:szCs w:val="24"/>
          <w:lang w:val="pt-BR"/>
        </w:rPr>
        <w:t>a</w:t>
      </w:r>
      <w:r w:rsidR="00BB0379" w:rsidRPr="009D5D50">
        <w:rPr>
          <w:sz w:val="24"/>
          <w:szCs w:val="24"/>
          <w:lang w:val="pt-BR"/>
        </w:rPr>
        <w:t>m</w:t>
      </w:r>
      <w:r w:rsidR="00BB0379" w:rsidRPr="009D5D50">
        <w:rPr>
          <w:spacing w:val="1"/>
          <w:sz w:val="24"/>
          <w:szCs w:val="24"/>
          <w:lang w:val="pt-BR"/>
        </w:rPr>
        <w:t xml:space="preserve"> </w:t>
      </w:r>
      <w:r w:rsidR="00BB0379" w:rsidRPr="009D5D50">
        <w:rPr>
          <w:sz w:val="24"/>
          <w:szCs w:val="24"/>
          <w:lang w:val="pt-BR"/>
        </w:rPr>
        <w:t>p</w:t>
      </w:r>
      <w:r w:rsidR="00BB0379" w:rsidRPr="009D5D50">
        <w:rPr>
          <w:spacing w:val="-1"/>
          <w:sz w:val="24"/>
          <w:szCs w:val="24"/>
          <w:lang w:val="pt-BR"/>
        </w:rPr>
        <w:t>e</w:t>
      </w:r>
      <w:r w:rsidR="00BB0379" w:rsidRPr="009D5D50">
        <w:rPr>
          <w:sz w:val="24"/>
          <w:szCs w:val="24"/>
          <w:lang w:val="pt-BR"/>
        </w:rPr>
        <w:t>nd</w:t>
      </w:r>
      <w:r w:rsidR="00BB0379" w:rsidRPr="009D5D50">
        <w:rPr>
          <w:spacing w:val="-1"/>
          <w:sz w:val="24"/>
          <w:szCs w:val="24"/>
          <w:lang w:val="pt-BR"/>
        </w:rPr>
        <w:t>ê</w:t>
      </w:r>
      <w:r w:rsidR="00BB0379" w:rsidRPr="009D5D50">
        <w:rPr>
          <w:spacing w:val="2"/>
          <w:sz w:val="24"/>
          <w:szCs w:val="24"/>
          <w:lang w:val="pt-BR"/>
        </w:rPr>
        <w:t>n</w:t>
      </w:r>
      <w:r w:rsidR="00BB0379" w:rsidRPr="009D5D50">
        <w:rPr>
          <w:spacing w:val="-1"/>
          <w:sz w:val="24"/>
          <w:szCs w:val="24"/>
          <w:lang w:val="pt-BR"/>
        </w:rPr>
        <w:t>c</w:t>
      </w:r>
      <w:r w:rsidR="00BB0379" w:rsidRPr="009D5D50">
        <w:rPr>
          <w:sz w:val="24"/>
          <w:szCs w:val="24"/>
          <w:lang w:val="pt-BR"/>
        </w:rPr>
        <w:t>ia de p</w:t>
      </w:r>
      <w:r w:rsidR="00BB0379" w:rsidRPr="009D5D50">
        <w:rPr>
          <w:spacing w:val="-1"/>
          <w:sz w:val="24"/>
          <w:szCs w:val="24"/>
          <w:lang w:val="pt-BR"/>
        </w:rPr>
        <w:t>re</w:t>
      </w:r>
      <w:r w:rsidR="00BB0379" w:rsidRPr="009D5D50">
        <w:rPr>
          <w:sz w:val="24"/>
          <w:szCs w:val="24"/>
          <w:lang w:val="pt-BR"/>
        </w:rPr>
        <w:t>sta</w:t>
      </w:r>
      <w:r w:rsidR="00BB0379" w:rsidRPr="009D5D50">
        <w:rPr>
          <w:spacing w:val="1"/>
          <w:sz w:val="24"/>
          <w:szCs w:val="24"/>
          <w:lang w:val="pt-BR"/>
        </w:rPr>
        <w:t>ç</w:t>
      </w:r>
      <w:r w:rsidR="00BB0379" w:rsidRPr="009D5D50">
        <w:rPr>
          <w:spacing w:val="-1"/>
          <w:sz w:val="24"/>
          <w:szCs w:val="24"/>
          <w:lang w:val="pt-BR"/>
        </w:rPr>
        <w:t>ã</w:t>
      </w:r>
      <w:r w:rsidR="00BB0379" w:rsidRPr="009D5D50">
        <w:rPr>
          <w:sz w:val="24"/>
          <w:szCs w:val="24"/>
          <w:lang w:val="pt-BR"/>
        </w:rPr>
        <w:t>o de</w:t>
      </w:r>
      <w:r w:rsidR="00BB0379" w:rsidRPr="009D5D50">
        <w:rPr>
          <w:spacing w:val="-1"/>
          <w:sz w:val="24"/>
          <w:szCs w:val="24"/>
          <w:lang w:val="pt-BR"/>
        </w:rPr>
        <w:t xml:space="preserve"> c</w:t>
      </w:r>
      <w:r w:rsidR="00BB0379" w:rsidRPr="009D5D50">
        <w:rPr>
          <w:sz w:val="24"/>
          <w:szCs w:val="24"/>
          <w:lang w:val="pt-BR"/>
        </w:rPr>
        <w:t>on</w:t>
      </w:r>
      <w:r w:rsidR="00BB0379" w:rsidRPr="009D5D50">
        <w:rPr>
          <w:spacing w:val="3"/>
          <w:sz w:val="24"/>
          <w:szCs w:val="24"/>
          <w:lang w:val="pt-BR"/>
        </w:rPr>
        <w:t>t</w:t>
      </w:r>
      <w:r w:rsidR="00BB0379" w:rsidRPr="009D5D50">
        <w:rPr>
          <w:spacing w:val="-1"/>
          <w:sz w:val="24"/>
          <w:szCs w:val="24"/>
          <w:lang w:val="pt-BR"/>
        </w:rPr>
        <w:t>a</w:t>
      </w:r>
      <w:r w:rsidR="00BB0379" w:rsidRPr="009D5D50">
        <w:rPr>
          <w:sz w:val="24"/>
          <w:szCs w:val="24"/>
          <w:lang w:val="pt-BR"/>
        </w:rPr>
        <w:t xml:space="preserve">s em </w:t>
      </w:r>
      <w:r w:rsidR="00BB0379" w:rsidRPr="009D5D50">
        <w:rPr>
          <w:spacing w:val="1"/>
          <w:sz w:val="24"/>
          <w:szCs w:val="24"/>
          <w:lang w:val="pt-BR"/>
        </w:rPr>
        <w:t>c</w:t>
      </w:r>
      <w:r w:rsidR="00BB0379" w:rsidRPr="009D5D50">
        <w:rPr>
          <w:sz w:val="24"/>
          <w:szCs w:val="24"/>
          <w:lang w:val="pt-BR"/>
        </w:rPr>
        <w:t>onv</w:t>
      </w:r>
      <w:r w:rsidR="00BB0379" w:rsidRPr="009D5D50">
        <w:rPr>
          <w:spacing w:val="-1"/>
          <w:sz w:val="24"/>
          <w:szCs w:val="24"/>
          <w:lang w:val="pt-BR"/>
        </w:rPr>
        <w:t>ê</w:t>
      </w:r>
      <w:r w:rsidR="00BB0379" w:rsidRPr="009D5D50">
        <w:rPr>
          <w:sz w:val="24"/>
          <w:szCs w:val="24"/>
          <w:lang w:val="pt-BR"/>
        </w:rPr>
        <w:t>nios ant</w:t>
      </w:r>
      <w:r w:rsidR="00BB0379" w:rsidRPr="009D5D50">
        <w:rPr>
          <w:spacing w:val="-1"/>
          <w:sz w:val="24"/>
          <w:szCs w:val="24"/>
          <w:lang w:val="pt-BR"/>
        </w:rPr>
        <w:t>e</w:t>
      </w:r>
      <w:r w:rsidR="00BB0379" w:rsidRPr="009D5D50">
        <w:rPr>
          <w:sz w:val="24"/>
          <w:szCs w:val="24"/>
          <w:lang w:val="pt-BR"/>
        </w:rPr>
        <w:t>rio</w:t>
      </w:r>
      <w:r w:rsidR="00BB0379" w:rsidRPr="009D5D50">
        <w:rPr>
          <w:spacing w:val="-1"/>
          <w:sz w:val="24"/>
          <w:szCs w:val="24"/>
          <w:lang w:val="pt-BR"/>
        </w:rPr>
        <w:t>re</w:t>
      </w:r>
      <w:r w:rsidR="00BB0379" w:rsidRPr="009D5D50">
        <w:rPr>
          <w:sz w:val="24"/>
          <w:szCs w:val="24"/>
          <w:lang w:val="pt-BR"/>
        </w:rPr>
        <w:t xml:space="preserve">s junto à </w:t>
      </w:r>
      <w:r w:rsidR="005D58FA" w:rsidRPr="009D5D50">
        <w:rPr>
          <w:sz w:val="24"/>
          <w:szCs w:val="24"/>
          <w:lang w:val="pt-BR"/>
        </w:rPr>
        <w:t xml:space="preserve">Secretaria Municipal de </w:t>
      </w:r>
      <w:r w:rsidR="00A93BFF" w:rsidRPr="009D5D50">
        <w:rPr>
          <w:sz w:val="24"/>
          <w:szCs w:val="24"/>
          <w:lang w:val="pt-BR"/>
        </w:rPr>
        <w:t>Desporto e Lazer</w:t>
      </w:r>
      <w:r w:rsidR="005D58FA" w:rsidRPr="009D5D50">
        <w:rPr>
          <w:sz w:val="24"/>
          <w:szCs w:val="24"/>
          <w:lang w:val="pt-BR"/>
        </w:rPr>
        <w:t>.</w:t>
      </w:r>
    </w:p>
    <w:p w:rsidR="00280AC9" w:rsidRPr="009D5D50" w:rsidRDefault="00280AC9" w:rsidP="006E405B">
      <w:pPr>
        <w:jc w:val="both"/>
        <w:rPr>
          <w:sz w:val="24"/>
          <w:szCs w:val="24"/>
          <w:lang w:val="pt-BR"/>
        </w:rPr>
      </w:pPr>
    </w:p>
    <w:p w:rsidR="00BB0379" w:rsidRPr="009D5D50" w:rsidRDefault="00E204E9" w:rsidP="006E405B">
      <w:pPr>
        <w:jc w:val="both"/>
        <w:rPr>
          <w:sz w:val="24"/>
          <w:szCs w:val="24"/>
          <w:lang w:val="pt-BR"/>
        </w:rPr>
      </w:pPr>
      <w:r w:rsidRPr="009D5D50">
        <w:rPr>
          <w:b/>
          <w:sz w:val="24"/>
          <w:szCs w:val="24"/>
          <w:lang w:val="pt-BR"/>
        </w:rPr>
        <w:t>6</w:t>
      </w:r>
      <w:r w:rsidR="00BB0379" w:rsidRPr="009D5D50">
        <w:rPr>
          <w:b/>
          <w:sz w:val="24"/>
          <w:szCs w:val="24"/>
          <w:lang w:val="pt-BR"/>
        </w:rPr>
        <w:t xml:space="preserve"> – DA</w:t>
      </w:r>
      <w:r w:rsidR="00BB0379" w:rsidRPr="009D5D50">
        <w:rPr>
          <w:b/>
          <w:spacing w:val="-1"/>
          <w:sz w:val="24"/>
          <w:szCs w:val="24"/>
          <w:lang w:val="pt-BR"/>
        </w:rPr>
        <w:t xml:space="preserve"> </w:t>
      </w:r>
      <w:r w:rsidR="00BB0379" w:rsidRPr="009D5D50">
        <w:rPr>
          <w:b/>
          <w:spacing w:val="1"/>
          <w:sz w:val="24"/>
          <w:szCs w:val="24"/>
          <w:lang w:val="pt-BR"/>
        </w:rPr>
        <w:t>S</w:t>
      </w:r>
      <w:r w:rsidR="00BB0379" w:rsidRPr="009D5D50">
        <w:rPr>
          <w:b/>
          <w:sz w:val="24"/>
          <w:szCs w:val="24"/>
          <w:lang w:val="pt-BR"/>
        </w:rPr>
        <w:t>ELEÇ</w:t>
      </w:r>
      <w:r w:rsidR="00BB0379" w:rsidRPr="009D5D50">
        <w:rPr>
          <w:b/>
          <w:spacing w:val="-1"/>
          <w:sz w:val="24"/>
          <w:szCs w:val="24"/>
          <w:lang w:val="pt-BR"/>
        </w:rPr>
        <w:t>Ã</w:t>
      </w:r>
      <w:r w:rsidR="00BB0379" w:rsidRPr="009D5D50">
        <w:rPr>
          <w:b/>
          <w:sz w:val="24"/>
          <w:szCs w:val="24"/>
          <w:lang w:val="pt-BR"/>
        </w:rPr>
        <w:t>O</w:t>
      </w:r>
      <w:r w:rsidR="00BB0379" w:rsidRPr="009D5D50">
        <w:rPr>
          <w:b/>
          <w:spacing w:val="1"/>
          <w:sz w:val="24"/>
          <w:szCs w:val="24"/>
          <w:lang w:val="pt-BR"/>
        </w:rPr>
        <w:t xml:space="preserve"> </w:t>
      </w:r>
      <w:r w:rsidR="00BB0379" w:rsidRPr="009D5D50">
        <w:rPr>
          <w:b/>
          <w:sz w:val="24"/>
          <w:szCs w:val="24"/>
          <w:lang w:val="pt-BR"/>
        </w:rPr>
        <w:t xml:space="preserve">E </w:t>
      </w:r>
      <w:r w:rsidR="00BB0379" w:rsidRPr="009D5D50">
        <w:rPr>
          <w:b/>
          <w:spacing w:val="-3"/>
          <w:sz w:val="24"/>
          <w:szCs w:val="24"/>
          <w:lang w:val="pt-BR"/>
        </w:rPr>
        <w:t>C</w:t>
      </w:r>
      <w:r w:rsidR="00BB0379" w:rsidRPr="009D5D50">
        <w:rPr>
          <w:b/>
          <w:sz w:val="24"/>
          <w:szCs w:val="24"/>
          <w:lang w:val="pt-BR"/>
        </w:rPr>
        <w:t>RIT</w:t>
      </w:r>
      <w:r w:rsidR="00BB0379" w:rsidRPr="009D5D50">
        <w:rPr>
          <w:b/>
          <w:spacing w:val="1"/>
          <w:sz w:val="24"/>
          <w:szCs w:val="24"/>
          <w:lang w:val="pt-BR"/>
        </w:rPr>
        <w:t>É</w:t>
      </w:r>
      <w:r w:rsidR="00BB0379" w:rsidRPr="009D5D50">
        <w:rPr>
          <w:b/>
          <w:sz w:val="24"/>
          <w:szCs w:val="24"/>
          <w:lang w:val="pt-BR"/>
        </w:rPr>
        <w:t>RIOS</w:t>
      </w:r>
      <w:r w:rsidR="00BB0379" w:rsidRPr="009D5D50">
        <w:rPr>
          <w:b/>
          <w:spacing w:val="1"/>
          <w:sz w:val="24"/>
          <w:szCs w:val="24"/>
          <w:lang w:val="pt-BR"/>
        </w:rPr>
        <w:t xml:space="preserve"> </w:t>
      </w:r>
      <w:r w:rsidR="00BB0379" w:rsidRPr="009D5D50">
        <w:rPr>
          <w:b/>
          <w:sz w:val="24"/>
          <w:szCs w:val="24"/>
          <w:lang w:val="pt-BR"/>
        </w:rPr>
        <w:t>DE A</w:t>
      </w:r>
      <w:r w:rsidR="00BB0379" w:rsidRPr="009D5D50">
        <w:rPr>
          <w:b/>
          <w:spacing w:val="-1"/>
          <w:sz w:val="24"/>
          <w:szCs w:val="24"/>
          <w:lang w:val="pt-BR"/>
        </w:rPr>
        <w:t>N</w:t>
      </w:r>
      <w:r w:rsidR="00BB0379" w:rsidRPr="009D5D50">
        <w:rPr>
          <w:b/>
          <w:sz w:val="24"/>
          <w:szCs w:val="24"/>
          <w:lang w:val="pt-BR"/>
        </w:rPr>
        <w:t>ÁL</w:t>
      </w:r>
      <w:r w:rsidR="00BB0379" w:rsidRPr="009D5D50">
        <w:rPr>
          <w:b/>
          <w:spacing w:val="-2"/>
          <w:sz w:val="24"/>
          <w:szCs w:val="24"/>
          <w:lang w:val="pt-BR"/>
        </w:rPr>
        <w:t>I</w:t>
      </w:r>
      <w:r w:rsidR="00BB0379" w:rsidRPr="009D5D50">
        <w:rPr>
          <w:b/>
          <w:spacing w:val="1"/>
          <w:sz w:val="24"/>
          <w:szCs w:val="24"/>
          <w:lang w:val="pt-BR"/>
        </w:rPr>
        <w:t>S</w:t>
      </w:r>
      <w:r w:rsidR="00BB0379" w:rsidRPr="009D5D50">
        <w:rPr>
          <w:b/>
          <w:sz w:val="24"/>
          <w:szCs w:val="24"/>
          <w:lang w:val="pt-BR"/>
        </w:rPr>
        <w:t>E</w:t>
      </w:r>
      <w:r w:rsidR="00BB0379" w:rsidRPr="009D5D50">
        <w:rPr>
          <w:b/>
          <w:spacing w:val="3"/>
          <w:sz w:val="24"/>
          <w:szCs w:val="24"/>
          <w:lang w:val="pt-BR"/>
        </w:rPr>
        <w:t xml:space="preserve"> </w:t>
      </w:r>
      <w:r w:rsidR="00BB0379" w:rsidRPr="009D5D50">
        <w:rPr>
          <w:b/>
          <w:sz w:val="24"/>
          <w:szCs w:val="24"/>
          <w:lang w:val="pt-BR"/>
        </w:rPr>
        <w:t>D</w:t>
      </w:r>
      <w:r w:rsidR="00BB0379" w:rsidRPr="009D5D50">
        <w:rPr>
          <w:b/>
          <w:spacing w:val="-1"/>
          <w:sz w:val="24"/>
          <w:szCs w:val="24"/>
          <w:lang w:val="pt-BR"/>
        </w:rPr>
        <w:t>A</w:t>
      </w:r>
      <w:r w:rsidR="00BB0379" w:rsidRPr="009D5D50">
        <w:rPr>
          <w:b/>
          <w:sz w:val="24"/>
          <w:szCs w:val="24"/>
          <w:lang w:val="pt-BR"/>
        </w:rPr>
        <w:t>S</w:t>
      </w:r>
      <w:r w:rsidR="00BB0379" w:rsidRPr="009D5D50">
        <w:rPr>
          <w:b/>
          <w:spacing w:val="1"/>
          <w:sz w:val="24"/>
          <w:szCs w:val="24"/>
          <w:lang w:val="pt-BR"/>
        </w:rPr>
        <w:t xml:space="preserve"> </w:t>
      </w:r>
      <w:r w:rsidR="00BB0379" w:rsidRPr="009D5D50">
        <w:rPr>
          <w:b/>
          <w:spacing w:val="-3"/>
          <w:sz w:val="24"/>
          <w:szCs w:val="24"/>
          <w:lang w:val="pt-BR"/>
        </w:rPr>
        <w:t>P</w:t>
      </w:r>
      <w:r w:rsidR="00BB0379" w:rsidRPr="009D5D50">
        <w:rPr>
          <w:b/>
          <w:sz w:val="24"/>
          <w:szCs w:val="24"/>
          <w:lang w:val="pt-BR"/>
        </w:rPr>
        <w:t>R</w:t>
      </w:r>
      <w:r w:rsidR="00BB0379" w:rsidRPr="009D5D50">
        <w:rPr>
          <w:b/>
          <w:spacing w:val="2"/>
          <w:sz w:val="24"/>
          <w:szCs w:val="24"/>
          <w:lang w:val="pt-BR"/>
        </w:rPr>
        <w:t>O</w:t>
      </w:r>
      <w:r w:rsidR="00BB0379" w:rsidRPr="009D5D50">
        <w:rPr>
          <w:b/>
          <w:spacing w:val="-3"/>
          <w:sz w:val="24"/>
          <w:szCs w:val="24"/>
          <w:lang w:val="pt-BR"/>
        </w:rPr>
        <w:t>P</w:t>
      </w:r>
      <w:r w:rsidR="00BB0379" w:rsidRPr="009D5D50">
        <w:rPr>
          <w:b/>
          <w:sz w:val="24"/>
          <w:szCs w:val="24"/>
          <w:lang w:val="pt-BR"/>
        </w:rPr>
        <w:t>O</w:t>
      </w:r>
      <w:r w:rsidR="00BB0379" w:rsidRPr="009D5D50">
        <w:rPr>
          <w:b/>
          <w:spacing w:val="1"/>
          <w:sz w:val="24"/>
          <w:szCs w:val="24"/>
          <w:lang w:val="pt-BR"/>
        </w:rPr>
        <w:t>S</w:t>
      </w:r>
      <w:r w:rsidR="00BB0379" w:rsidRPr="009D5D50">
        <w:rPr>
          <w:b/>
          <w:sz w:val="24"/>
          <w:szCs w:val="24"/>
          <w:lang w:val="pt-BR"/>
        </w:rPr>
        <w:t>TAS</w:t>
      </w:r>
      <w:r w:rsidR="00BB0379" w:rsidRPr="009D5D50">
        <w:rPr>
          <w:b/>
          <w:spacing w:val="-1"/>
          <w:sz w:val="24"/>
          <w:szCs w:val="24"/>
          <w:lang w:val="pt-BR"/>
        </w:rPr>
        <w:t>/</w:t>
      </w:r>
      <w:r w:rsidR="00BB0379" w:rsidRPr="009D5D50">
        <w:rPr>
          <w:b/>
          <w:spacing w:val="-3"/>
          <w:sz w:val="24"/>
          <w:szCs w:val="24"/>
          <w:lang w:val="pt-BR"/>
        </w:rPr>
        <w:t>P</w:t>
      </w:r>
      <w:r w:rsidR="00BB0379" w:rsidRPr="009D5D50">
        <w:rPr>
          <w:b/>
          <w:sz w:val="24"/>
          <w:szCs w:val="24"/>
          <w:lang w:val="pt-BR"/>
        </w:rPr>
        <w:t>ROJETOS</w:t>
      </w:r>
    </w:p>
    <w:p w:rsidR="00BB0379" w:rsidRPr="009D5D50" w:rsidRDefault="00BB0379" w:rsidP="006E405B">
      <w:pPr>
        <w:jc w:val="both"/>
        <w:rPr>
          <w:sz w:val="24"/>
          <w:szCs w:val="24"/>
          <w:lang w:val="pt-BR"/>
        </w:rPr>
      </w:pPr>
    </w:p>
    <w:p w:rsidR="00280AC9" w:rsidRPr="009D5D50" w:rsidRDefault="00280AC9" w:rsidP="006E405B">
      <w:pPr>
        <w:jc w:val="both"/>
        <w:rPr>
          <w:sz w:val="24"/>
          <w:szCs w:val="24"/>
          <w:lang w:val="pt-BR"/>
        </w:rPr>
      </w:pPr>
    </w:p>
    <w:p w:rsidR="00BB0379" w:rsidRPr="009D5D50" w:rsidRDefault="00A94220" w:rsidP="006E405B">
      <w:pPr>
        <w:jc w:val="both"/>
        <w:rPr>
          <w:rStyle w:val="CorpodetextoChar"/>
          <w:lang w:val="pt-BR"/>
        </w:rPr>
      </w:pPr>
      <w:r w:rsidRPr="009D5D50">
        <w:rPr>
          <w:sz w:val="24"/>
          <w:szCs w:val="24"/>
          <w:lang w:val="pt-BR"/>
        </w:rPr>
        <w:t>6</w:t>
      </w:r>
      <w:r w:rsidR="00BB0379" w:rsidRPr="009D5D50">
        <w:rPr>
          <w:sz w:val="24"/>
          <w:szCs w:val="24"/>
          <w:lang w:val="pt-BR"/>
        </w:rPr>
        <w:t>.1</w:t>
      </w:r>
      <w:r w:rsidR="00BB0379" w:rsidRPr="009D5D50">
        <w:rPr>
          <w:spacing w:val="41"/>
          <w:sz w:val="24"/>
          <w:szCs w:val="24"/>
          <w:lang w:val="pt-BR"/>
        </w:rPr>
        <w:t xml:space="preserve"> </w:t>
      </w:r>
      <w:r w:rsidR="00BB0379" w:rsidRPr="009D5D50">
        <w:rPr>
          <w:sz w:val="24"/>
          <w:szCs w:val="24"/>
          <w:lang w:val="pt-BR"/>
        </w:rPr>
        <w:t>A</w:t>
      </w:r>
      <w:r w:rsidR="00BB0379" w:rsidRPr="009D5D50">
        <w:rPr>
          <w:spacing w:val="40"/>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l</w:t>
      </w:r>
      <w:r w:rsidR="00BB0379" w:rsidRPr="009D5D50">
        <w:rPr>
          <w:spacing w:val="2"/>
          <w:sz w:val="24"/>
          <w:szCs w:val="24"/>
          <w:lang w:val="pt-BR"/>
        </w:rPr>
        <w:t>e</w:t>
      </w:r>
      <w:r w:rsidR="00BB0379" w:rsidRPr="009D5D50">
        <w:rPr>
          <w:spacing w:val="-1"/>
          <w:sz w:val="24"/>
          <w:szCs w:val="24"/>
          <w:lang w:val="pt-BR"/>
        </w:rPr>
        <w:t>çã</w:t>
      </w:r>
      <w:r w:rsidR="00BB0379" w:rsidRPr="009D5D50">
        <w:rPr>
          <w:sz w:val="24"/>
          <w:szCs w:val="24"/>
          <w:lang w:val="pt-BR"/>
        </w:rPr>
        <w:t>o</w:t>
      </w:r>
      <w:r w:rsidR="00BB0379" w:rsidRPr="009D5D50">
        <w:rPr>
          <w:spacing w:val="41"/>
          <w:sz w:val="24"/>
          <w:szCs w:val="24"/>
          <w:lang w:val="pt-BR"/>
        </w:rPr>
        <w:t xml:space="preserve"> </w:t>
      </w:r>
      <w:r w:rsidR="00BB0379" w:rsidRPr="009D5D50">
        <w:rPr>
          <w:spacing w:val="2"/>
          <w:sz w:val="24"/>
          <w:szCs w:val="24"/>
          <w:lang w:val="pt-BR"/>
        </w:rPr>
        <w:t>d</w:t>
      </w:r>
      <w:r w:rsidR="00BB0379" w:rsidRPr="009D5D50">
        <w:rPr>
          <w:spacing w:val="-1"/>
          <w:sz w:val="24"/>
          <w:szCs w:val="24"/>
          <w:lang w:val="pt-BR"/>
        </w:rPr>
        <w:t>a</w:t>
      </w:r>
      <w:r w:rsidR="00BB0379" w:rsidRPr="009D5D50">
        <w:rPr>
          <w:sz w:val="24"/>
          <w:szCs w:val="24"/>
          <w:lang w:val="pt-BR"/>
        </w:rPr>
        <w:t>s</w:t>
      </w:r>
      <w:r w:rsidR="00BB0379" w:rsidRPr="009D5D50">
        <w:rPr>
          <w:spacing w:val="41"/>
          <w:sz w:val="24"/>
          <w:szCs w:val="24"/>
          <w:lang w:val="pt-BR"/>
        </w:rPr>
        <w:t xml:space="preserve"> </w:t>
      </w:r>
      <w:r w:rsidR="00BB0379" w:rsidRPr="009D5D50">
        <w:rPr>
          <w:sz w:val="24"/>
          <w:szCs w:val="24"/>
          <w:lang w:val="pt-BR"/>
        </w:rPr>
        <w:t>p</w:t>
      </w:r>
      <w:r w:rsidR="00BB0379" w:rsidRPr="009D5D50">
        <w:rPr>
          <w:spacing w:val="-1"/>
          <w:sz w:val="24"/>
          <w:szCs w:val="24"/>
          <w:lang w:val="pt-BR"/>
        </w:rPr>
        <w:t>r</w:t>
      </w:r>
      <w:r w:rsidR="00BB0379" w:rsidRPr="009D5D50">
        <w:rPr>
          <w:sz w:val="24"/>
          <w:szCs w:val="24"/>
          <w:lang w:val="pt-BR"/>
        </w:rPr>
        <w:t>o</w:t>
      </w:r>
      <w:r w:rsidR="00BB0379" w:rsidRPr="009D5D50">
        <w:rPr>
          <w:spacing w:val="2"/>
          <w:sz w:val="24"/>
          <w:szCs w:val="24"/>
          <w:lang w:val="pt-BR"/>
        </w:rPr>
        <w:t>p</w:t>
      </w:r>
      <w:r w:rsidR="00BB0379" w:rsidRPr="009D5D50">
        <w:rPr>
          <w:sz w:val="24"/>
          <w:szCs w:val="24"/>
          <w:lang w:val="pt-BR"/>
        </w:rPr>
        <w:t>ostas</w:t>
      </w:r>
      <w:r w:rsidR="00BB0379" w:rsidRPr="009D5D50">
        <w:rPr>
          <w:spacing w:val="41"/>
          <w:sz w:val="24"/>
          <w:szCs w:val="24"/>
          <w:lang w:val="pt-BR"/>
        </w:rPr>
        <w:t xml:space="preserve"> </w:t>
      </w:r>
      <w:r w:rsidR="00BB0379" w:rsidRPr="009D5D50">
        <w:rPr>
          <w:spacing w:val="-1"/>
          <w:sz w:val="24"/>
          <w:szCs w:val="24"/>
          <w:lang w:val="pt-BR"/>
        </w:rPr>
        <w:t>c</w:t>
      </w:r>
      <w:r w:rsidR="00BB0379" w:rsidRPr="009D5D50">
        <w:rPr>
          <w:sz w:val="24"/>
          <w:szCs w:val="24"/>
          <w:lang w:val="pt-BR"/>
        </w:rPr>
        <w:t>onsist</w:t>
      </w:r>
      <w:r w:rsidR="00BB0379" w:rsidRPr="009D5D50">
        <w:rPr>
          <w:spacing w:val="1"/>
          <w:sz w:val="24"/>
          <w:szCs w:val="24"/>
          <w:lang w:val="pt-BR"/>
        </w:rPr>
        <w:t>i</w:t>
      </w:r>
      <w:r w:rsidR="00BB0379" w:rsidRPr="009D5D50">
        <w:rPr>
          <w:sz w:val="24"/>
          <w:szCs w:val="24"/>
          <w:lang w:val="pt-BR"/>
        </w:rPr>
        <w:t>rá</w:t>
      </w:r>
      <w:r w:rsidR="00BB0379" w:rsidRPr="009D5D50">
        <w:rPr>
          <w:spacing w:val="39"/>
          <w:sz w:val="24"/>
          <w:szCs w:val="24"/>
          <w:lang w:val="pt-BR"/>
        </w:rPr>
        <w:t xml:space="preserve"> </w:t>
      </w:r>
      <w:r w:rsidR="00BB0379" w:rsidRPr="009D5D50">
        <w:rPr>
          <w:spacing w:val="-1"/>
          <w:sz w:val="24"/>
          <w:szCs w:val="24"/>
          <w:lang w:val="pt-BR"/>
        </w:rPr>
        <w:t>e</w:t>
      </w:r>
      <w:r w:rsidR="00BB0379" w:rsidRPr="009D5D50">
        <w:rPr>
          <w:sz w:val="24"/>
          <w:szCs w:val="24"/>
          <w:lang w:val="pt-BR"/>
        </w:rPr>
        <w:t>m 01 (uma</w:t>
      </w:r>
      <w:r w:rsidR="00BB0379" w:rsidRPr="009D5D50">
        <w:rPr>
          <w:rStyle w:val="CorpodetextoChar"/>
          <w:lang w:val="pt-BR"/>
        </w:rPr>
        <w:t>)</w:t>
      </w:r>
      <w:r w:rsidR="001B5EE3" w:rsidRPr="009D5D50">
        <w:rPr>
          <w:rStyle w:val="CorpodetextoChar"/>
          <w:lang w:val="pt-BR"/>
        </w:rPr>
        <w:t xml:space="preserve"> </w:t>
      </w:r>
      <w:r w:rsidR="00BB0379" w:rsidRPr="009D5D50">
        <w:rPr>
          <w:rStyle w:val="CorpodetextoChar"/>
          <w:sz w:val="24"/>
          <w:szCs w:val="24"/>
          <w:lang w:val="pt-BR"/>
        </w:rPr>
        <w:t>etapa, a ser realizadas pela Comissão de Análise e Avaliaçã</w:t>
      </w:r>
      <w:r w:rsidR="001B5EE3" w:rsidRPr="009D5D50">
        <w:rPr>
          <w:rStyle w:val="CorpodetextoChar"/>
          <w:sz w:val="24"/>
          <w:szCs w:val="24"/>
          <w:lang w:val="pt-BR"/>
        </w:rPr>
        <w:t>o</w:t>
      </w:r>
      <w:r w:rsidR="004C0288" w:rsidRPr="009D5D50">
        <w:rPr>
          <w:rStyle w:val="CorpodetextoChar"/>
          <w:sz w:val="24"/>
          <w:szCs w:val="24"/>
          <w:lang w:val="pt-BR"/>
        </w:rPr>
        <w:t>.</w:t>
      </w:r>
    </w:p>
    <w:p w:rsidR="001B5EE3" w:rsidRPr="009D5D50" w:rsidRDefault="001B5EE3" w:rsidP="006E405B">
      <w:pPr>
        <w:jc w:val="both"/>
        <w:rPr>
          <w:sz w:val="24"/>
          <w:szCs w:val="24"/>
          <w:lang w:val="pt-BR"/>
        </w:rPr>
      </w:pPr>
    </w:p>
    <w:p w:rsidR="00BB0379" w:rsidRPr="009D5D50" w:rsidRDefault="00A94220" w:rsidP="006E405B">
      <w:pPr>
        <w:jc w:val="both"/>
        <w:rPr>
          <w:spacing w:val="-1"/>
          <w:sz w:val="24"/>
          <w:szCs w:val="24"/>
          <w:lang w:val="pt-BR"/>
        </w:rPr>
      </w:pPr>
      <w:r w:rsidRPr="009D5D50">
        <w:rPr>
          <w:sz w:val="24"/>
          <w:szCs w:val="24"/>
          <w:lang w:val="pt-BR"/>
        </w:rPr>
        <w:t>6</w:t>
      </w:r>
      <w:r w:rsidR="00BB0379" w:rsidRPr="009D5D50">
        <w:rPr>
          <w:sz w:val="24"/>
          <w:szCs w:val="24"/>
          <w:lang w:val="pt-BR"/>
        </w:rPr>
        <w:t>.2</w:t>
      </w:r>
      <w:r w:rsidR="00BB0379" w:rsidRPr="009D5D50">
        <w:rPr>
          <w:spacing w:val="1"/>
          <w:sz w:val="24"/>
          <w:szCs w:val="24"/>
          <w:lang w:val="pt-BR"/>
        </w:rPr>
        <w:t xml:space="preserve"> </w:t>
      </w:r>
      <w:r w:rsidR="00BB0379" w:rsidRPr="009D5D50">
        <w:rPr>
          <w:b/>
          <w:sz w:val="24"/>
          <w:szCs w:val="24"/>
          <w:lang w:val="pt-BR"/>
        </w:rPr>
        <w:t>Etap</w:t>
      </w:r>
      <w:r w:rsidR="00BB0379" w:rsidRPr="009D5D50">
        <w:rPr>
          <w:b/>
          <w:spacing w:val="1"/>
          <w:sz w:val="24"/>
          <w:szCs w:val="24"/>
          <w:lang w:val="pt-BR"/>
        </w:rPr>
        <w:t>a Única</w:t>
      </w:r>
      <w:r w:rsidR="00BB0379" w:rsidRPr="009D5D50">
        <w:rPr>
          <w:sz w:val="24"/>
          <w:szCs w:val="24"/>
          <w:lang w:val="pt-BR"/>
        </w:rPr>
        <w:t>:</w:t>
      </w:r>
      <w:r w:rsidR="00BB0379" w:rsidRPr="009D5D50">
        <w:rPr>
          <w:spacing w:val="1"/>
          <w:sz w:val="24"/>
          <w:szCs w:val="24"/>
          <w:lang w:val="pt-BR"/>
        </w:rPr>
        <w:t xml:space="preserve"> </w:t>
      </w:r>
      <w:r w:rsidR="00BB0379" w:rsidRPr="009D5D50">
        <w:rPr>
          <w:sz w:val="24"/>
          <w:szCs w:val="24"/>
          <w:lang w:val="pt-BR"/>
        </w:rPr>
        <w:t>A</w:t>
      </w:r>
      <w:r w:rsidR="00BB0379" w:rsidRPr="009D5D50">
        <w:rPr>
          <w:spacing w:val="2"/>
          <w:sz w:val="24"/>
          <w:szCs w:val="24"/>
          <w:lang w:val="pt-BR"/>
        </w:rPr>
        <w:t>n</w:t>
      </w:r>
      <w:r w:rsidR="00BB0379" w:rsidRPr="009D5D50">
        <w:rPr>
          <w:spacing w:val="-1"/>
          <w:sz w:val="24"/>
          <w:szCs w:val="24"/>
          <w:lang w:val="pt-BR"/>
        </w:rPr>
        <w:t>á</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se dos</w:t>
      </w:r>
      <w:r w:rsidR="00BB0379" w:rsidRPr="009D5D50">
        <w:rPr>
          <w:spacing w:val="1"/>
          <w:sz w:val="24"/>
          <w:szCs w:val="24"/>
          <w:lang w:val="pt-BR"/>
        </w:rPr>
        <w:t xml:space="preserve"> </w:t>
      </w:r>
      <w:r w:rsidR="00BB0379" w:rsidRPr="009D5D50">
        <w:rPr>
          <w:sz w:val="24"/>
          <w:szCs w:val="24"/>
          <w:lang w:val="pt-BR"/>
        </w:rPr>
        <w:t>do</w:t>
      </w:r>
      <w:r w:rsidR="00BB0379" w:rsidRPr="009D5D50">
        <w:rPr>
          <w:spacing w:val="-1"/>
          <w:sz w:val="24"/>
          <w:szCs w:val="24"/>
          <w:lang w:val="pt-BR"/>
        </w:rPr>
        <w:t>c</w:t>
      </w:r>
      <w:r w:rsidR="00BB0379" w:rsidRPr="009D5D50">
        <w:rPr>
          <w:sz w:val="24"/>
          <w:szCs w:val="24"/>
          <w:lang w:val="pt-BR"/>
        </w:rPr>
        <w:t>umentos</w:t>
      </w:r>
      <w:r w:rsidR="00BB0379" w:rsidRPr="009D5D50">
        <w:rPr>
          <w:spacing w:val="3"/>
          <w:sz w:val="24"/>
          <w:szCs w:val="24"/>
          <w:lang w:val="pt-BR"/>
        </w:rPr>
        <w:t xml:space="preserve"> </w:t>
      </w:r>
      <w:r w:rsidR="00BB0379" w:rsidRPr="009D5D50">
        <w:rPr>
          <w:spacing w:val="-1"/>
          <w:sz w:val="24"/>
          <w:szCs w:val="24"/>
          <w:lang w:val="pt-BR"/>
        </w:rPr>
        <w:t>a</w:t>
      </w:r>
      <w:r w:rsidR="00BB0379" w:rsidRPr="009D5D50">
        <w:rPr>
          <w:sz w:val="24"/>
          <w:szCs w:val="24"/>
          <w:lang w:val="pt-BR"/>
        </w:rPr>
        <w:t>p</w:t>
      </w:r>
      <w:r w:rsidR="00BB0379" w:rsidRPr="009D5D50">
        <w:rPr>
          <w:spacing w:val="1"/>
          <w:sz w:val="24"/>
          <w:szCs w:val="24"/>
          <w:lang w:val="pt-BR"/>
        </w:rPr>
        <w:t>r</w:t>
      </w:r>
      <w:r w:rsidR="00BB0379" w:rsidRPr="009D5D50">
        <w:rPr>
          <w:spacing w:val="-1"/>
          <w:sz w:val="24"/>
          <w:szCs w:val="24"/>
          <w:lang w:val="pt-BR"/>
        </w:rPr>
        <w:t>e</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ntados</w:t>
      </w:r>
      <w:r w:rsidR="00FB6610" w:rsidRPr="009D5D50">
        <w:rPr>
          <w:spacing w:val="2"/>
          <w:sz w:val="24"/>
          <w:szCs w:val="24"/>
          <w:lang w:val="pt-BR"/>
        </w:rPr>
        <w:t xml:space="preserve"> </w:t>
      </w:r>
      <w:r w:rsidR="00756736" w:rsidRPr="009D5D50">
        <w:rPr>
          <w:spacing w:val="2"/>
          <w:sz w:val="24"/>
          <w:szCs w:val="24"/>
          <w:lang w:val="pt-BR"/>
        </w:rPr>
        <w:t>(</w:t>
      </w:r>
      <w:r w:rsidR="00BB0379" w:rsidRPr="009D5D50">
        <w:rPr>
          <w:spacing w:val="-1"/>
          <w:sz w:val="24"/>
          <w:szCs w:val="24"/>
          <w:lang w:val="pt-BR"/>
        </w:rPr>
        <w:t>f</w:t>
      </w:r>
      <w:r w:rsidR="00BB0379" w:rsidRPr="009D5D50">
        <w:rPr>
          <w:sz w:val="24"/>
          <w:szCs w:val="24"/>
          <w:lang w:val="pt-BR"/>
        </w:rPr>
        <w:t>o</w:t>
      </w:r>
      <w:r w:rsidR="00BB0379" w:rsidRPr="009D5D50">
        <w:rPr>
          <w:spacing w:val="-1"/>
          <w:sz w:val="24"/>
          <w:szCs w:val="24"/>
          <w:lang w:val="pt-BR"/>
        </w:rPr>
        <w:t>r</w:t>
      </w:r>
      <w:r w:rsidR="00BB0379" w:rsidRPr="009D5D50">
        <w:rPr>
          <w:sz w:val="24"/>
          <w:szCs w:val="24"/>
          <w:lang w:val="pt-BR"/>
        </w:rPr>
        <w:t>mu</w:t>
      </w:r>
      <w:r w:rsidR="00BB0379" w:rsidRPr="009D5D50">
        <w:rPr>
          <w:spacing w:val="1"/>
          <w:sz w:val="24"/>
          <w:szCs w:val="24"/>
          <w:lang w:val="pt-BR"/>
        </w:rPr>
        <w:t>l</w:t>
      </w:r>
      <w:r w:rsidR="00BB0379" w:rsidRPr="009D5D50">
        <w:rPr>
          <w:spacing w:val="-1"/>
          <w:sz w:val="24"/>
          <w:szCs w:val="24"/>
          <w:lang w:val="pt-BR"/>
        </w:rPr>
        <w:t>á</w:t>
      </w:r>
      <w:r w:rsidR="00BB0379" w:rsidRPr="009D5D50">
        <w:rPr>
          <w:sz w:val="24"/>
          <w:szCs w:val="24"/>
          <w:lang w:val="pt-BR"/>
        </w:rPr>
        <w:t xml:space="preserve">rio </w:t>
      </w:r>
      <w:r w:rsidR="00BB0379" w:rsidRPr="009D5D50">
        <w:rPr>
          <w:spacing w:val="2"/>
          <w:sz w:val="24"/>
          <w:szCs w:val="24"/>
          <w:lang w:val="pt-BR"/>
        </w:rPr>
        <w:t>d</w:t>
      </w:r>
      <w:r w:rsidR="00BB0379" w:rsidRPr="009D5D50">
        <w:rPr>
          <w:sz w:val="24"/>
          <w:szCs w:val="24"/>
          <w:lang w:val="pt-BR"/>
        </w:rPr>
        <w:t>e</w:t>
      </w:r>
      <w:r w:rsidR="00BB0379" w:rsidRPr="009D5D50">
        <w:rPr>
          <w:spacing w:val="2"/>
          <w:sz w:val="24"/>
          <w:szCs w:val="24"/>
          <w:lang w:val="pt-BR"/>
        </w:rPr>
        <w:t xml:space="preserve"> </w:t>
      </w:r>
      <w:r w:rsidR="00BB0379" w:rsidRPr="009D5D50">
        <w:rPr>
          <w:sz w:val="24"/>
          <w:szCs w:val="24"/>
          <w:lang w:val="pt-BR"/>
        </w:rPr>
        <w:t>insc</w:t>
      </w:r>
      <w:r w:rsidR="00BB0379" w:rsidRPr="009D5D50">
        <w:rPr>
          <w:spacing w:val="-1"/>
          <w:sz w:val="24"/>
          <w:szCs w:val="24"/>
          <w:lang w:val="pt-BR"/>
        </w:rPr>
        <w:t>r</w:t>
      </w:r>
      <w:r w:rsidR="00BB0379" w:rsidRPr="009D5D50">
        <w:rPr>
          <w:sz w:val="24"/>
          <w:szCs w:val="24"/>
          <w:lang w:val="pt-BR"/>
        </w:rPr>
        <w:t>iç</w:t>
      </w:r>
      <w:r w:rsidR="00BB0379" w:rsidRPr="009D5D50">
        <w:rPr>
          <w:spacing w:val="-1"/>
          <w:sz w:val="24"/>
          <w:szCs w:val="24"/>
          <w:lang w:val="pt-BR"/>
        </w:rPr>
        <w:t>ã</w:t>
      </w:r>
      <w:r w:rsidR="00BB0379" w:rsidRPr="009D5D50">
        <w:rPr>
          <w:sz w:val="24"/>
          <w:szCs w:val="24"/>
          <w:lang w:val="pt-BR"/>
        </w:rPr>
        <w:t>o, plano de trabalho</w:t>
      </w:r>
      <w:r w:rsidR="00BB0379" w:rsidRPr="009D5D50">
        <w:rPr>
          <w:spacing w:val="3"/>
          <w:sz w:val="24"/>
          <w:szCs w:val="24"/>
          <w:lang w:val="pt-BR"/>
        </w:rPr>
        <w:t xml:space="preserve"> </w:t>
      </w:r>
      <w:r w:rsidR="00BB0379" w:rsidRPr="009D5D50">
        <w:rPr>
          <w:sz w:val="24"/>
          <w:szCs w:val="24"/>
          <w:lang w:val="pt-BR"/>
        </w:rPr>
        <w:t xml:space="preserve">e </w:t>
      </w:r>
      <w:r w:rsidR="00BB0379" w:rsidRPr="009D5D50">
        <w:rPr>
          <w:spacing w:val="2"/>
          <w:sz w:val="24"/>
          <w:szCs w:val="24"/>
          <w:lang w:val="pt-BR"/>
        </w:rPr>
        <w:t>d</w:t>
      </w:r>
      <w:r w:rsidR="00BB0379" w:rsidRPr="009D5D50">
        <w:rPr>
          <w:spacing w:val="-1"/>
          <w:sz w:val="24"/>
          <w:szCs w:val="24"/>
          <w:lang w:val="pt-BR"/>
        </w:rPr>
        <w:t>e</w:t>
      </w:r>
      <w:r w:rsidR="00BB0379" w:rsidRPr="009D5D50">
        <w:rPr>
          <w:sz w:val="24"/>
          <w:szCs w:val="24"/>
          <w:lang w:val="pt-BR"/>
        </w:rPr>
        <w:t>mais do</w:t>
      </w:r>
      <w:r w:rsidR="00BB0379" w:rsidRPr="009D5D50">
        <w:rPr>
          <w:spacing w:val="-1"/>
          <w:sz w:val="24"/>
          <w:szCs w:val="24"/>
          <w:lang w:val="pt-BR"/>
        </w:rPr>
        <w:t>c</w:t>
      </w:r>
      <w:r w:rsidR="00BB0379" w:rsidRPr="009D5D50">
        <w:rPr>
          <w:sz w:val="24"/>
          <w:szCs w:val="24"/>
          <w:lang w:val="pt-BR"/>
        </w:rPr>
        <w:t xml:space="preserve">umentos </w:t>
      </w:r>
      <w:r w:rsidR="00BB0379" w:rsidRPr="009D5D50">
        <w:rPr>
          <w:spacing w:val="-1"/>
          <w:sz w:val="24"/>
          <w:szCs w:val="24"/>
          <w:lang w:val="pt-BR"/>
        </w:rPr>
        <w:t>e</w:t>
      </w:r>
      <w:r w:rsidR="00BB0379" w:rsidRPr="009D5D50">
        <w:rPr>
          <w:spacing w:val="2"/>
          <w:sz w:val="24"/>
          <w:szCs w:val="24"/>
          <w:lang w:val="pt-BR"/>
        </w:rPr>
        <w:t>x</w:t>
      </w:r>
      <w:r w:rsidR="00BB0379" w:rsidRPr="009D5D50">
        <w:rPr>
          <w:sz w:val="24"/>
          <w:szCs w:val="24"/>
          <w:lang w:val="pt-BR"/>
        </w:rPr>
        <w:t>i</w:t>
      </w:r>
      <w:r w:rsidR="00BB0379" w:rsidRPr="009D5D50">
        <w:rPr>
          <w:spacing w:val="-2"/>
          <w:sz w:val="24"/>
          <w:szCs w:val="24"/>
          <w:lang w:val="pt-BR"/>
        </w:rPr>
        <w:t>g</w:t>
      </w:r>
      <w:r w:rsidR="00BB0379" w:rsidRPr="009D5D50">
        <w:rPr>
          <w:sz w:val="24"/>
          <w:szCs w:val="24"/>
          <w:lang w:val="pt-BR"/>
        </w:rPr>
        <w:t>idos n</w:t>
      </w:r>
      <w:r w:rsidR="00BB0379" w:rsidRPr="009D5D50">
        <w:rPr>
          <w:spacing w:val="-1"/>
          <w:sz w:val="24"/>
          <w:szCs w:val="24"/>
          <w:lang w:val="pt-BR"/>
        </w:rPr>
        <w:t>e</w:t>
      </w:r>
      <w:r w:rsidR="00BB0379" w:rsidRPr="009D5D50">
        <w:rPr>
          <w:sz w:val="24"/>
          <w:szCs w:val="24"/>
          <w:lang w:val="pt-BR"/>
        </w:rPr>
        <w:t xml:space="preserve">ste </w:t>
      </w:r>
      <w:r w:rsidR="00BB0379" w:rsidRPr="009D5D50">
        <w:rPr>
          <w:spacing w:val="-1"/>
          <w:sz w:val="24"/>
          <w:szCs w:val="24"/>
          <w:lang w:val="pt-BR"/>
        </w:rPr>
        <w:t>e</w:t>
      </w:r>
      <w:r w:rsidR="00BB0379" w:rsidRPr="009D5D50">
        <w:rPr>
          <w:sz w:val="24"/>
          <w:szCs w:val="24"/>
          <w:lang w:val="pt-BR"/>
        </w:rPr>
        <w:t>di</w:t>
      </w:r>
      <w:r w:rsidR="00BB0379" w:rsidRPr="009D5D50">
        <w:rPr>
          <w:spacing w:val="1"/>
          <w:sz w:val="24"/>
          <w:szCs w:val="24"/>
          <w:lang w:val="pt-BR"/>
        </w:rPr>
        <w:t>t</w:t>
      </w:r>
      <w:r w:rsidR="00BB0379" w:rsidRPr="009D5D50">
        <w:rPr>
          <w:spacing w:val="-1"/>
          <w:sz w:val="24"/>
          <w:szCs w:val="24"/>
          <w:lang w:val="pt-BR"/>
        </w:rPr>
        <w:t>a</w:t>
      </w:r>
      <w:r w:rsidR="00BB0379" w:rsidRPr="009D5D50">
        <w:rPr>
          <w:sz w:val="24"/>
          <w:szCs w:val="24"/>
          <w:lang w:val="pt-BR"/>
        </w:rPr>
        <w:t>l e</w:t>
      </w:r>
      <w:r w:rsidR="00BB0379" w:rsidRPr="009D5D50">
        <w:rPr>
          <w:spacing w:val="2"/>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us a</w:t>
      </w:r>
      <w:r w:rsidR="00BB0379" w:rsidRPr="009D5D50">
        <w:rPr>
          <w:spacing w:val="-1"/>
          <w:sz w:val="24"/>
          <w:szCs w:val="24"/>
          <w:lang w:val="pt-BR"/>
        </w:rPr>
        <w:t>ne</w:t>
      </w:r>
      <w:r w:rsidR="00BB0379" w:rsidRPr="009D5D50">
        <w:rPr>
          <w:spacing w:val="2"/>
          <w:sz w:val="24"/>
          <w:szCs w:val="24"/>
          <w:lang w:val="pt-BR"/>
        </w:rPr>
        <w:t>x</w:t>
      </w:r>
      <w:r w:rsidR="00BB0379" w:rsidRPr="009D5D50">
        <w:rPr>
          <w:sz w:val="24"/>
          <w:szCs w:val="24"/>
          <w:lang w:val="pt-BR"/>
        </w:rPr>
        <w:t>o</w:t>
      </w:r>
      <w:r w:rsidR="00BB0379" w:rsidRPr="009D5D50">
        <w:rPr>
          <w:spacing w:val="2"/>
          <w:sz w:val="24"/>
          <w:szCs w:val="24"/>
          <w:lang w:val="pt-BR"/>
        </w:rPr>
        <w:t>s</w:t>
      </w:r>
      <w:r w:rsidR="00BB0379" w:rsidRPr="009D5D50">
        <w:rPr>
          <w:spacing w:val="-1"/>
          <w:sz w:val="24"/>
          <w:szCs w:val="24"/>
          <w:lang w:val="pt-BR"/>
        </w:rPr>
        <w:t xml:space="preserve">).  </w:t>
      </w:r>
    </w:p>
    <w:p w:rsidR="001B5EE3" w:rsidRPr="009D5D50" w:rsidRDefault="001B5EE3" w:rsidP="006E405B">
      <w:pPr>
        <w:jc w:val="both"/>
        <w:rPr>
          <w:sz w:val="24"/>
          <w:szCs w:val="24"/>
          <w:lang w:val="pt-BR"/>
        </w:rPr>
      </w:pPr>
    </w:p>
    <w:p w:rsidR="001268C7" w:rsidRPr="009D5D50" w:rsidRDefault="00A94220" w:rsidP="006E405B">
      <w:pPr>
        <w:jc w:val="both"/>
        <w:rPr>
          <w:sz w:val="24"/>
          <w:szCs w:val="24"/>
          <w:lang w:val="pt-BR"/>
        </w:rPr>
      </w:pPr>
      <w:r w:rsidRPr="009D5D50">
        <w:rPr>
          <w:sz w:val="24"/>
          <w:szCs w:val="24"/>
          <w:lang w:val="pt-BR"/>
        </w:rPr>
        <w:t>6</w:t>
      </w:r>
      <w:r w:rsidR="00BB0379" w:rsidRPr="009D5D50">
        <w:rPr>
          <w:sz w:val="24"/>
          <w:szCs w:val="24"/>
          <w:lang w:val="pt-BR"/>
        </w:rPr>
        <w:t xml:space="preserve">.3 </w:t>
      </w:r>
      <w:r w:rsidR="00BB0379" w:rsidRPr="009D5D50">
        <w:rPr>
          <w:spacing w:val="4"/>
          <w:sz w:val="24"/>
          <w:szCs w:val="24"/>
          <w:lang w:val="pt-BR"/>
        </w:rPr>
        <w:t xml:space="preserve">A análise da proposta </w:t>
      </w:r>
      <w:r w:rsidR="00BB0379" w:rsidRPr="009D5D50">
        <w:rPr>
          <w:sz w:val="24"/>
          <w:szCs w:val="24"/>
          <w:lang w:val="pt-BR"/>
        </w:rPr>
        <w:t xml:space="preserve">terá </w:t>
      </w:r>
      <w:r w:rsidR="00BB0379" w:rsidRPr="009D5D50">
        <w:rPr>
          <w:spacing w:val="-1"/>
          <w:sz w:val="24"/>
          <w:szCs w:val="24"/>
          <w:lang w:val="pt-BR"/>
        </w:rPr>
        <w:t>c</w:t>
      </w:r>
      <w:r w:rsidR="00BB0379" w:rsidRPr="009D5D50">
        <w:rPr>
          <w:sz w:val="24"/>
          <w:szCs w:val="24"/>
          <w:lang w:val="pt-BR"/>
        </w:rPr>
        <w:t xml:space="preserve">omo </w:t>
      </w:r>
      <w:r w:rsidR="00BB0379" w:rsidRPr="009D5D50">
        <w:rPr>
          <w:spacing w:val="-1"/>
          <w:sz w:val="24"/>
          <w:szCs w:val="24"/>
          <w:lang w:val="pt-BR"/>
        </w:rPr>
        <w:t>cr</w:t>
      </w:r>
      <w:r w:rsidR="00BB0379" w:rsidRPr="009D5D50">
        <w:rPr>
          <w:sz w:val="24"/>
          <w:szCs w:val="24"/>
          <w:lang w:val="pt-BR"/>
        </w:rPr>
        <w:t>it</w:t>
      </w:r>
      <w:r w:rsidR="00BB0379" w:rsidRPr="009D5D50">
        <w:rPr>
          <w:spacing w:val="-1"/>
          <w:sz w:val="24"/>
          <w:szCs w:val="24"/>
          <w:lang w:val="pt-BR"/>
        </w:rPr>
        <w:t>ér</w:t>
      </w:r>
      <w:r w:rsidR="00BB0379" w:rsidRPr="009D5D50">
        <w:rPr>
          <w:sz w:val="24"/>
          <w:szCs w:val="24"/>
          <w:lang w:val="pt-BR"/>
        </w:rPr>
        <w:t xml:space="preserve">ios </w:t>
      </w:r>
      <w:r w:rsidR="00BB0379" w:rsidRPr="009D5D50">
        <w:rPr>
          <w:spacing w:val="1"/>
          <w:sz w:val="24"/>
          <w:szCs w:val="24"/>
          <w:lang w:val="pt-BR"/>
        </w:rPr>
        <w:t>d</w:t>
      </w:r>
      <w:r w:rsidR="00BB0379" w:rsidRPr="009D5D50">
        <w:rPr>
          <w:sz w:val="24"/>
          <w:szCs w:val="24"/>
          <w:lang w:val="pt-BR"/>
        </w:rPr>
        <w:t>e julga</w:t>
      </w:r>
      <w:r w:rsidR="00BB0379" w:rsidRPr="009D5D50">
        <w:rPr>
          <w:spacing w:val="-3"/>
          <w:sz w:val="24"/>
          <w:szCs w:val="24"/>
          <w:lang w:val="pt-BR"/>
        </w:rPr>
        <w:t>m</w:t>
      </w:r>
      <w:r w:rsidR="00BB0379" w:rsidRPr="009D5D50">
        <w:rPr>
          <w:spacing w:val="-1"/>
          <w:sz w:val="24"/>
          <w:szCs w:val="24"/>
          <w:lang w:val="pt-BR"/>
        </w:rPr>
        <w:t>e</w:t>
      </w:r>
      <w:r w:rsidR="00BB0379" w:rsidRPr="009D5D50">
        <w:rPr>
          <w:spacing w:val="1"/>
          <w:sz w:val="24"/>
          <w:szCs w:val="24"/>
          <w:lang w:val="pt-BR"/>
        </w:rPr>
        <w:t>n</w:t>
      </w:r>
      <w:r w:rsidR="00BB0379" w:rsidRPr="009D5D50">
        <w:rPr>
          <w:sz w:val="24"/>
          <w:szCs w:val="24"/>
          <w:lang w:val="pt-BR"/>
        </w:rPr>
        <w:t>t</w:t>
      </w:r>
      <w:r w:rsidR="00BB0379" w:rsidRPr="009D5D50">
        <w:rPr>
          <w:spacing w:val="1"/>
          <w:sz w:val="24"/>
          <w:szCs w:val="24"/>
          <w:lang w:val="pt-BR"/>
        </w:rPr>
        <w:t>o</w:t>
      </w:r>
      <w:r w:rsidR="00BB0379" w:rsidRPr="009D5D50">
        <w:rPr>
          <w:sz w:val="24"/>
          <w:szCs w:val="24"/>
          <w:lang w:val="pt-BR"/>
        </w:rPr>
        <w:t xml:space="preserve">: </w:t>
      </w:r>
    </w:p>
    <w:p w:rsidR="001268C7" w:rsidRPr="009D5D50" w:rsidRDefault="001268C7" w:rsidP="006E405B">
      <w:pPr>
        <w:jc w:val="both"/>
        <w:rPr>
          <w:sz w:val="24"/>
          <w:szCs w:val="24"/>
          <w:lang w:val="pt-BR"/>
        </w:rPr>
      </w:pPr>
    </w:p>
    <w:p w:rsidR="00FB6610" w:rsidRPr="009D5D50" w:rsidRDefault="00BB0379" w:rsidP="005D58FA">
      <w:pPr>
        <w:jc w:val="both"/>
        <w:rPr>
          <w:spacing w:val="2"/>
          <w:sz w:val="24"/>
          <w:szCs w:val="24"/>
          <w:lang w:val="pt-BR"/>
        </w:rPr>
      </w:pPr>
      <w:r w:rsidRPr="005F2A80">
        <w:rPr>
          <w:spacing w:val="-1"/>
          <w:sz w:val="24"/>
          <w:szCs w:val="24"/>
          <w:lang w:val="pt-BR"/>
        </w:rPr>
        <w:t>a</w:t>
      </w:r>
      <w:r w:rsidRPr="005F2A80">
        <w:rPr>
          <w:sz w:val="24"/>
          <w:szCs w:val="24"/>
          <w:lang w:val="pt-BR"/>
        </w:rPr>
        <w:t>) a a</w:t>
      </w:r>
      <w:r w:rsidRPr="005F2A80">
        <w:rPr>
          <w:spacing w:val="1"/>
          <w:sz w:val="24"/>
          <w:szCs w:val="24"/>
          <w:lang w:val="pt-BR"/>
        </w:rPr>
        <w:t>d</w:t>
      </w:r>
      <w:r w:rsidRPr="005F2A80">
        <w:rPr>
          <w:spacing w:val="-1"/>
          <w:sz w:val="24"/>
          <w:szCs w:val="24"/>
          <w:lang w:val="pt-BR"/>
        </w:rPr>
        <w:t>e</w:t>
      </w:r>
      <w:r w:rsidRPr="005F2A80">
        <w:rPr>
          <w:spacing w:val="1"/>
          <w:sz w:val="24"/>
          <w:szCs w:val="24"/>
          <w:lang w:val="pt-BR"/>
        </w:rPr>
        <w:t>qu</w:t>
      </w:r>
      <w:r w:rsidRPr="005F2A80">
        <w:rPr>
          <w:sz w:val="24"/>
          <w:szCs w:val="24"/>
          <w:lang w:val="pt-BR"/>
        </w:rPr>
        <w:t>a</w:t>
      </w:r>
      <w:r w:rsidRPr="005F2A80">
        <w:rPr>
          <w:spacing w:val="-1"/>
          <w:sz w:val="24"/>
          <w:szCs w:val="24"/>
          <w:lang w:val="pt-BR"/>
        </w:rPr>
        <w:t>ç</w:t>
      </w:r>
      <w:r w:rsidRPr="005F2A80">
        <w:rPr>
          <w:sz w:val="24"/>
          <w:szCs w:val="24"/>
          <w:lang w:val="pt-BR"/>
        </w:rPr>
        <w:t>ão</w:t>
      </w:r>
      <w:r w:rsidRPr="005F2A80">
        <w:rPr>
          <w:spacing w:val="3"/>
          <w:sz w:val="24"/>
          <w:szCs w:val="24"/>
          <w:lang w:val="pt-BR"/>
        </w:rPr>
        <w:t xml:space="preserve"> </w:t>
      </w:r>
      <w:r w:rsidRPr="005F2A80">
        <w:rPr>
          <w:spacing w:val="1"/>
          <w:sz w:val="24"/>
          <w:szCs w:val="24"/>
          <w:lang w:val="pt-BR"/>
        </w:rPr>
        <w:t>d</w:t>
      </w:r>
      <w:r w:rsidRPr="005F2A80">
        <w:rPr>
          <w:sz w:val="24"/>
          <w:szCs w:val="24"/>
          <w:lang w:val="pt-BR"/>
        </w:rPr>
        <w:t>a</w:t>
      </w:r>
      <w:r w:rsidRPr="005F2A80">
        <w:rPr>
          <w:spacing w:val="1"/>
          <w:sz w:val="24"/>
          <w:szCs w:val="24"/>
          <w:lang w:val="pt-BR"/>
        </w:rPr>
        <w:t xml:space="preserve"> p</w:t>
      </w:r>
      <w:r w:rsidRPr="005F2A80">
        <w:rPr>
          <w:spacing w:val="-1"/>
          <w:sz w:val="24"/>
          <w:szCs w:val="24"/>
          <w:lang w:val="pt-BR"/>
        </w:rPr>
        <w:t>r</w:t>
      </w:r>
      <w:r w:rsidRPr="005F2A80">
        <w:rPr>
          <w:sz w:val="24"/>
          <w:szCs w:val="24"/>
          <w:lang w:val="pt-BR"/>
        </w:rPr>
        <w:t>o</w:t>
      </w:r>
      <w:r w:rsidRPr="005F2A80">
        <w:rPr>
          <w:spacing w:val="1"/>
          <w:sz w:val="24"/>
          <w:szCs w:val="24"/>
          <w:lang w:val="pt-BR"/>
        </w:rPr>
        <w:t>p</w:t>
      </w:r>
      <w:r w:rsidRPr="005F2A80">
        <w:rPr>
          <w:sz w:val="24"/>
          <w:szCs w:val="24"/>
          <w:lang w:val="pt-BR"/>
        </w:rPr>
        <w:t xml:space="preserve">osta </w:t>
      </w:r>
      <w:r w:rsidR="00FB6610" w:rsidRPr="005F2A80">
        <w:rPr>
          <w:sz w:val="24"/>
          <w:szCs w:val="24"/>
          <w:lang w:val="pt-BR"/>
        </w:rPr>
        <w:t xml:space="preserve">de ações </w:t>
      </w:r>
      <w:r w:rsidRPr="005F2A80">
        <w:rPr>
          <w:sz w:val="24"/>
          <w:szCs w:val="24"/>
          <w:lang w:val="pt-BR"/>
        </w:rPr>
        <w:t>ao</w:t>
      </w:r>
      <w:r w:rsidRPr="005F2A80">
        <w:rPr>
          <w:spacing w:val="3"/>
          <w:sz w:val="24"/>
          <w:szCs w:val="24"/>
          <w:lang w:val="pt-BR"/>
        </w:rPr>
        <w:t xml:space="preserve"> </w:t>
      </w:r>
      <w:r w:rsidR="008707F6">
        <w:rPr>
          <w:spacing w:val="1"/>
          <w:sz w:val="24"/>
          <w:szCs w:val="24"/>
          <w:lang w:val="pt-BR"/>
        </w:rPr>
        <w:t>P</w:t>
      </w:r>
      <w:r w:rsidRPr="005F2A80">
        <w:rPr>
          <w:spacing w:val="-1"/>
          <w:sz w:val="24"/>
          <w:szCs w:val="24"/>
          <w:lang w:val="pt-BR"/>
        </w:rPr>
        <w:t>r</w:t>
      </w:r>
      <w:r w:rsidRPr="005F2A80">
        <w:rPr>
          <w:sz w:val="24"/>
          <w:szCs w:val="24"/>
          <w:lang w:val="pt-BR"/>
        </w:rPr>
        <w:t>o</w:t>
      </w:r>
      <w:r w:rsidRPr="005F2A80">
        <w:rPr>
          <w:spacing w:val="-1"/>
          <w:sz w:val="24"/>
          <w:szCs w:val="24"/>
          <w:lang w:val="pt-BR"/>
        </w:rPr>
        <w:t>je</w:t>
      </w:r>
      <w:r w:rsidRPr="005F2A80">
        <w:rPr>
          <w:sz w:val="24"/>
          <w:szCs w:val="24"/>
          <w:lang w:val="pt-BR"/>
        </w:rPr>
        <w:t>to</w:t>
      </w:r>
      <w:r w:rsidRPr="005F2A80">
        <w:rPr>
          <w:spacing w:val="2"/>
          <w:sz w:val="24"/>
          <w:szCs w:val="24"/>
          <w:lang w:val="pt-BR"/>
        </w:rPr>
        <w:t xml:space="preserve"> </w:t>
      </w:r>
      <w:r w:rsidR="008707F6">
        <w:rPr>
          <w:spacing w:val="2"/>
          <w:sz w:val="24"/>
          <w:szCs w:val="24"/>
          <w:lang w:val="pt-BR"/>
        </w:rPr>
        <w:t>Dançando nos Bairros</w:t>
      </w:r>
      <w:r w:rsidR="0038777E" w:rsidRPr="005F2A80">
        <w:rPr>
          <w:spacing w:val="2"/>
          <w:sz w:val="24"/>
          <w:szCs w:val="24"/>
          <w:lang w:val="pt-BR"/>
        </w:rPr>
        <w:t xml:space="preserve"> (disponível na </w:t>
      </w:r>
      <w:r w:rsidR="00EE3117" w:rsidRPr="005F2A80">
        <w:rPr>
          <w:spacing w:val="2"/>
          <w:sz w:val="24"/>
          <w:szCs w:val="24"/>
          <w:lang w:val="pt-BR"/>
        </w:rPr>
        <w:t>SEMDEL</w:t>
      </w:r>
      <w:r w:rsidR="0038777E" w:rsidRPr="005F2A80">
        <w:rPr>
          <w:spacing w:val="2"/>
          <w:sz w:val="24"/>
          <w:szCs w:val="24"/>
          <w:lang w:val="pt-BR"/>
        </w:rPr>
        <w:t>)</w:t>
      </w:r>
      <w:r w:rsidRPr="005F2A80">
        <w:rPr>
          <w:spacing w:val="2"/>
          <w:sz w:val="24"/>
          <w:szCs w:val="24"/>
          <w:lang w:val="pt-BR"/>
        </w:rPr>
        <w:t>, considerando suas etapas</w:t>
      </w:r>
      <w:r w:rsidR="00FB6610" w:rsidRPr="005F2A80">
        <w:rPr>
          <w:spacing w:val="2"/>
          <w:sz w:val="24"/>
          <w:szCs w:val="24"/>
          <w:lang w:val="pt-BR"/>
        </w:rPr>
        <w:t xml:space="preserve">, bem como </w:t>
      </w:r>
      <w:r w:rsidR="0038777E" w:rsidRPr="005F2A80">
        <w:rPr>
          <w:spacing w:val="2"/>
          <w:sz w:val="24"/>
          <w:szCs w:val="24"/>
          <w:lang w:val="pt-BR"/>
        </w:rPr>
        <w:t>agregando aos itens que poderão</w:t>
      </w:r>
      <w:r w:rsidR="00FB6610" w:rsidRPr="005F2A80">
        <w:rPr>
          <w:spacing w:val="2"/>
          <w:sz w:val="24"/>
          <w:szCs w:val="24"/>
          <w:lang w:val="pt-BR"/>
        </w:rPr>
        <w:t xml:space="preserve"> abranger </w:t>
      </w:r>
      <w:r w:rsidR="0038777E" w:rsidRPr="005F2A80">
        <w:rPr>
          <w:spacing w:val="2"/>
          <w:sz w:val="24"/>
          <w:szCs w:val="24"/>
          <w:lang w:val="pt-BR"/>
        </w:rPr>
        <w:t xml:space="preserve">ações referentes </w:t>
      </w:r>
      <w:r w:rsidR="00FB6610" w:rsidRPr="005F2A80">
        <w:rPr>
          <w:spacing w:val="2"/>
          <w:sz w:val="24"/>
          <w:szCs w:val="24"/>
          <w:lang w:val="pt-BR"/>
        </w:rPr>
        <w:t>a</w:t>
      </w:r>
      <w:r w:rsidRPr="005F2A80">
        <w:rPr>
          <w:spacing w:val="2"/>
          <w:sz w:val="24"/>
          <w:szCs w:val="24"/>
          <w:lang w:val="pt-BR"/>
        </w:rPr>
        <w:t xml:space="preserve"> execução-logística, </w:t>
      </w:r>
      <w:r w:rsidR="00615B04" w:rsidRPr="005F2A80">
        <w:rPr>
          <w:spacing w:val="2"/>
          <w:sz w:val="24"/>
          <w:szCs w:val="24"/>
          <w:lang w:val="pt-BR"/>
        </w:rPr>
        <w:t>profissionais e contratação</w:t>
      </w:r>
      <w:r w:rsidR="001268C7" w:rsidRPr="005F2A80">
        <w:rPr>
          <w:spacing w:val="2"/>
          <w:sz w:val="24"/>
          <w:szCs w:val="24"/>
          <w:lang w:val="pt-BR"/>
        </w:rPr>
        <w:t xml:space="preserve"> </w:t>
      </w:r>
      <w:r w:rsidR="00EE3117" w:rsidRPr="005F2A80">
        <w:rPr>
          <w:spacing w:val="2"/>
          <w:sz w:val="24"/>
          <w:szCs w:val="24"/>
          <w:lang w:val="pt-BR"/>
        </w:rPr>
        <w:t>desportistas</w:t>
      </w:r>
      <w:r w:rsidR="001268C7" w:rsidRPr="005F2A80">
        <w:rPr>
          <w:spacing w:val="2"/>
          <w:sz w:val="24"/>
          <w:szCs w:val="24"/>
          <w:lang w:val="pt-BR"/>
        </w:rPr>
        <w:t>;</w:t>
      </w:r>
      <w:r w:rsidR="0080120A" w:rsidRPr="009D5D50">
        <w:rPr>
          <w:sz w:val="24"/>
          <w:szCs w:val="24"/>
          <w:lang w:val="pt-BR"/>
        </w:rPr>
        <w:t xml:space="preserve"> </w:t>
      </w:r>
    </w:p>
    <w:p w:rsidR="005D58FA" w:rsidRPr="009D5D50" w:rsidRDefault="005D58FA" w:rsidP="005D58FA">
      <w:pPr>
        <w:jc w:val="both"/>
        <w:rPr>
          <w:sz w:val="24"/>
          <w:szCs w:val="24"/>
          <w:lang w:val="pt-BR"/>
        </w:rPr>
      </w:pPr>
    </w:p>
    <w:p w:rsidR="00615B04" w:rsidRPr="009D5D50" w:rsidRDefault="00CF25C3" w:rsidP="005D58FA">
      <w:pPr>
        <w:pStyle w:val="Textodebalo"/>
        <w:ind w:right="118"/>
        <w:jc w:val="both"/>
        <w:rPr>
          <w:rFonts w:ascii="Arial" w:hAnsi="Arial" w:cs="Arial"/>
          <w:sz w:val="24"/>
          <w:szCs w:val="24"/>
          <w:lang w:val="pt-BR"/>
        </w:rPr>
      </w:pPr>
      <w:r w:rsidRPr="009D5D50">
        <w:rPr>
          <w:rFonts w:ascii="Arial" w:hAnsi="Arial" w:cs="Arial"/>
          <w:sz w:val="24"/>
          <w:szCs w:val="24"/>
          <w:lang w:val="pt-BR"/>
        </w:rPr>
        <w:t xml:space="preserve"> </w:t>
      </w:r>
      <w:r w:rsidR="000B1202" w:rsidRPr="009D5D50">
        <w:rPr>
          <w:rFonts w:ascii="Arial" w:hAnsi="Arial" w:cs="Arial"/>
          <w:sz w:val="24"/>
          <w:szCs w:val="24"/>
          <w:lang w:val="pt-BR"/>
        </w:rPr>
        <w:t>b</w:t>
      </w:r>
      <w:r w:rsidR="00615B04" w:rsidRPr="009D5D50">
        <w:rPr>
          <w:rFonts w:ascii="Arial" w:hAnsi="Arial" w:cs="Arial"/>
          <w:sz w:val="24"/>
          <w:szCs w:val="24"/>
          <w:lang w:val="pt-BR"/>
        </w:rPr>
        <w:t xml:space="preserve">) </w:t>
      </w:r>
      <w:r w:rsidRPr="009D5D50">
        <w:rPr>
          <w:rFonts w:ascii="Arial" w:hAnsi="Arial" w:cs="Arial"/>
          <w:sz w:val="24"/>
          <w:szCs w:val="24"/>
          <w:lang w:val="pt-BR"/>
        </w:rPr>
        <w:t>a observância de comprobatórios acerca da capacidade técnica da proponente, a ser avaliado por meio dos</w:t>
      </w:r>
      <w:r w:rsidR="00735407" w:rsidRPr="009D5D50">
        <w:rPr>
          <w:rFonts w:ascii="Arial" w:hAnsi="Arial" w:cs="Arial"/>
          <w:sz w:val="24"/>
          <w:szCs w:val="24"/>
          <w:lang w:val="pt-BR"/>
        </w:rPr>
        <w:t xml:space="preserve"> at</w:t>
      </w:r>
      <w:r w:rsidR="00B776EE" w:rsidRPr="009D5D50">
        <w:rPr>
          <w:rFonts w:ascii="Arial" w:hAnsi="Arial" w:cs="Arial"/>
          <w:sz w:val="24"/>
          <w:szCs w:val="24"/>
          <w:lang w:val="pt-BR"/>
        </w:rPr>
        <w:t>estado</w:t>
      </w:r>
      <w:r w:rsidR="003110F5">
        <w:rPr>
          <w:rFonts w:ascii="Arial" w:hAnsi="Arial" w:cs="Arial"/>
          <w:sz w:val="24"/>
          <w:szCs w:val="24"/>
          <w:lang w:val="pt-BR"/>
        </w:rPr>
        <w:t>s</w:t>
      </w:r>
      <w:r w:rsidR="00B776EE" w:rsidRPr="009D5D50">
        <w:rPr>
          <w:rFonts w:ascii="Arial" w:hAnsi="Arial" w:cs="Arial"/>
          <w:sz w:val="24"/>
          <w:szCs w:val="24"/>
          <w:lang w:val="pt-BR"/>
        </w:rPr>
        <w:t xml:space="preserve"> de </w:t>
      </w:r>
      <w:r w:rsidR="00DF2DA9" w:rsidRPr="00641134">
        <w:rPr>
          <w:rFonts w:ascii="Arial" w:hAnsi="Arial" w:cs="Arial"/>
          <w:sz w:val="24"/>
          <w:szCs w:val="24"/>
          <w:lang w:val="pt-BR"/>
        </w:rPr>
        <w:t xml:space="preserve">capacidade técnica expedido(s) por pessoa jurídica de direito público ou privado, comprovando a execução anterior de projetos </w:t>
      </w:r>
      <w:r w:rsidR="00DD3B93" w:rsidRPr="00641134">
        <w:rPr>
          <w:rFonts w:ascii="Arial" w:hAnsi="Arial" w:cs="Arial"/>
          <w:sz w:val="24"/>
          <w:szCs w:val="24"/>
          <w:lang w:val="pt-BR"/>
        </w:rPr>
        <w:t xml:space="preserve">esportivos </w:t>
      </w:r>
      <w:r w:rsidR="003110F5" w:rsidRPr="00641134">
        <w:rPr>
          <w:rFonts w:ascii="Arial" w:hAnsi="Arial" w:cs="Arial"/>
          <w:sz w:val="24"/>
          <w:szCs w:val="24"/>
          <w:lang w:val="pt-BR"/>
        </w:rPr>
        <w:t xml:space="preserve">e </w:t>
      </w:r>
      <w:r w:rsidR="00DF2DA9" w:rsidRPr="00641134">
        <w:rPr>
          <w:rFonts w:ascii="Arial" w:hAnsi="Arial" w:cs="Arial"/>
          <w:sz w:val="24"/>
          <w:szCs w:val="24"/>
          <w:lang w:val="pt-BR"/>
        </w:rPr>
        <w:t>culturais</w:t>
      </w:r>
      <w:r w:rsidR="003110F5" w:rsidRPr="00641134">
        <w:rPr>
          <w:rFonts w:ascii="Arial" w:hAnsi="Arial" w:cs="Arial"/>
          <w:sz w:val="24"/>
          <w:szCs w:val="24"/>
          <w:lang w:val="pt-BR"/>
        </w:rPr>
        <w:t xml:space="preserve"> na cidade de São Luís.</w:t>
      </w:r>
    </w:p>
    <w:p w:rsidR="00FD258B" w:rsidRPr="009D5D50" w:rsidRDefault="00FD258B" w:rsidP="005D58FA">
      <w:pPr>
        <w:pStyle w:val="Textodebalo"/>
        <w:ind w:right="118"/>
        <w:jc w:val="both"/>
        <w:rPr>
          <w:rFonts w:ascii="Arial" w:hAnsi="Arial" w:cs="Arial"/>
          <w:sz w:val="24"/>
          <w:szCs w:val="24"/>
          <w:lang w:val="pt-BR"/>
        </w:rPr>
      </w:pPr>
    </w:p>
    <w:p w:rsidR="00BB0379" w:rsidRPr="009D5D50" w:rsidRDefault="00A94220" w:rsidP="005D58FA">
      <w:pPr>
        <w:jc w:val="both"/>
        <w:rPr>
          <w:sz w:val="24"/>
          <w:szCs w:val="24"/>
          <w:lang w:val="pt-BR"/>
        </w:rPr>
      </w:pPr>
      <w:r w:rsidRPr="009D5D50">
        <w:rPr>
          <w:sz w:val="24"/>
          <w:szCs w:val="24"/>
          <w:lang w:val="pt-BR"/>
        </w:rPr>
        <w:t>6</w:t>
      </w:r>
      <w:r w:rsidR="00BB0379" w:rsidRPr="009D5D50">
        <w:rPr>
          <w:sz w:val="24"/>
          <w:szCs w:val="24"/>
          <w:lang w:val="pt-BR"/>
        </w:rPr>
        <w:t>.4</w:t>
      </w:r>
      <w:r w:rsidR="00BB0379" w:rsidRPr="009D5D50">
        <w:rPr>
          <w:spacing w:val="5"/>
          <w:sz w:val="24"/>
          <w:szCs w:val="24"/>
          <w:lang w:val="pt-BR"/>
        </w:rPr>
        <w:t xml:space="preserve"> </w:t>
      </w:r>
      <w:r w:rsidR="00BB0379" w:rsidRPr="009D5D50">
        <w:rPr>
          <w:sz w:val="24"/>
          <w:szCs w:val="24"/>
          <w:lang w:val="pt-BR"/>
        </w:rPr>
        <w:t>Ao</w:t>
      </w:r>
      <w:r w:rsidR="00BB0379" w:rsidRPr="009D5D50">
        <w:rPr>
          <w:spacing w:val="4"/>
          <w:sz w:val="24"/>
          <w:szCs w:val="24"/>
          <w:lang w:val="pt-BR"/>
        </w:rPr>
        <w:t xml:space="preserve"> </w:t>
      </w:r>
      <w:r w:rsidR="00BB0379" w:rsidRPr="009D5D50">
        <w:rPr>
          <w:sz w:val="24"/>
          <w:szCs w:val="24"/>
          <w:lang w:val="pt-BR"/>
        </w:rPr>
        <w:t>fin</w:t>
      </w:r>
      <w:r w:rsidR="00BB0379" w:rsidRPr="009D5D50">
        <w:rPr>
          <w:spacing w:val="-1"/>
          <w:sz w:val="24"/>
          <w:szCs w:val="24"/>
          <w:lang w:val="pt-BR"/>
        </w:rPr>
        <w:t>a</w:t>
      </w:r>
      <w:r w:rsidR="00BB0379" w:rsidRPr="009D5D50">
        <w:rPr>
          <w:sz w:val="24"/>
          <w:szCs w:val="24"/>
          <w:lang w:val="pt-BR"/>
        </w:rPr>
        <w:t>l,</w:t>
      </w:r>
      <w:r w:rsidR="00BB0379" w:rsidRPr="009D5D50">
        <w:rPr>
          <w:spacing w:val="5"/>
          <w:sz w:val="24"/>
          <w:szCs w:val="24"/>
          <w:lang w:val="pt-BR"/>
        </w:rPr>
        <w:t xml:space="preserve"> </w:t>
      </w:r>
      <w:r w:rsidR="00BB0379" w:rsidRPr="009D5D50">
        <w:rPr>
          <w:sz w:val="24"/>
          <w:szCs w:val="24"/>
          <w:lang w:val="pt-BR"/>
        </w:rPr>
        <w:t>a</w:t>
      </w:r>
      <w:r w:rsidR="00BB0379" w:rsidRPr="009D5D50">
        <w:rPr>
          <w:spacing w:val="4"/>
          <w:sz w:val="24"/>
          <w:szCs w:val="24"/>
          <w:lang w:val="pt-BR"/>
        </w:rPr>
        <w:t xml:space="preserve"> </w:t>
      </w:r>
      <w:r w:rsidR="00BB0379" w:rsidRPr="009D5D50">
        <w:rPr>
          <w:sz w:val="24"/>
          <w:szCs w:val="24"/>
          <w:lang w:val="pt-BR"/>
        </w:rPr>
        <w:t>Com</w:t>
      </w:r>
      <w:r w:rsidR="00BB0379" w:rsidRPr="009D5D50">
        <w:rPr>
          <w:spacing w:val="1"/>
          <w:sz w:val="24"/>
          <w:szCs w:val="24"/>
          <w:lang w:val="pt-BR"/>
        </w:rPr>
        <w:t>i</w:t>
      </w:r>
      <w:r w:rsidR="00BB0379" w:rsidRPr="009D5D50">
        <w:rPr>
          <w:sz w:val="24"/>
          <w:szCs w:val="24"/>
          <w:lang w:val="pt-BR"/>
        </w:rPr>
        <w:t>ssão</w:t>
      </w:r>
      <w:r w:rsidR="00BB0379" w:rsidRPr="009D5D50">
        <w:rPr>
          <w:spacing w:val="2"/>
          <w:sz w:val="24"/>
          <w:szCs w:val="24"/>
          <w:lang w:val="pt-BR"/>
        </w:rPr>
        <w:t xml:space="preserve"> </w:t>
      </w:r>
      <w:r w:rsidR="00BB0379" w:rsidRPr="009D5D50">
        <w:rPr>
          <w:sz w:val="24"/>
          <w:szCs w:val="24"/>
          <w:lang w:val="pt-BR"/>
        </w:rPr>
        <w:t>de</w:t>
      </w:r>
      <w:r w:rsidR="00BB0379" w:rsidRPr="009D5D50">
        <w:rPr>
          <w:spacing w:val="6"/>
          <w:sz w:val="24"/>
          <w:szCs w:val="24"/>
          <w:lang w:val="pt-BR"/>
        </w:rPr>
        <w:t xml:space="preserve"> </w:t>
      </w:r>
      <w:r w:rsidR="00BB0379" w:rsidRPr="009D5D50">
        <w:rPr>
          <w:sz w:val="24"/>
          <w:szCs w:val="24"/>
          <w:lang w:val="pt-BR"/>
        </w:rPr>
        <w:t>An</w:t>
      </w:r>
      <w:r w:rsidR="00BB0379" w:rsidRPr="009D5D50">
        <w:rPr>
          <w:spacing w:val="-1"/>
          <w:sz w:val="24"/>
          <w:szCs w:val="24"/>
          <w:lang w:val="pt-BR"/>
        </w:rPr>
        <w:t>á</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se</w:t>
      </w:r>
      <w:r w:rsidR="00BB0379" w:rsidRPr="009D5D50">
        <w:rPr>
          <w:spacing w:val="4"/>
          <w:sz w:val="24"/>
          <w:szCs w:val="24"/>
          <w:lang w:val="pt-BR"/>
        </w:rPr>
        <w:t xml:space="preserve"> </w:t>
      </w:r>
      <w:r w:rsidR="00BB0379" w:rsidRPr="009D5D50">
        <w:rPr>
          <w:sz w:val="24"/>
          <w:szCs w:val="24"/>
          <w:lang w:val="pt-BR"/>
        </w:rPr>
        <w:t>e</w:t>
      </w:r>
      <w:r w:rsidR="00BB0379" w:rsidRPr="009D5D50">
        <w:rPr>
          <w:spacing w:val="4"/>
          <w:sz w:val="24"/>
          <w:szCs w:val="24"/>
          <w:lang w:val="pt-BR"/>
        </w:rPr>
        <w:t xml:space="preserve"> </w:t>
      </w:r>
      <w:r w:rsidR="00BB0379" w:rsidRPr="009D5D50">
        <w:rPr>
          <w:sz w:val="24"/>
          <w:szCs w:val="24"/>
          <w:lang w:val="pt-BR"/>
        </w:rPr>
        <w:t>Av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w:t>
      </w:r>
      <w:r w:rsidR="00BB0379" w:rsidRPr="009D5D50">
        <w:rPr>
          <w:spacing w:val="-1"/>
          <w:sz w:val="24"/>
          <w:szCs w:val="24"/>
          <w:lang w:val="pt-BR"/>
        </w:rPr>
        <w:t>açã</w:t>
      </w:r>
      <w:r w:rsidR="00BB0379" w:rsidRPr="009D5D50">
        <w:rPr>
          <w:sz w:val="24"/>
          <w:szCs w:val="24"/>
          <w:lang w:val="pt-BR"/>
        </w:rPr>
        <w:t>o</w:t>
      </w:r>
      <w:r w:rsidR="00BB0379" w:rsidRPr="009D5D50">
        <w:rPr>
          <w:spacing w:val="7"/>
          <w:sz w:val="24"/>
          <w:szCs w:val="24"/>
          <w:lang w:val="pt-BR"/>
        </w:rPr>
        <w:t xml:space="preserve"> </w:t>
      </w:r>
      <w:r w:rsidR="00BB0379" w:rsidRPr="009D5D50">
        <w:rPr>
          <w:sz w:val="24"/>
          <w:szCs w:val="24"/>
          <w:lang w:val="pt-BR"/>
        </w:rPr>
        <w:t>d</w:t>
      </w:r>
      <w:r w:rsidR="00BB0379" w:rsidRPr="009D5D50">
        <w:rPr>
          <w:spacing w:val="-1"/>
          <w:sz w:val="24"/>
          <w:szCs w:val="24"/>
          <w:lang w:val="pt-BR"/>
        </w:rPr>
        <w:t>ec</w:t>
      </w:r>
      <w:r w:rsidR="00BB0379" w:rsidRPr="009D5D50">
        <w:rPr>
          <w:sz w:val="24"/>
          <w:szCs w:val="24"/>
          <w:lang w:val="pt-BR"/>
        </w:rPr>
        <w:t>la</w:t>
      </w:r>
      <w:r w:rsidR="00BB0379" w:rsidRPr="009D5D50">
        <w:rPr>
          <w:spacing w:val="1"/>
          <w:sz w:val="24"/>
          <w:szCs w:val="24"/>
          <w:lang w:val="pt-BR"/>
        </w:rPr>
        <w:t>r</w:t>
      </w:r>
      <w:r w:rsidR="00BB0379" w:rsidRPr="009D5D50">
        <w:rPr>
          <w:spacing w:val="-1"/>
          <w:sz w:val="24"/>
          <w:szCs w:val="24"/>
          <w:lang w:val="pt-BR"/>
        </w:rPr>
        <w:t>a</w:t>
      </w:r>
      <w:r w:rsidR="00BB0379" w:rsidRPr="009D5D50">
        <w:rPr>
          <w:sz w:val="24"/>
          <w:szCs w:val="24"/>
          <w:lang w:val="pt-BR"/>
        </w:rPr>
        <w:t>rá</w:t>
      </w:r>
      <w:r w:rsidR="00BB0379" w:rsidRPr="009D5D50">
        <w:rPr>
          <w:spacing w:val="3"/>
          <w:sz w:val="24"/>
          <w:szCs w:val="24"/>
          <w:lang w:val="pt-BR"/>
        </w:rPr>
        <w:t xml:space="preserve"> </w:t>
      </w:r>
      <w:r w:rsidR="0080120A" w:rsidRPr="009D5D50">
        <w:rPr>
          <w:sz w:val="24"/>
          <w:szCs w:val="24"/>
          <w:lang w:val="pt-BR"/>
        </w:rPr>
        <w:t>as propostas aprovadas</w:t>
      </w:r>
      <w:r w:rsidR="00BB0379" w:rsidRPr="009D5D50">
        <w:rPr>
          <w:sz w:val="24"/>
          <w:szCs w:val="24"/>
          <w:lang w:val="pt-BR"/>
        </w:rPr>
        <w:t>,</w:t>
      </w:r>
      <w:r w:rsidR="00BB0379" w:rsidRPr="009D5D50">
        <w:rPr>
          <w:spacing w:val="4"/>
          <w:sz w:val="24"/>
          <w:szCs w:val="24"/>
          <w:lang w:val="pt-BR"/>
        </w:rPr>
        <w:t xml:space="preserve"> </w:t>
      </w:r>
      <w:r w:rsidR="00BB0379" w:rsidRPr="009D5D50">
        <w:rPr>
          <w:sz w:val="24"/>
          <w:szCs w:val="24"/>
          <w:lang w:val="pt-BR"/>
        </w:rPr>
        <w:t>d</w:t>
      </w:r>
      <w:r w:rsidR="00BB0379" w:rsidRPr="009D5D50">
        <w:rPr>
          <w:spacing w:val="1"/>
          <w:sz w:val="24"/>
          <w:szCs w:val="24"/>
          <w:lang w:val="pt-BR"/>
        </w:rPr>
        <w:t>e</w:t>
      </w:r>
      <w:r w:rsidR="00BB0379" w:rsidRPr="009D5D50">
        <w:rPr>
          <w:sz w:val="24"/>
          <w:szCs w:val="24"/>
          <w:lang w:val="pt-BR"/>
        </w:rPr>
        <w:t>v</w:t>
      </w:r>
      <w:r w:rsidR="00BB0379" w:rsidRPr="009D5D50">
        <w:rPr>
          <w:spacing w:val="-1"/>
          <w:sz w:val="24"/>
          <w:szCs w:val="24"/>
          <w:lang w:val="pt-BR"/>
        </w:rPr>
        <w:t>e</w:t>
      </w:r>
      <w:r w:rsidR="00BB0379" w:rsidRPr="009D5D50">
        <w:rPr>
          <w:sz w:val="24"/>
          <w:szCs w:val="24"/>
          <w:lang w:val="pt-BR"/>
        </w:rPr>
        <w:t>ndo</w:t>
      </w:r>
      <w:r w:rsidR="00BB0379" w:rsidRPr="009D5D50">
        <w:rPr>
          <w:spacing w:val="5"/>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r</w:t>
      </w:r>
      <w:r w:rsidR="00BB0379" w:rsidRPr="009D5D50">
        <w:rPr>
          <w:spacing w:val="4"/>
          <w:sz w:val="24"/>
          <w:szCs w:val="24"/>
          <w:lang w:val="pt-BR"/>
        </w:rPr>
        <w:t xml:space="preserve"> </w:t>
      </w:r>
      <w:r w:rsidR="00BB0379" w:rsidRPr="009D5D50">
        <w:rPr>
          <w:sz w:val="24"/>
          <w:szCs w:val="24"/>
          <w:lang w:val="pt-BR"/>
        </w:rPr>
        <w:t>publ</w:t>
      </w:r>
      <w:r w:rsidR="00BB0379" w:rsidRPr="009D5D50">
        <w:rPr>
          <w:spacing w:val="1"/>
          <w:sz w:val="24"/>
          <w:szCs w:val="24"/>
          <w:lang w:val="pt-BR"/>
        </w:rPr>
        <w:t>i</w:t>
      </w:r>
      <w:r w:rsidR="00BB0379" w:rsidRPr="009D5D50">
        <w:rPr>
          <w:spacing w:val="-1"/>
          <w:sz w:val="24"/>
          <w:szCs w:val="24"/>
          <w:lang w:val="pt-BR"/>
        </w:rPr>
        <w:t>ca</w:t>
      </w:r>
      <w:r w:rsidR="00BB0379" w:rsidRPr="009D5D50">
        <w:rPr>
          <w:sz w:val="24"/>
          <w:szCs w:val="24"/>
          <w:lang w:val="pt-BR"/>
        </w:rPr>
        <w:t>do</w:t>
      </w:r>
      <w:r w:rsidR="007A7CC7" w:rsidRPr="009D5D50">
        <w:rPr>
          <w:sz w:val="24"/>
          <w:szCs w:val="24"/>
          <w:lang w:val="pt-BR"/>
        </w:rPr>
        <w:t xml:space="preserve"> </w:t>
      </w:r>
      <w:r w:rsidR="00BB0379" w:rsidRPr="009D5D50">
        <w:rPr>
          <w:sz w:val="24"/>
          <w:szCs w:val="24"/>
          <w:lang w:val="pt-BR"/>
        </w:rPr>
        <w:t>o r</w:t>
      </w:r>
      <w:r w:rsidR="00BB0379" w:rsidRPr="009D5D50">
        <w:rPr>
          <w:spacing w:val="-2"/>
          <w:sz w:val="24"/>
          <w:szCs w:val="24"/>
          <w:lang w:val="pt-BR"/>
        </w:rPr>
        <w:t>e</w:t>
      </w:r>
      <w:r w:rsidR="00BB0379" w:rsidRPr="009D5D50">
        <w:rPr>
          <w:sz w:val="24"/>
          <w:szCs w:val="24"/>
          <w:lang w:val="pt-BR"/>
        </w:rPr>
        <w:t>sul</w:t>
      </w:r>
      <w:r w:rsidR="00BB0379" w:rsidRPr="009D5D50">
        <w:rPr>
          <w:spacing w:val="1"/>
          <w:sz w:val="24"/>
          <w:szCs w:val="24"/>
          <w:lang w:val="pt-BR"/>
        </w:rPr>
        <w:t>t</w:t>
      </w:r>
      <w:r w:rsidR="00BB0379" w:rsidRPr="009D5D50">
        <w:rPr>
          <w:spacing w:val="-1"/>
          <w:sz w:val="24"/>
          <w:szCs w:val="24"/>
          <w:lang w:val="pt-BR"/>
        </w:rPr>
        <w:t>a</w:t>
      </w:r>
      <w:r w:rsidR="00BB0379" w:rsidRPr="009D5D50">
        <w:rPr>
          <w:sz w:val="24"/>
          <w:szCs w:val="24"/>
          <w:lang w:val="pt-BR"/>
        </w:rPr>
        <w:t>do no site da</w:t>
      </w:r>
      <w:r w:rsidR="00BB0379" w:rsidRPr="009D5D50">
        <w:rPr>
          <w:spacing w:val="-1"/>
          <w:sz w:val="24"/>
          <w:szCs w:val="24"/>
          <w:lang w:val="pt-BR"/>
        </w:rPr>
        <w:t xml:space="preserve"> </w:t>
      </w:r>
      <w:r w:rsidR="00BB0379" w:rsidRPr="009D5D50">
        <w:rPr>
          <w:spacing w:val="1"/>
          <w:sz w:val="24"/>
          <w:szCs w:val="24"/>
          <w:lang w:val="pt-BR"/>
        </w:rPr>
        <w:t>P</w:t>
      </w:r>
      <w:r w:rsidR="00BB0379" w:rsidRPr="009D5D50">
        <w:rPr>
          <w:sz w:val="24"/>
          <w:szCs w:val="24"/>
          <w:lang w:val="pt-BR"/>
        </w:rPr>
        <w:t>re</w:t>
      </w:r>
      <w:r w:rsidR="00BB0379" w:rsidRPr="009D5D50">
        <w:rPr>
          <w:spacing w:val="1"/>
          <w:sz w:val="24"/>
          <w:szCs w:val="24"/>
          <w:lang w:val="pt-BR"/>
        </w:rPr>
        <w:t>f</w:t>
      </w:r>
      <w:r w:rsidR="00BB0379" w:rsidRPr="009D5D50">
        <w:rPr>
          <w:spacing w:val="-1"/>
          <w:sz w:val="24"/>
          <w:szCs w:val="24"/>
          <w:lang w:val="pt-BR"/>
        </w:rPr>
        <w:t>e</w:t>
      </w:r>
      <w:r w:rsidR="00BB0379" w:rsidRPr="009D5D50">
        <w:rPr>
          <w:sz w:val="24"/>
          <w:szCs w:val="24"/>
          <w:lang w:val="pt-BR"/>
        </w:rPr>
        <w:t>i</w:t>
      </w:r>
      <w:r w:rsidR="00BB0379" w:rsidRPr="009D5D50">
        <w:rPr>
          <w:spacing w:val="1"/>
          <w:sz w:val="24"/>
          <w:szCs w:val="24"/>
          <w:lang w:val="pt-BR"/>
        </w:rPr>
        <w:t>t</w:t>
      </w:r>
      <w:r w:rsidR="00BB0379" w:rsidRPr="009D5D50">
        <w:rPr>
          <w:sz w:val="24"/>
          <w:szCs w:val="24"/>
          <w:lang w:val="pt-BR"/>
        </w:rPr>
        <w:t>u</w:t>
      </w:r>
      <w:r w:rsidR="00BB0379" w:rsidRPr="009D5D50">
        <w:rPr>
          <w:spacing w:val="-1"/>
          <w:sz w:val="24"/>
          <w:szCs w:val="24"/>
          <w:lang w:val="pt-BR"/>
        </w:rPr>
        <w:t>r</w:t>
      </w:r>
      <w:r w:rsidR="00BB0379" w:rsidRPr="009D5D50">
        <w:rPr>
          <w:sz w:val="24"/>
          <w:szCs w:val="24"/>
          <w:lang w:val="pt-BR"/>
        </w:rPr>
        <w:t>a</w:t>
      </w:r>
      <w:r w:rsidR="00BB0379" w:rsidRPr="009D5D50">
        <w:rPr>
          <w:spacing w:val="-1"/>
          <w:sz w:val="24"/>
          <w:szCs w:val="24"/>
          <w:lang w:val="pt-BR"/>
        </w:rPr>
        <w:t xml:space="preserve"> </w:t>
      </w:r>
      <w:r w:rsidR="00BB0379" w:rsidRPr="009D5D50">
        <w:rPr>
          <w:sz w:val="24"/>
          <w:szCs w:val="24"/>
          <w:lang w:val="pt-BR"/>
        </w:rPr>
        <w:t>e</w:t>
      </w:r>
      <w:r w:rsidR="00BB0379" w:rsidRPr="009D5D50">
        <w:rPr>
          <w:spacing w:val="1"/>
          <w:sz w:val="24"/>
          <w:szCs w:val="24"/>
          <w:lang w:val="pt-BR"/>
        </w:rPr>
        <w:t xml:space="preserve"> </w:t>
      </w:r>
      <w:r w:rsidR="00BB0379" w:rsidRPr="009D5D50">
        <w:rPr>
          <w:spacing w:val="-1"/>
          <w:sz w:val="24"/>
          <w:szCs w:val="24"/>
          <w:lang w:val="pt-BR"/>
        </w:rPr>
        <w:t>a</w:t>
      </w:r>
      <w:r w:rsidR="00BB0379" w:rsidRPr="009D5D50">
        <w:rPr>
          <w:sz w:val="24"/>
          <w:szCs w:val="24"/>
          <w:lang w:val="pt-BR"/>
        </w:rPr>
        <w:t>fi</w:t>
      </w:r>
      <w:r w:rsidR="00BB0379" w:rsidRPr="009D5D50">
        <w:rPr>
          <w:spacing w:val="2"/>
          <w:sz w:val="24"/>
          <w:szCs w:val="24"/>
          <w:lang w:val="pt-BR"/>
        </w:rPr>
        <w:t>x</w:t>
      </w:r>
      <w:r w:rsidR="00BB0379" w:rsidRPr="009D5D50">
        <w:rPr>
          <w:spacing w:val="-1"/>
          <w:sz w:val="24"/>
          <w:szCs w:val="24"/>
          <w:lang w:val="pt-BR"/>
        </w:rPr>
        <w:t>a</w:t>
      </w:r>
      <w:r w:rsidR="00BB0379" w:rsidRPr="009D5D50">
        <w:rPr>
          <w:sz w:val="24"/>
          <w:szCs w:val="24"/>
          <w:lang w:val="pt-BR"/>
        </w:rPr>
        <w:t>do no mur</w:t>
      </w:r>
      <w:r w:rsidR="00BB0379" w:rsidRPr="009D5D50">
        <w:rPr>
          <w:spacing w:val="1"/>
          <w:sz w:val="24"/>
          <w:szCs w:val="24"/>
          <w:lang w:val="pt-BR"/>
        </w:rPr>
        <w:t>a</w:t>
      </w:r>
      <w:r w:rsidR="00BB0379" w:rsidRPr="009D5D50">
        <w:rPr>
          <w:sz w:val="24"/>
          <w:szCs w:val="24"/>
          <w:lang w:val="pt-BR"/>
        </w:rPr>
        <w:t>l da Se</w:t>
      </w:r>
      <w:r w:rsidR="00BB0379" w:rsidRPr="009D5D50">
        <w:rPr>
          <w:spacing w:val="-1"/>
          <w:sz w:val="24"/>
          <w:szCs w:val="24"/>
          <w:lang w:val="pt-BR"/>
        </w:rPr>
        <w:t>c</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t</w:t>
      </w:r>
      <w:r w:rsidR="00BB0379" w:rsidRPr="009D5D50">
        <w:rPr>
          <w:spacing w:val="2"/>
          <w:sz w:val="24"/>
          <w:szCs w:val="24"/>
          <w:lang w:val="pt-BR"/>
        </w:rPr>
        <w:t>a</w:t>
      </w:r>
      <w:r w:rsidR="00BB0379" w:rsidRPr="009D5D50">
        <w:rPr>
          <w:sz w:val="24"/>
          <w:szCs w:val="24"/>
          <w:lang w:val="pt-BR"/>
        </w:rPr>
        <w:t>ria</w:t>
      </w:r>
      <w:r w:rsidR="00BB0379" w:rsidRPr="009D5D50">
        <w:rPr>
          <w:spacing w:val="-1"/>
          <w:sz w:val="24"/>
          <w:szCs w:val="24"/>
          <w:lang w:val="pt-BR"/>
        </w:rPr>
        <w:t xml:space="preserve"> </w:t>
      </w:r>
      <w:r w:rsidR="00BB0379" w:rsidRPr="009D5D50">
        <w:rPr>
          <w:sz w:val="24"/>
          <w:szCs w:val="24"/>
          <w:lang w:val="pt-BR"/>
        </w:rPr>
        <w:t>Muni</w:t>
      </w:r>
      <w:r w:rsidR="00BB0379" w:rsidRPr="009D5D50">
        <w:rPr>
          <w:spacing w:val="-1"/>
          <w:sz w:val="24"/>
          <w:szCs w:val="24"/>
          <w:lang w:val="pt-BR"/>
        </w:rPr>
        <w:t>c</w:t>
      </w:r>
      <w:r w:rsidR="00BB0379" w:rsidRPr="009D5D50">
        <w:rPr>
          <w:sz w:val="24"/>
          <w:szCs w:val="24"/>
          <w:lang w:val="pt-BR"/>
        </w:rPr>
        <w:t>ipal</w:t>
      </w:r>
      <w:r w:rsidR="00BB0379" w:rsidRPr="009D5D50">
        <w:rPr>
          <w:spacing w:val="2"/>
          <w:sz w:val="24"/>
          <w:szCs w:val="24"/>
          <w:lang w:val="pt-BR"/>
        </w:rPr>
        <w:t xml:space="preserve"> </w:t>
      </w:r>
      <w:r w:rsidR="00BB0379" w:rsidRPr="009D5D50">
        <w:rPr>
          <w:sz w:val="24"/>
          <w:szCs w:val="24"/>
          <w:lang w:val="pt-BR"/>
        </w:rPr>
        <w:t>de</w:t>
      </w:r>
      <w:r w:rsidR="00BB0379" w:rsidRPr="009D5D50">
        <w:rPr>
          <w:spacing w:val="-1"/>
          <w:sz w:val="24"/>
          <w:szCs w:val="24"/>
          <w:lang w:val="pt-BR"/>
        </w:rPr>
        <w:t xml:space="preserve"> </w:t>
      </w:r>
      <w:r w:rsidR="0036087D" w:rsidRPr="009D5D50">
        <w:rPr>
          <w:sz w:val="24"/>
          <w:szCs w:val="24"/>
          <w:lang w:val="pt-BR"/>
        </w:rPr>
        <w:t>Desporto e Lazer</w:t>
      </w:r>
      <w:r w:rsidR="00BB0379" w:rsidRPr="009D5D50">
        <w:rPr>
          <w:sz w:val="24"/>
          <w:szCs w:val="24"/>
          <w:lang w:val="pt-BR"/>
        </w:rPr>
        <w:t>.</w:t>
      </w:r>
      <w:r w:rsidR="00C53C01" w:rsidRPr="009D5D50">
        <w:rPr>
          <w:sz w:val="24"/>
          <w:szCs w:val="24"/>
          <w:lang w:val="pt-BR"/>
        </w:rPr>
        <w:t xml:space="preserve"> </w:t>
      </w:r>
    </w:p>
    <w:p w:rsidR="008D453E" w:rsidRPr="009D5D50" w:rsidRDefault="008D453E" w:rsidP="005D58FA">
      <w:pPr>
        <w:jc w:val="both"/>
        <w:rPr>
          <w:sz w:val="24"/>
          <w:szCs w:val="24"/>
          <w:lang w:val="pt-BR"/>
        </w:rPr>
      </w:pPr>
    </w:p>
    <w:p w:rsidR="00392DA3" w:rsidRDefault="00392DA3" w:rsidP="006E405B">
      <w:pPr>
        <w:jc w:val="both"/>
        <w:rPr>
          <w:b/>
          <w:sz w:val="24"/>
          <w:szCs w:val="24"/>
          <w:lang w:val="pt-BR"/>
        </w:rPr>
      </w:pPr>
    </w:p>
    <w:p w:rsidR="00BB0379" w:rsidRPr="009D5D50" w:rsidRDefault="00A94220" w:rsidP="006E405B">
      <w:pPr>
        <w:jc w:val="both"/>
        <w:rPr>
          <w:sz w:val="24"/>
          <w:szCs w:val="24"/>
          <w:lang w:val="pt-BR"/>
        </w:rPr>
      </w:pPr>
      <w:r w:rsidRPr="009D5D50">
        <w:rPr>
          <w:b/>
          <w:sz w:val="24"/>
          <w:szCs w:val="24"/>
          <w:lang w:val="pt-BR"/>
        </w:rPr>
        <w:t>7</w:t>
      </w:r>
      <w:r w:rsidR="00BB0379" w:rsidRPr="009D5D50">
        <w:rPr>
          <w:b/>
          <w:sz w:val="24"/>
          <w:szCs w:val="24"/>
          <w:lang w:val="pt-BR"/>
        </w:rPr>
        <w:t xml:space="preserve"> – DOS</w:t>
      </w:r>
      <w:r w:rsidR="00BB0379" w:rsidRPr="009D5D50">
        <w:rPr>
          <w:b/>
          <w:spacing w:val="1"/>
          <w:sz w:val="24"/>
          <w:szCs w:val="24"/>
          <w:lang w:val="pt-BR"/>
        </w:rPr>
        <w:t xml:space="preserve"> </w:t>
      </w:r>
      <w:r w:rsidR="00BB0379" w:rsidRPr="009D5D50">
        <w:rPr>
          <w:b/>
          <w:sz w:val="24"/>
          <w:szCs w:val="24"/>
          <w:lang w:val="pt-BR"/>
        </w:rPr>
        <w:t>REC</w:t>
      </w:r>
      <w:r w:rsidR="00BB0379" w:rsidRPr="009D5D50">
        <w:rPr>
          <w:b/>
          <w:spacing w:val="-1"/>
          <w:sz w:val="24"/>
          <w:szCs w:val="24"/>
          <w:lang w:val="pt-BR"/>
        </w:rPr>
        <w:t>U</w:t>
      </w:r>
      <w:r w:rsidR="00BB0379" w:rsidRPr="009D5D50">
        <w:rPr>
          <w:b/>
          <w:sz w:val="24"/>
          <w:szCs w:val="24"/>
          <w:lang w:val="pt-BR"/>
        </w:rPr>
        <w:t>RS</w:t>
      </w:r>
      <w:r w:rsidR="00BB0379" w:rsidRPr="009D5D50">
        <w:rPr>
          <w:b/>
          <w:spacing w:val="1"/>
          <w:sz w:val="24"/>
          <w:szCs w:val="24"/>
          <w:lang w:val="pt-BR"/>
        </w:rPr>
        <w:t>O</w:t>
      </w:r>
      <w:r w:rsidR="00BB0379" w:rsidRPr="009D5D50">
        <w:rPr>
          <w:b/>
          <w:sz w:val="24"/>
          <w:szCs w:val="24"/>
          <w:lang w:val="pt-BR"/>
        </w:rPr>
        <w:t>S</w:t>
      </w:r>
    </w:p>
    <w:p w:rsidR="00BB0379" w:rsidRPr="009D5D50" w:rsidRDefault="00BB0379" w:rsidP="006E405B">
      <w:pPr>
        <w:jc w:val="both"/>
        <w:rPr>
          <w:sz w:val="24"/>
          <w:szCs w:val="24"/>
          <w:lang w:val="pt-BR"/>
        </w:rPr>
      </w:pPr>
    </w:p>
    <w:p w:rsidR="00280AC9" w:rsidRPr="009D5D50" w:rsidRDefault="00280AC9" w:rsidP="006E405B">
      <w:pPr>
        <w:jc w:val="both"/>
        <w:rPr>
          <w:sz w:val="24"/>
          <w:szCs w:val="24"/>
          <w:lang w:val="pt-BR"/>
        </w:rPr>
      </w:pPr>
    </w:p>
    <w:p w:rsidR="00BB0379" w:rsidRPr="009D5D50" w:rsidRDefault="00A94220" w:rsidP="0029425C">
      <w:pPr>
        <w:jc w:val="both"/>
        <w:rPr>
          <w:sz w:val="24"/>
          <w:szCs w:val="24"/>
          <w:lang w:val="pt-BR"/>
        </w:rPr>
      </w:pPr>
      <w:r w:rsidRPr="009D5D50">
        <w:rPr>
          <w:sz w:val="24"/>
          <w:szCs w:val="24"/>
          <w:lang w:val="pt-BR"/>
        </w:rPr>
        <w:t>7</w:t>
      </w:r>
      <w:r w:rsidR="00BB0379" w:rsidRPr="009D5D50">
        <w:rPr>
          <w:sz w:val="24"/>
          <w:szCs w:val="24"/>
          <w:lang w:val="pt-BR"/>
        </w:rPr>
        <w:t>.1</w:t>
      </w:r>
      <w:r w:rsidR="00BB0379" w:rsidRPr="009D5D50">
        <w:rPr>
          <w:spacing w:val="17"/>
          <w:sz w:val="24"/>
          <w:szCs w:val="24"/>
          <w:lang w:val="pt-BR"/>
        </w:rPr>
        <w:t xml:space="preserve"> </w:t>
      </w:r>
      <w:r w:rsidR="00BB0379" w:rsidRPr="009D5D50">
        <w:rPr>
          <w:sz w:val="24"/>
          <w:szCs w:val="24"/>
          <w:lang w:val="pt-BR"/>
        </w:rPr>
        <w:t>As</w:t>
      </w:r>
      <w:r w:rsidR="00BB0379" w:rsidRPr="009D5D50">
        <w:rPr>
          <w:spacing w:val="17"/>
          <w:sz w:val="24"/>
          <w:szCs w:val="24"/>
          <w:lang w:val="pt-BR"/>
        </w:rPr>
        <w:t xml:space="preserve"> </w:t>
      </w:r>
      <w:r w:rsidR="00BB0379" w:rsidRPr="009D5D50">
        <w:rPr>
          <w:spacing w:val="-1"/>
          <w:sz w:val="24"/>
          <w:szCs w:val="24"/>
          <w:lang w:val="pt-BR"/>
        </w:rPr>
        <w:t>e</w:t>
      </w:r>
      <w:r w:rsidR="00BB0379" w:rsidRPr="009D5D50">
        <w:rPr>
          <w:sz w:val="24"/>
          <w:szCs w:val="24"/>
          <w:lang w:val="pt-BR"/>
        </w:rPr>
        <w:t>nt</w:t>
      </w:r>
      <w:r w:rsidR="00BB0379" w:rsidRPr="009D5D50">
        <w:rPr>
          <w:spacing w:val="1"/>
          <w:sz w:val="24"/>
          <w:szCs w:val="24"/>
          <w:lang w:val="pt-BR"/>
        </w:rPr>
        <w:t>i</w:t>
      </w:r>
      <w:r w:rsidR="00BB0379" w:rsidRPr="009D5D50">
        <w:rPr>
          <w:sz w:val="24"/>
          <w:szCs w:val="24"/>
          <w:lang w:val="pt-BR"/>
        </w:rPr>
        <w:t>d</w:t>
      </w:r>
      <w:r w:rsidR="00BB0379" w:rsidRPr="009D5D50">
        <w:rPr>
          <w:spacing w:val="-1"/>
          <w:sz w:val="24"/>
          <w:szCs w:val="24"/>
          <w:lang w:val="pt-BR"/>
        </w:rPr>
        <w:t>a</w:t>
      </w:r>
      <w:r w:rsidR="00BB0379" w:rsidRPr="009D5D50">
        <w:rPr>
          <w:sz w:val="24"/>
          <w:szCs w:val="24"/>
          <w:lang w:val="pt-BR"/>
        </w:rPr>
        <w:t>d</w:t>
      </w:r>
      <w:r w:rsidR="00BB0379" w:rsidRPr="009D5D50">
        <w:rPr>
          <w:spacing w:val="-1"/>
          <w:sz w:val="24"/>
          <w:szCs w:val="24"/>
          <w:lang w:val="pt-BR"/>
        </w:rPr>
        <w:t>e</w:t>
      </w:r>
      <w:r w:rsidR="00BB0379" w:rsidRPr="009D5D50">
        <w:rPr>
          <w:sz w:val="24"/>
          <w:szCs w:val="24"/>
          <w:lang w:val="pt-BR"/>
        </w:rPr>
        <w:t>s</w:t>
      </w:r>
      <w:r w:rsidR="00BB0379" w:rsidRPr="009D5D50">
        <w:rPr>
          <w:spacing w:val="17"/>
          <w:sz w:val="24"/>
          <w:szCs w:val="24"/>
          <w:lang w:val="pt-BR"/>
        </w:rPr>
        <w:t xml:space="preserve"> </w:t>
      </w:r>
      <w:r w:rsidR="00BB0379" w:rsidRPr="009D5D50">
        <w:rPr>
          <w:sz w:val="24"/>
          <w:szCs w:val="24"/>
          <w:lang w:val="pt-BR"/>
        </w:rPr>
        <w:t>pod</w:t>
      </w:r>
      <w:r w:rsidR="00BB0379" w:rsidRPr="009D5D50">
        <w:rPr>
          <w:spacing w:val="-1"/>
          <w:sz w:val="24"/>
          <w:szCs w:val="24"/>
          <w:lang w:val="pt-BR"/>
        </w:rPr>
        <w:t>e</w:t>
      </w:r>
      <w:r w:rsidR="00BB0379" w:rsidRPr="009D5D50">
        <w:rPr>
          <w:spacing w:val="1"/>
          <w:sz w:val="24"/>
          <w:szCs w:val="24"/>
          <w:lang w:val="pt-BR"/>
        </w:rPr>
        <w:t>rã</w:t>
      </w:r>
      <w:r w:rsidR="00BB0379" w:rsidRPr="009D5D50">
        <w:rPr>
          <w:sz w:val="24"/>
          <w:szCs w:val="24"/>
          <w:lang w:val="pt-BR"/>
        </w:rPr>
        <w:t>o</w:t>
      </w:r>
      <w:r w:rsidR="00BB0379" w:rsidRPr="009D5D50">
        <w:rPr>
          <w:spacing w:val="17"/>
          <w:sz w:val="24"/>
          <w:szCs w:val="24"/>
          <w:lang w:val="pt-BR"/>
        </w:rPr>
        <w:t xml:space="preserve"> </w:t>
      </w:r>
      <w:r w:rsidR="00BB0379" w:rsidRPr="009D5D50">
        <w:rPr>
          <w:sz w:val="24"/>
          <w:szCs w:val="24"/>
          <w:lang w:val="pt-BR"/>
        </w:rPr>
        <w:t>in</w:t>
      </w:r>
      <w:r w:rsidR="00BB0379" w:rsidRPr="009D5D50">
        <w:rPr>
          <w:spacing w:val="1"/>
          <w:sz w:val="24"/>
          <w:szCs w:val="24"/>
          <w:lang w:val="pt-BR"/>
        </w:rPr>
        <w:t>t</w:t>
      </w:r>
      <w:r w:rsidR="00BB0379" w:rsidRPr="009D5D50">
        <w:rPr>
          <w:spacing w:val="-1"/>
          <w:sz w:val="24"/>
          <w:szCs w:val="24"/>
          <w:lang w:val="pt-BR"/>
        </w:rPr>
        <w:t>e</w:t>
      </w:r>
      <w:r w:rsidR="00BB0379" w:rsidRPr="009D5D50">
        <w:rPr>
          <w:sz w:val="24"/>
          <w:szCs w:val="24"/>
          <w:lang w:val="pt-BR"/>
        </w:rPr>
        <w:t>rpor</w:t>
      </w:r>
      <w:r w:rsidR="00BB0379" w:rsidRPr="009D5D50">
        <w:rPr>
          <w:spacing w:val="15"/>
          <w:sz w:val="24"/>
          <w:szCs w:val="24"/>
          <w:lang w:val="pt-BR"/>
        </w:rPr>
        <w:t xml:space="preserve"> </w:t>
      </w:r>
      <w:r w:rsidR="00BB0379" w:rsidRPr="009D5D50">
        <w:rPr>
          <w:sz w:val="24"/>
          <w:szCs w:val="24"/>
          <w:lang w:val="pt-BR"/>
        </w:rPr>
        <w:t>r</w:t>
      </w:r>
      <w:r w:rsidR="00BB0379" w:rsidRPr="009D5D50">
        <w:rPr>
          <w:spacing w:val="-2"/>
          <w:sz w:val="24"/>
          <w:szCs w:val="24"/>
          <w:lang w:val="pt-BR"/>
        </w:rPr>
        <w:t>e</w:t>
      </w:r>
      <w:r w:rsidR="00BB0379" w:rsidRPr="009D5D50">
        <w:rPr>
          <w:spacing w:val="-1"/>
          <w:sz w:val="24"/>
          <w:szCs w:val="24"/>
          <w:lang w:val="pt-BR"/>
        </w:rPr>
        <w:t>c</w:t>
      </w:r>
      <w:r w:rsidR="00BB0379" w:rsidRPr="009D5D50">
        <w:rPr>
          <w:spacing w:val="2"/>
          <w:sz w:val="24"/>
          <w:szCs w:val="24"/>
          <w:lang w:val="pt-BR"/>
        </w:rPr>
        <w:t>u</w:t>
      </w:r>
      <w:r w:rsidR="00BB0379" w:rsidRPr="009D5D50">
        <w:rPr>
          <w:sz w:val="24"/>
          <w:szCs w:val="24"/>
          <w:lang w:val="pt-BR"/>
        </w:rPr>
        <w:t>rso</w:t>
      </w:r>
      <w:r w:rsidR="001823F8" w:rsidRPr="009D5D50">
        <w:rPr>
          <w:sz w:val="24"/>
          <w:szCs w:val="24"/>
          <w:lang w:val="pt-BR"/>
        </w:rPr>
        <w:t xml:space="preserve"> referente a inabilitação do seu projeto,</w:t>
      </w:r>
      <w:r w:rsidR="00BB0379" w:rsidRPr="009D5D50">
        <w:rPr>
          <w:spacing w:val="16"/>
          <w:sz w:val="24"/>
          <w:szCs w:val="24"/>
          <w:lang w:val="pt-BR"/>
        </w:rPr>
        <w:t xml:space="preserve"> </w:t>
      </w:r>
      <w:r w:rsidR="00BB0379" w:rsidRPr="009D5D50">
        <w:rPr>
          <w:spacing w:val="-1"/>
          <w:sz w:val="24"/>
          <w:szCs w:val="24"/>
          <w:lang w:val="pt-BR"/>
        </w:rPr>
        <w:t>a</w:t>
      </w:r>
      <w:r w:rsidR="00BB0379" w:rsidRPr="009D5D50">
        <w:rPr>
          <w:sz w:val="24"/>
          <w:szCs w:val="24"/>
          <w:lang w:val="pt-BR"/>
        </w:rPr>
        <w:t>pós</w:t>
      </w:r>
      <w:r w:rsidR="00BB0379" w:rsidRPr="009D5D50">
        <w:rPr>
          <w:spacing w:val="17"/>
          <w:sz w:val="24"/>
          <w:szCs w:val="24"/>
          <w:lang w:val="pt-BR"/>
        </w:rPr>
        <w:t xml:space="preserve"> </w:t>
      </w:r>
      <w:r w:rsidR="00BB0379" w:rsidRPr="009D5D50">
        <w:rPr>
          <w:sz w:val="24"/>
          <w:szCs w:val="24"/>
          <w:lang w:val="pt-BR"/>
        </w:rPr>
        <w:t>a</w:t>
      </w:r>
      <w:r w:rsidR="00BB0379" w:rsidRPr="009D5D50">
        <w:rPr>
          <w:spacing w:val="18"/>
          <w:sz w:val="24"/>
          <w:szCs w:val="24"/>
          <w:lang w:val="pt-BR"/>
        </w:rPr>
        <w:t xml:space="preserve"> </w:t>
      </w:r>
      <w:r w:rsidR="00BB0379" w:rsidRPr="009D5D50">
        <w:rPr>
          <w:sz w:val="24"/>
          <w:szCs w:val="24"/>
          <w:lang w:val="pt-BR"/>
        </w:rPr>
        <w:t>divu</w:t>
      </w:r>
      <w:r w:rsidR="00BB0379" w:rsidRPr="009D5D50">
        <w:rPr>
          <w:spacing w:val="1"/>
          <w:sz w:val="24"/>
          <w:szCs w:val="24"/>
          <w:lang w:val="pt-BR"/>
        </w:rPr>
        <w:t>l</w:t>
      </w:r>
      <w:r w:rsidR="00BB0379" w:rsidRPr="009D5D50">
        <w:rPr>
          <w:spacing w:val="-2"/>
          <w:sz w:val="24"/>
          <w:szCs w:val="24"/>
          <w:lang w:val="pt-BR"/>
        </w:rPr>
        <w:t>g</w:t>
      </w:r>
      <w:r w:rsidR="00BB0379" w:rsidRPr="009D5D50">
        <w:rPr>
          <w:spacing w:val="-1"/>
          <w:sz w:val="24"/>
          <w:szCs w:val="24"/>
          <w:lang w:val="pt-BR"/>
        </w:rPr>
        <w:t>a</w:t>
      </w:r>
      <w:r w:rsidR="00BB0379" w:rsidRPr="009D5D50">
        <w:rPr>
          <w:spacing w:val="1"/>
          <w:sz w:val="24"/>
          <w:szCs w:val="24"/>
          <w:lang w:val="pt-BR"/>
        </w:rPr>
        <w:t>ç</w:t>
      </w:r>
      <w:r w:rsidR="00BB0379" w:rsidRPr="009D5D50">
        <w:rPr>
          <w:spacing w:val="-1"/>
          <w:sz w:val="24"/>
          <w:szCs w:val="24"/>
          <w:lang w:val="pt-BR"/>
        </w:rPr>
        <w:t>ã</w:t>
      </w:r>
      <w:r w:rsidR="00BB0379" w:rsidRPr="009D5D50">
        <w:rPr>
          <w:sz w:val="24"/>
          <w:szCs w:val="24"/>
          <w:lang w:val="pt-BR"/>
        </w:rPr>
        <w:t>o</w:t>
      </w:r>
      <w:r w:rsidR="00BB0379" w:rsidRPr="009D5D50">
        <w:rPr>
          <w:spacing w:val="17"/>
          <w:sz w:val="24"/>
          <w:szCs w:val="24"/>
          <w:lang w:val="pt-BR"/>
        </w:rPr>
        <w:t xml:space="preserve"> </w:t>
      </w:r>
      <w:r w:rsidR="00BB0379" w:rsidRPr="009D5D50">
        <w:rPr>
          <w:sz w:val="24"/>
          <w:szCs w:val="24"/>
          <w:lang w:val="pt-BR"/>
        </w:rPr>
        <w:t>dos</w:t>
      </w:r>
      <w:r w:rsidR="00BB0379" w:rsidRPr="009D5D50">
        <w:rPr>
          <w:spacing w:val="17"/>
          <w:sz w:val="24"/>
          <w:szCs w:val="24"/>
          <w:lang w:val="pt-BR"/>
        </w:rPr>
        <w:t xml:space="preserve"> </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sul</w:t>
      </w:r>
      <w:r w:rsidR="00BB0379" w:rsidRPr="009D5D50">
        <w:rPr>
          <w:spacing w:val="1"/>
          <w:sz w:val="24"/>
          <w:szCs w:val="24"/>
          <w:lang w:val="pt-BR"/>
        </w:rPr>
        <w:t>t</w:t>
      </w:r>
      <w:r w:rsidR="00BB0379" w:rsidRPr="009D5D50">
        <w:rPr>
          <w:spacing w:val="-1"/>
          <w:sz w:val="24"/>
          <w:szCs w:val="24"/>
          <w:lang w:val="pt-BR"/>
        </w:rPr>
        <w:t>a</w:t>
      </w:r>
      <w:r w:rsidR="00BB0379" w:rsidRPr="009D5D50">
        <w:rPr>
          <w:spacing w:val="2"/>
          <w:sz w:val="24"/>
          <w:szCs w:val="24"/>
          <w:lang w:val="pt-BR"/>
        </w:rPr>
        <w:t>d</w:t>
      </w:r>
      <w:r w:rsidR="00BB0379" w:rsidRPr="009D5D50">
        <w:rPr>
          <w:sz w:val="24"/>
          <w:szCs w:val="24"/>
          <w:lang w:val="pt-BR"/>
        </w:rPr>
        <w:t>os</w:t>
      </w:r>
      <w:r w:rsidR="00BB0379" w:rsidRPr="009D5D50">
        <w:rPr>
          <w:spacing w:val="17"/>
          <w:sz w:val="24"/>
          <w:szCs w:val="24"/>
          <w:lang w:val="pt-BR"/>
        </w:rPr>
        <w:t xml:space="preserve"> </w:t>
      </w:r>
      <w:r w:rsidR="00BB0379" w:rsidRPr="009D5D50">
        <w:rPr>
          <w:sz w:val="24"/>
          <w:szCs w:val="24"/>
          <w:lang w:val="pt-BR"/>
        </w:rPr>
        <w:t>n</w:t>
      </w:r>
      <w:r w:rsidR="00BB0379" w:rsidRPr="009D5D50">
        <w:rPr>
          <w:spacing w:val="6"/>
          <w:sz w:val="24"/>
          <w:szCs w:val="24"/>
          <w:lang w:val="pt-BR"/>
        </w:rPr>
        <w:t>o</w:t>
      </w:r>
      <w:r w:rsidR="00BB0379" w:rsidRPr="009D5D50">
        <w:rPr>
          <w:sz w:val="24"/>
          <w:szCs w:val="24"/>
          <w:lang w:val="pt-BR"/>
        </w:rPr>
        <w:t>s</w:t>
      </w:r>
      <w:r w:rsidR="00BB0379" w:rsidRPr="009D5D50">
        <w:rPr>
          <w:spacing w:val="17"/>
          <w:sz w:val="24"/>
          <w:szCs w:val="24"/>
          <w:lang w:val="pt-BR"/>
        </w:rPr>
        <w:t xml:space="preserve"> </w:t>
      </w:r>
      <w:r w:rsidR="00BB0379" w:rsidRPr="009D5D50">
        <w:rPr>
          <w:sz w:val="24"/>
          <w:szCs w:val="24"/>
          <w:lang w:val="pt-BR"/>
        </w:rPr>
        <w:t>dias</w:t>
      </w:r>
      <w:r w:rsidR="00BB0379" w:rsidRPr="009D5D50">
        <w:rPr>
          <w:spacing w:val="17"/>
          <w:sz w:val="24"/>
          <w:szCs w:val="24"/>
          <w:lang w:val="pt-BR"/>
        </w:rPr>
        <w:t xml:space="preserve"> </w:t>
      </w:r>
      <w:r w:rsidR="00AE6877">
        <w:rPr>
          <w:spacing w:val="17"/>
          <w:sz w:val="24"/>
          <w:szCs w:val="24"/>
          <w:lang w:val="pt-BR"/>
        </w:rPr>
        <w:t>18</w:t>
      </w:r>
      <w:r w:rsidR="00A93BFF" w:rsidRPr="00641134">
        <w:rPr>
          <w:spacing w:val="17"/>
          <w:sz w:val="24"/>
          <w:szCs w:val="24"/>
          <w:lang w:val="pt-BR"/>
        </w:rPr>
        <w:t xml:space="preserve"> </w:t>
      </w:r>
      <w:r w:rsidR="006F732E">
        <w:rPr>
          <w:spacing w:val="17"/>
          <w:sz w:val="24"/>
          <w:szCs w:val="24"/>
          <w:lang w:val="pt-BR"/>
        </w:rPr>
        <w:t xml:space="preserve">a </w:t>
      </w:r>
      <w:r w:rsidR="00AE6877">
        <w:rPr>
          <w:spacing w:val="17"/>
          <w:sz w:val="24"/>
          <w:szCs w:val="24"/>
          <w:lang w:val="pt-BR"/>
        </w:rPr>
        <w:t>20</w:t>
      </w:r>
      <w:r w:rsidR="001A05BB">
        <w:rPr>
          <w:spacing w:val="17"/>
          <w:sz w:val="24"/>
          <w:szCs w:val="24"/>
          <w:lang w:val="pt-BR"/>
        </w:rPr>
        <w:t>.0</w:t>
      </w:r>
      <w:r w:rsidR="00AE6877">
        <w:rPr>
          <w:spacing w:val="17"/>
          <w:sz w:val="24"/>
          <w:szCs w:val="24"/>
          <w:lang w:val="pt-BR"/>
        </w:rPr>
        <w:t>3</w:t>
      </w:r>
      <w:r w:rsidR="001A05BB">
        <w:rPr>
          <w:spacing w:val="17"/>
          <w:sz w:val="24"/>
          <w:szCs w:val="24"/>
          <w:lang w:val="pt-BR"/>
        </w:rPr>
        <w:t>.201</w:t>
      </w:r>
      <w:r w:rsidR="00AE6877">
        <w:rPr>
          <w:spacing w:val="17"/>
          <w:sz w:val="24"/>
          <w:szCs w:val="24"/>
          <w:lang w:val="pt-BR"/>
        </w:rPr>
        <w:t>9</w:t>
      </w:r>
      <w:r w:rsidR="001A05BB">
        <w:rPr>
          <w:spacing w:val="17"/>
          <w:sz w:val="24"/>
          <w:szCs w:val="24"/>
          <w:lang w:val="pt-BR"/>
        </w:rPr>
        <w:t>.</w:t>
      </w:r>
    </w:p>
    <w:p w:rsidR="003E2E27" w:rsidRPr="009D5D50" w:rsidRDefault="003E2E27" w:rsidP="0029425C">
      <w:pPr>
        <w:jc w:val="both"/>
        <w:rPr>
          <w:sz w:val="24"/>
          <w:szCs w:val="24"/>
          <w:lang w:val="pt-BR"/>
        </w:rPr>
      </w:pPr>
    </w:p>
    <w:p w:rsidR="00BB0379" w:rsidRPr="009D5D50" w:rsidRDefault="00A94220" w:rsidP="0029425C">
      <w:pPr>
        <w:jc w:val="both"/>
        <w:rPr>
          <w:sz w:val="24"/>
          <w:szCs w:val="24"/>
          <w:lang w:val="pt-BR"/>
        </w:rPr>
      </w:pPr>
      <w:r w:rsidRPr="009D5D50">
        <w:rPr>
          <w:sz w:val="24"/>
          <w:szCs w:val="24"/>
          <w:lang w:val="pt-BR"/>
        </w:rPr>
        <w:t>7</w:t>
      </w:r>
      <w:r w:rsidR="00BB0379" w:rsidRPr="009D5D50">
        <w:rPr>
          <w:sz w:val="24"/>
          <w:szCs w:val="24"/>
          <w:lang w:val="pt-BR"/>
        </w:rPr>
        <w:t>.2</w:t>
      </w:r>
      <w:r w:rsidR="00BB0379" w:rsidRPr="009D5D50">
        <w:rPr>
          <w:spacing w:val="17"/>
          <w:sz w:val="24"/>
          <w:szCs w:val="24"/>
          <w:lang w:val="pt-BR"/>
        </w:rPr>
        <w:t xml:space="preserve"> </w:t>
      </w:r>
      <w:r w:rsidR="00BB0379" w:rsidRPr="009D5D50">
        <w:rPr>
          <w:sz w:val="24"/>
          <w:szCs w:val="24"/>
          <w:lang w:val="pt-BR"/>
        </w:rPr>
        <w:t>Os</w:t>
      </w:r>
      <w:r w:rsidR="00BB0379" w:rsidRPr="009D5D50">
        <w:rPr>
          <w:spacing w:val="16"/>
          <w:sz w:val="24"/>
          <w:szCs w:val="24"/>
          <w:lang w:val="pt-BR"/>
        </w:rPr>
        <w:t xml:space="preserve"> </w:t>
      </w:r>
      <w:r w:rsidR="00BB0379" w:rsidRPr="009D5D50">
        <w:rPr>
          <w:spacing w:val="1"/>
          <w:sz w:val="24"/>
          <w:szCs w:val="24"/>
          <w:lang w:val="pt-BR"/>
        </w:rPr>
        <w:t>r</w:t>
      </w:r>
      <w:r w:rsidR="00BB0379" w:rsidRPr="009D5D50">
        <w:rPr>
          <w:spacing w:val="-1"/>
          <w:sz w:val="24"/>
          <w:szCs w:val="24"/>
          <w:lang w:val="pt-BR"/>
        </w:rPr>
        <w:t>ec</w:t>
      </w:r>
      <w:r w:rsidR="00BB0379" w:rsidRPr="009D5D50">
        <w:rPr>
          <w:sz w:val="24"/>
          <w:szCs w:val="24"/>
          <w:lang w:val="pt-BR"/>
        </w:rPr>
        <w:t>u</w:t>
      </w:r>
      <w:r w:rsidR="00BB0379" w:rsidRPr="009D5D50">
        <w:rPr>
          <w:spacing w:val="-1"/>
          <w:sz w:val="24"/>
          <w:szCs w:val="24"/>
          <w:lang w:val="pt-BR"/>
        </w:rPr>
        <w:t>r</w:t>
      </w:r>
      <w:r w:rsidR="00BB0379" w:rsidRPr="009D5D50">
        <w:rPr>
          <w:sz w:val="24"/>
          <w:szCs w:val="24"/>
          <w:lang w:val="pt-BR"/>
        </w:rPr>
        <w:t>sos</w:t>
      </w:r>
      <w:r w:rsidR="00BB0379" w:rsidRPr="009D5D50">
        <w:rPr>
          <w:spacing w:val="19"/>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pacing w:val="1"/>
          <w:sz w:val="24"/>
          <w:szCs w:val="24"/>
          <w:lang w:val="pt-BR"/>
        </w:rPr>
        <w:t>r</w:t>
      </w:r>
      <w:r w:rsidR="00BB0379" w:rsidRPr="009D5D50">
        <w:rPr>
          <w:spacing w:val="-1"/>
          <w:sz w:val="24"/>
          <w:szCs w:val="24"/>
          <w:lang w:val="pt-BR"/>
        </w:rPr>
        <w:t>ã</w:t>
      </w:r>
      <w:r w:rsidR="00BB0379" w:rsidRPr="009D5D50">
        <w:rPr>
          <w:sz w:val="24"/>
          <w:szCs w:val="24"/>
          <w:lang w:val="pt-BR"/>
        </w:rPr>
        <w:t>o</w:t>
      </w:r>
      <w:r w:rsidR="00BB0379" w:rsidRPr="009D5D50">
        <w:rPr>
          <w:spacing w:val="19"/>
          <w:sz w:val="24"/>
          <w:szCs w:val="24"/>
          <w:lang w:val="pt-BR"/>
        </w:rPr>
        <w:t xml:space="preserve"> </w:t>
      </w:r>
      <w:r w:rsidR="00BB0379" w:rsidRPr="009D5D50">
        <w:rPr>
          <w:spacing w:val="-1"/>
          <w:sz w:val="24"/>
          <w:szCs w:val="24"/>
          <w:lang w:val="pt-BR"/>
        </w:rPr>
        <w:t>a</w:t>
      </w:r>
      <w:r w:rsidR="00BB0379" w:rsidRPr="009D5D50">
        <w:rPr>
          <w:spacing w:val="2"/>
          <w:sz w:val="24"/>
          <w:szCs w:val="24"/>
          <w:lang w:val="pt-BR"/>
        </w:rPr>
        <w:t>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w:t>
      </w:r>
      <w:r w:rsidR="00BB0379" w:rsidRPr="009D5D50">
        <w:rPr>
          <w:spacing w:val="-1"/>
          <w:sz w:val="24"/>
          <w:szCs w:val="24"/>
          <w:lang w:val="pt-BR"/>
        </w:rPr>
        <w:t>a</w:t>
      </w:r>
      <w:r w:rsidR="00BB0379" w:rsidRPr="009D5D50">
        <w:rPr>
          <w:sz w:val="24"/>
          <w:szCs w:val="24"/>
          <w:lang w:val="pt-BR"/>
        </w:rPr>
        <w:t>dos</w:t>
      </w:r>
      <w:r w:rsidR="00BB0379" w:rsidRPr="009D5D50">
        <w:rPr>
          <w:spacing w:val="17"/>
          <w:sz w:val="24"/>
          <w:szCs w:val="24"/>
          <w:lang w:val="pt-BR"/>
        </w:rPr>
        <w:t xml:space="preserve"> </w:t>
      </w:r>
      <w:r w:rsidR="00BB0379" w:rsidRPr="009D5D50">
        <w:rPr>
          <w:sz w:val="24"/>
          <w:szCs w:val="24"/>
          <w:lang w:val="pt-BR"/>
        </w:rPr>
        <w:t>p</w:t>
      </w:r>
      <w:r w:rsidR="00BB0379" w:rsidRPr="009D5D50">
        <w:rPr>
          <w:spacing w:val="-1"/>
          <w:sz w:val="24"/>
          <w:szCs w:val="24"/>
          <w:lang w:val="pt-BR"/>
        </w:rPr>
        <w:t>e</w:t>
      </w:r>
      <w:r w:rsidR="00BB0379" w:rsidRPr="009D5D50">
        <w:rPr>
          <w:sz w:val="24"/>
          <w:szCs w:val="24"/>
          <w:lang w:val="pt-BR"/>
        </w:rPr>
        <w:t>la</w:t>
      </w:r>
      <w:r w:rsidR="00BB0379" w:rsidRPr="009D5D50">
        <w:rPr>
          <w:spacing w:val="18"/>
          <w:sz w:val="24"/>
          <w:szCs w:val="24"/>
          <w:lang w:val="pt-BR"/>
        </w:rPr>
        <w:t xml:space="preserve"> </w:t>
      </w:r>
      <w:r w:rsidR="00BB0379" w:rsidRPr="009D5D50">
        <w:rPr>
          <w:sz w:val="24"/>
          <w:szCs w:val="24"/>
          <w:lang w:val="pt-BR"/>
        </w:rPr>
        <w:t>Com</w:t>
      </w:r>
      <w:r w:rsidR="00BB0379" w:rsidRPr="009D5D50">
        <w:rPr>
          <w:spacing w:val="1"/>
          <w:sz w:val="24"/>
          <w:szCs w:val="24"/>
          <w:lang w:val="pt-BR"/>
        </w:rPr>
        <w:t>i</w:t>
      </w:r>
      <w:r w:rsidR="00BB0379" w:rsidRPr="009D5D50">
        <w:rPr>
          <w:sz w:val="24"/>
          <w:szCs w:val="24"/>
          <w:lang w:val="pt-BR"/>
        </w:rPr>
        <w:t>ssão</w:t>
      </w:r>
      <w:r w:rsidR="00BB0379" w:rsidRPr="009D5D50">
        <w:rPr>
          <w:spacing w:val="16"/>
          <w:sz w:val="24"/>
          <w:szCs w:val="24"/>
          <w:lang w:val="pt-BR"/>
        </w:rPr>
        <w:t xml:space="preserve"> </w:t>
      </w:r>
      <w:r w:rsidR="00BB0379" w:rsidRPr="009D5D50">
        <w:rPr>
          <w:spacing w:val="2"/>
          <w:sz w:val="24"/>
          <w:szCs w:val="24"/>
          <w:lang w:val="pt-BR"/>
        </w:rPr>
        <w:t>d</w:t>
      </w:r>
      <w:r w:rsidR="00BB0379" w:rsidRPr="009D5D50">
        <w:rPr>
          <w:sz w:val="24"/>
          <w:szCs w:val="24"/>
          <w:lang w:val="pt-BR"/>
        </w:rPr>
        <w:t>e</w:t>
      </w:r>
      <w:r w:rsidR="00BB0379" w:rsidRPr="009D5D50">
        <w:rPr>
          <w:spacing w:val="16"/>
          <w:sz w:val="24"/>
          <w:szCs w:val="24"/>
          <w:lang w:val="pt-BR"/>
        </w:rPr>
        <w:t xml:space="preserve"> </w:t>
      </w:r>
      <w:r w:rsidR="00BB0379" w:rsidRPr="009D5D50">
        <w:rPr>
          <w:sz w:val="24"/>
          <w:szCs w:val="24"/>
          <w:lang w:val="pt-BR"/>
        </w:rPr>
        <w:t>An</w:t>
      </w:r>
      <w:r w:rsidR="00BB0379" w:rsidRPr="009D5D50">
        <w:rPr>
          <w:spacing w:val="-1"/>
          <w:sz w:val="24"/>
          <w:szCs w:val="24"/>
          <w:lang w:val="pt-BR"/>
        </w:rPr>
        <w:t>á</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se</w:t>
      </w:r>
      <w:r w:rsidR="00BB0379" w:rsidRPr="009D5D50">
        <w:rPr>
          <w:spacing w:val="18"/>
          <w:sz w:val="24"/>
          <w:szCs w:val="24"/>
          <w:lang w:val="pt-BR"/>
        </w:rPr>
        <w:t xml:space="preserve"> </w:t>
      </w:r>
      <w:r w:rsidR="00BB0379" w:rsidRPr="009D5D50">
        <w:rPr>
          <w:sz w:val="24"/>
          <w:szCs w:val="24"/>
          <w:lang w:val="pt-BR"/>
        </w:rPr>
        <w:t>e</w:t>
      </w:r>
      <w:r w:rsidR="00BB0379" w:rsidRPr="009D5D50">
        <w:rPr>
          <w:spacing w:val="18"/>
          <w:sz w:val="24"/>
          <w:szCs w:val="24"/>
          <w:lang w:val="pt-BR"/>
        </w:rPr>
        <w:t xml:space="preserve"> </w:t>
      </w:r>
      <w:r w:rsidR="00BB0379" w:rsidRPr="009D5D50">
        <w:rPr>
          <w:sz w:val="24"/>
          <w:szCs w:val="24"/>
          <w:lang w:val="pt-BR"/>
        </w:rPr>
        <w:t>Av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ia</w:t>
      </w:r>
      <w:r w:rsidR="00BB0379" w:rsidRPr="009D5D50">
        <w:rPr>
          <w:spacing w:val="-1"/>
          <w:sz w:val="24"/>
          <w:szCs w:val="24"/>
          <w:lang w:val="pt-BR"/>
        </w:rPr>
        <w:t>çã</w:t>
      </w:r>
      <w:r w:rsidR="00BB0379" w:rsidRPr="009D5D50">
        <w:rPr>
          <w:sz w:val="24"/>
          <w:szCs w:val="24"/>
          <w:lang w:val="pt-BR"/>
        </w:rPr>
        <w:t>o,</w:t>
      </w:r>
      <w:r w:rsidR="00BB0379" w:rsidRPr="009D5D50">
        <w:rPr>
          <w:spacing w:val="19"/>
          <w:sz w:val="24"/>
          <w:szCs w:val="24"/>
          <w:lang w:val="pt-BR"/>
        </w:rPr>
        <w:t xml:space="preserve"> </w:t>
      </w:r>
      <w:r w:rsidR="00BB0379" w:rsidRPr="009D5D50">
        <w:rPr>
          <w:spacing w:val="1"/>
          <w:sz w:val="24"/>
          <w:szCs w:val="24"/>
          <w:lang w:val="pt-BR"/>
        </w:rPr>
        <w:t>e</w:t>
      </w:r>
      <w:r w:rsidR="00BB0379" w:rsidRPr="009D5D50">
        <w:rPr>
          <w:sz w:val="24"/>
          <w:szCs w:val="24"/>
          <w:lang w:val="pt-BR"/>
        </w:rPr>
        <w:t>m</w:t>
      </w:r>
      <w:r w:rsidR="00BB0379" w:rsidRPr="009D5D50">
        <w:rPr>
          <w:spacing w:val="17"/>
          <w:sz w:val="24"/>
          <w:szCs w:val="24"/>
          <w:lang w:val="pt-BR"/>
        </w:rPr>
        <w:t xml:space="preserve"> </w:t>
      </w:r>
      <w:r w:rsidR="00BB0379" w:rsidRPr="009D5D50">
        <w:rPr>
          <w:sz w:val="24"/>
          <w:szCs w:val="24"/>
          <w:lang w:val="pt-BR"/>
        </w:rPr>
        <w:t>24</w:t>
      </w:r>
      <w:r w:rsidR="00BB0379" w:rsidRPr="009D5D50">
        <w:rPr>
          <w:spacing w:val="17"/>
          <w:sz w:val="24"/>
          <w:szCs w:val="24"/>
          <w:lang w:val="pt-BR"/>
        </w:rPr>
        <w:t xml:space="preserve"> </w:t>
      </w:r>
      <w:r w:rsidR="00BB0379" w:rsidRPr="009D5D50">
        <w:rPr>
          <w:sz w:val="24"/>
          <w:szCs w:val="24"/>
          <w:lang w:val="pt-BR"/>
        </w:rPr>
        <w:t>hor</w:t>
      </w:r>
      <w:r w:rsidR="00BB0379" w:rsidRPr="009D5D50">
        <w:rPr>
          <w:spacing w:val="-2"/>
          <w:sz w:val="24"/>
          <w:szCs w:val="24"/>
          <w:lang w:val="pt-BR"/>
        </w:rPr>
        <w:t>a</w:t>
      </w:r>
      <w:r w:rsidR="00BB0379" w:rsidRPr="009D5D50">
        <w:rPr>
          <w:sz w:val="24"/>
          <w:szCs w:val="24"/>
          <w:lang w:val="pt-BR"/>
        </w:rPr>
        <w:t>s</w:t>
      </w:r>
      <w:r w:rsidR="00BB0379" w:rsidRPr="009D5D50">
        <w:rPr>
          <w:spacing w:val="19"/>
          <w:sz w:val="24"/>
          <w:szCs w:val="24"/>
          <w:lang w:val="pt-BR"/>
        </w:rPr>
        <w:t xml:space="preserve"> </w:t>
      </w:r>
      <w:r w:rsidR="00BB0379" w:rsidRPr="009D5D50">
        <w:rPr>
          <w:sz w:val="24"/>
          <w:szCs w:val="24"/>
          <w:lang w:val="pt-BR"/>
        </w:rPr>
        <w:t>a</w:t>
      </w:r>
      <w:r w:rsidR="00BB0379" w:rsidRPr="009D5D50">
        <w:rPr>
          <w:spacing w:val="18"/>
          <w:sz w:val="24"/>
          <w:szCs w:val="24"/>
          <w:lang w:val="pt-BR"/>
        </w:rPr>
        <w:t xml:space="preserve"> </w:t>
      </w:r>
      <w:r w:rsidR="00BB0379" w:rsidRPr="009D5D50">
        <w:rPr>
          <w:sz w:val="24"/>
          <w:szCs w:val="24"/>
          <w:lang w:val="pt-BR"/>
        </w:rPr>
        <w:t>p</w:t>
      </w:r>
      <w:r w:rsidR="00BB0379" w:rsidRPr="009D5D50">
        <w:rPr>
          <w:spacing w:val="-1"/>
          <w:sz w:val="24"/>
          <w:szCs w:val="24"/>
          <w:lang w:val="pt-BR"/>
        </w:rPr>
        <w:t>a</w:t>
      </w:r>
      <w:r w:rsidR="00BB0379" w:rsidRPr="009D5D50">
        <w:rPr>
          <w:sz w:val="24"/>
          <w:szCs w:val="24"/>
          <w:lang w:val="pt-BR"/>
        </w:rPr>
        <w:t>rtir de</w:t>
      </w:r>
      <w:r w:rsidR="00BB0379" w:rsidRPr="009D5D50">
        <w:rPr>
          <w:spacing w:val="-1"/>
          <w:sz w:val="24"/>
          <w:szCs w:val="24"/>
          <w:lang w:val="pt-BR"/>
        </w:rPr>
        <w:t xml:space="preserve"> </w:t>
      </w:r>
      <w:r w:rsidR="00BB0379" w:rsidRPr="009D5D50">
        <w:rPr>
          <w:sz w:val="24"/>
          <w:szCs w:val="24"/>
          <w:lang w:val="pt-BR"/>
        </w:rPr>
        <w:t>sua inte</w:t>
      </w:r>
      <w:r w:rsidR="00BB0379" w:rsidRPr="009D5D50">
        <w:rPr>
          <w:spacing w:val="-1"/>
          <w:sz w:val="24"/>
          <w:szCs w:val="24"/>
          <w:lang w:val="pt-BR"/>
        </w:rPr>
        <w:t>r</w:t>
      </w:r>
      <w:r w:rsidR="00BB0379" w:rsidRPr="009D5D50">
        <w:rPr>
          <w:sz w:val="24"/>
          <w:szCs w:val="24"/>
          <w:lang w:val="pt-BR"/>
        </w:rPr>
        <w:t>posi</w:t>
      </w:r>
      <w:r w:rsidR="00BB0379" w:rsidRPr="009D5D50">
        <w:rPr>
          <w:spacing w:val="-1"/>
          <w:sz w:val="24"/>
          <w:szCs w:val="24"/>
          <w:lang w:val="pt-BR"/>
        </w:rPr>
        <w:t>çã</w:t>
      </w:r>
      <w:r w:rsidR="00BB0379" w:rsidRPr="009D5D50">
        <w:rPr>
          <w:sz w:val="24"/>
          <w:szCs w:val="24"/>
          <w:lang w:val="pt-BR"/>
        </w:rPr>
        <w:t>o.</w:t>
      </w:r>
    </w:p>
    <w:p w:rsidR="00BB0379" w:rsidRPr="009D5D50" w:rsidRDefault="00BB0379" w:rsidP="0029425C">
      <w:pPr>
        <w:jc w:val="both"/>
        <w:rPr>
          <w:sz w:val="24"/>
          <w:szCs w:val="24"/>
          <w:lang w:val="pt-BR"/>
        </w:rPr>
      </w:pPr>
    </w:p>
    <w:p w:rsidR="00BB0379" w:rsidRPr="009D5D50" w:rsidRDefault="00A94220" w:rsidP="006E405B">
      <w:pPr>
        <w:jc w:val="both"/>
        <w:rPr>
          <w:sz w:val="24"/>
          <w:szCs w:val="24"/>
          <w:lang w:val="pt-BR"/>
        </w:rPr>
      </w:pPr>
      <w:r w:rsidRPr="009D5D50">
        <w:rPr>
          <w:b/>
          <w:sz w:val="24"/>
          <w:szCs w:val="24"/>
          <w:lang w:val="pt-BR"/>
        </w:rPr>
        <w:lastRenderedPageBreak/>
        <w:t>8</w:t>
      </w:r>
      <w:r w:rsidR="00BB0379" w:rsidRPr="009D5D50">
        <w:rPr>
          <w:b/>
          <w:sz w:val="24"/>
          <w:szCs w:val="24"/>
          <w:lang w:val="pt-BR"/>
        </w:rPr>
        <w:t xml:space="preserve"> – DO RE</w:t>
      </w:r>
      <w:r w:rsidR="00BB0379" w:rsidRPr="009D5D50">
        <w:rPr>
          <w:b/>
          <w:spacing w:val="1"/>
          <w:sz w:val="24"/>
          <w:szCs w:val="24"/>
          <w:lang w:val="pt-BR"/>
        </w:rPr>
        <w:t>S</w:t>
      </w:r>
      <w:r w:rsidR="00BB0379" w:rsidRPr="009D5D50">
        <w:rPr>
          <w:b/>
          <w:sz w:val="24"/>
          <w:szCs w:val="24"/>
          <w:lang w:val="pt-BR"/>
        </w:rPr>
        <w:t>UL</w:t>
      </w:r>
      <w:r w:rsidR="00BB0379" w:rsidRPr="009D5D50">
        <w:rPr>
          <w:b/>
          <w:spacing w:val="1"/>
          <w:sz w:val="24"/>
          <w:szCs w:val="24"/>
          <w:lang w:val="pt-BR"/>
        </w:rPr>
        <w:t>T</w:t>
      </w:r>
      <w:r w:rsidR="00BB0379" w:rsidRPr="009D5D50">
        <w:rPr>
          <w:b/>
          <w:sz w:val="24"/>
          <w:szCs w:val="24"/>
          <w:lang w:val="pt-BR"/>
        </w:rPr>
        <w:t>A</w:t>
      </w:r>
      <w:r w:rsidR="00BB0379" w:rsidRPr="009D5D50">
        <w:rPr>
          <w:b/>
          <w:spacing w:val="-1"/>
          <w:sz w:val="24"/>
          <w:szCs w:val="24"/>
          <w:lang w:val="pt-BR"/>
        </w:rPr>
        <w:t>D</w:t>
      </w:r>
      <w:r w:rsidR="00BB0379" w:rsidRPr="009D5D50">
        <w:rPr>
          <w:b/>
          <w:sz w:val="24"/>
          <w:szCs w:val="24"/>
          <w:lang w:val="pt-BR"/>
        </w:rPr>
        <w:t>O</w:t>
      </w:r>
      <w:r w:rsidR="00BB0379" w:rsidRPr="009D5D50">
        <w:rPr>
          <w:b/>
          <w:spacing w:val="-2"/>
          <w:sz w:val="24"/>
          <w:szCs w:val="24"/>
          <w:lang w:val="pt-BR"/>
        </w:rPr>
        <w:t xml:space="preserve"> </w:t>
      </w:r>
      <w:r w:rsidR="00BB0379" w:rsidRPr="009D5D50">
        <w:rPr>
          <w:b/>
          <w:spacing w:val="-3"/>
          <w:sz w:val="24"/>
          <w:szCs w:val="24"/>
          <w:lang w:val="pt-BR"/>
        </w:rPr>
        <w:t>F</w:t>
      </w:r>
      <w:r w:rsidR="00BB0379" w:rsidRPr="009D5D50">
        <w:rPr>
          <w:b/>
          <w:sz w:val="24"/>
          <w:szCs w:val="24"/>
          <w:lang w:val="pt-BR"/>
        </w:rPr>
        <w:t>IN</w:t>
      </w:r>
      <w:r w:rsidR="00BB0379" w:rsidRPr="009D5D50">
        <w:rPr>
          <w:b/>
          <w:spacing w:val="-1"/>
          <w:sz w:val="24"/>
          <w:szCs w:val="24"/>
          <w:lang w:val="pt-BR"/>
        </w:rPr>
        <w:t>A</w:t>
      </w:r>
      <w:r w:rsidR="00BB0379" w:rsidRPr="009D5D50">
        <w:rPr>
          <w:b/>
          <w:sz w:val="24"/>
          <w:szCs w:val="24"/>
          <w:lang w:val="pt-BR"/>
        </w:rPr>
        <w:t>L</w:t>
      </w:r>
      <w:r w:rsidR="00234800" w:rsidRPr="009D5D50">
        <w:rPr>
          <w:b/>
          <w:sz w:val="24"/>
          <w:szCs w:val="24"/>
          <w:lang w:val="pt-BR"/>
        </w:rPr>
        <w:t xml:space="preserve"> E HOMOLOGAÇÃO:</w:t>
      </w:r>
    </w:p>
    <w:p w:rsidR="00BB0379" w:rsidRPr="009D5D50" w:rsidRDefault="00BB0379" w:rsidP="006E405B">
      <w:pPr>
        <w:jc w:val="both"/>
        <w:rPr>
          <w:sz w:val="24"/>
          <w:szCs w:val="24"/>
          <w:lang w:val="pt-BR"/>
        </w:rPr>
      </w:pPr>
    </w:p>
    <w:p w:rsidR="00BB0379" w:rsidRPr="009D5D50" w:rsidRDefault="00A94220" w:rsidP="003E2E27">
      <w:pPr>
        <w:jc w:val="both"/>
        <w:rPr>
          <w:sz w:val="24"/>
          <w:szCs w:val="24"/>
          <w:lang w:val="pt-BR"/>
        </w:rPr>
      </w:pPr>
      <w:r w:rsidRPr="009D5D50">
        <w:rPr>
          <w:sz w:val="24"/>
          <w:szCs w:val="24"/>
          <w:lang w:val="pt-BR"/>
        </w:rPr>
        <w:t>8</w:t>
      </w:r>
      <w:r w:rsidR="00BB0379" w:rsidRPr="009D5D50">
        <w:rPr>
          <w:sz w:val="24"/>
          <w:szCs w:val="24"/>
          <w:lang w:val="pt-BR"/>
        </w:rPr>
        <w:t>.1</w:t>
      </w:r>
      <w:r w:rsidR="00BB0379" w:rsidRPr="009D5D50">
        <w:rPr>
          <w:spacing w:val="29"/>
          <w:sz w:val="24"/>
          <w:szCs w:val="24"/>
          <w:lang w:val="pt-BR"/>
        </w:rPr>
        <w:t xml:space="preserve"> </w:t>
      </w:r>
      <w:r w:rsidR="00BB0379" w:rsidRPr="009D5D50">
        <w:rPr>
          <w:sz w:val="24"/>
          <w:szCs w:val="24"/>
          <w:lang w:val="pt-BR"/>
        </w:rPr>
        <w:t>O</w:t>
      </w:r>
      <w:r w:rsidR="00BB0379" w:rsidRPr="009D5D50">
        <w:rPr>
          <w:spacing w:val="28"/>
          <w:sz w:val="24"/>
          <w:szCs w:val="24"/>
          <w:lang w:val="pt-BR"/>
        </w:rPr>
        <w:t xml:space="preserve"> </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sul</w:t>
      </w:r>
      <w:r w:rsidR="00BB0379" w:rsidRPr="009D5D50">
        <w:rPr>
          <w:spacing w:val="1"/>
          <w:sz w:val="24"/>
          <w:szCs w:val="24"/>
          <w:lang w:val="pt-BR"/>
        </w:rPr>
        <w:t>t</w:t>
      </w:r>
      <w:r w:rsidR="00BB0379" w:rsidRPr="009D5D50">
        <w:rPr>
          <w:spacing w:val="-1"/>
          <w:sz w:val="24"/>
          <w:szCs w:val="24"/>
          <w:lang w:val="pt-BR"/>
        </w:rPr>
        <w:t>a</w:t>
      </w:r>
      <w:r w:rsidR="00BB0379" w:rsidRPr="009D5D50">
        <w:rPr>
          <w:sz w:val="24"/>
          <w:szCs w:val="24"/>
          <w:lang w:val="pt-BR"/>
        </w:rPr>
        <w:t>do</w:t>
      </w:r>
      <w:r w:rsidR="00BB0379" w:rsidRPr="009D5D50">
        <w:rPr>
          <w:spacing w:val="29"/>
          <w:sz w:val="24"/>
          <w:szCs w:val="24"/>
          <w:lang w:val="pt-BR"/>
        </w:rPr>
        <w:t xml:space="preserve"> </w:t>
      </w:r>
      <w:r w:rsidR="00BB0379" w:rsidRPr="009D5D50">
        <w:rPr>
          <w:sz w:val="24"/>
          <w:szCs w:val="24"/>
          <w:lang w:val="pt-BR"/>
        </w:rPr>
        <w:t>fin</w:t>
      </w:r>
      <w:r w:rsidR="00BB0379" w:rsidRPr="009D5D50">
        <w:rPr>
          <w:spacing w:val="-1"/>
          <w:sz w:val="24"/>
          <w:szCs w:val="24"/>
          <w:lang w:val="pt-BR"/>
        </w:rPr>
        <w:t>a</w:t>
      </w:r>
      <w:r w:rsidR="00BB0379" w:rsidRPr="009D5D50">
        <w:rPr>
          <w:sz w:val="24"/>
          <w:szCs w:val="24"/>
          <w:lang w:val="pt-BR"/>
        </w:rPr>
        <w:t>l</w:t>
      </w:r>
      <w:r w:rsidR="00BB0379" w:rsidRPr="009D5D50">
        <w:rPr>
          <w:spacing w:val="29"/>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rá</w:t>
      </w:r>
      <w:r w:rsidR="00BB0379" w:rsidRPr="009D5D50">
        <w:rPr>
          <w:spacing w:val="27"/>
          <w:sz w:val="24"/>
          <w:szCs w:val="24"/>
          <w:lang w:val="pt-BR"/>
        </w:rPr>
        <w:t xml:space="preserve"> </w:t>
      </w:r>
      <w:r w:rsidR="00BB0379" w:rsidRPr="009D5D50">
        <w:rPr>
          <w:sz w:val="24"/>
          <w:szCs w:val="24"/>
          <w:lang w:val="pt-BR"/>
        </w:rPr>
        <w:t>divu</w:t>
      </w:r>
      <w:r w:rsidR="00BB0379" w:rsidRPr="009D5D50">
        <w:rPr>
          <w:spacing w:val="1"/>
          <w:sz w:val="24"/>
          <w:szCs w:val="24"/>
          <w:lang w:val="pt-BR"/>
        </w:rPr>
        <w:t>l</w:t>
      </w:r>
      <w:r w:rsidR="00BB0379" w:rsidRPr="009D5D50">
        <w:rPr>
          <w:spacing w:val="-2"/>
          <w:sz w:val="24"/>
          <w:szCs w:val="24"/>
          <w:lang w:val="pt-BR"/>
        </w:rPr>
        <w:t>g</w:t>
      </w:r>
      <w:r w:rsidR="00BB0379" w:rsidRPr="009D5D50">
        <w:rPr>
          <w:spacing w:val="-1"/>
          <w:sz w:val="24"/>
          <w:szCs w:val="24"/>
          <w:lang w:val="pt-BR"/>
        </w:rPr>
        <w:t>a</w:t>
      </w:r>
      <w:r w:rsidR="00BB0379" w:rsidRPr="009D5D50">
        <w:rPr>
          <w:sz w:val="24"/>
          <w:szCs w:val="24"/>
          <w:lang w:val="pt-BR"/>
        </w:rPr>
        <w:t>do</w:t>
      </w:r>
      <w:r w:rsidR="00BB0379" w:rsidRPr="009D5D50">
        <w:rPr>
          <w:spacing w:val="29"/>
          <w:sz w:val="24"/>
          <w:szCs w:val="24"/>
          <w:lang w:val="pt-BR"/>
        </w:rPr>
        <w:t xml:space="preserve"> </w:t>
      </w:r>
      <w:r w:rsidR="00BB0379" w:rsidRPr="009D5D50">
        <w:rPr>
          <w:sz w:val="24"/>
          <w:szCs w:val="24"/>
          <w:lang w:val="pt-BR"/>
        </w:rPr>
        <w:t>no</w:t>
      </w:r>
      <w:r w:rsidR="00BB0379" w:rsidRPr="009D5D50">
        <w:rPr>
          <w:spacing w:val="29"/>
          <w:sz w:val="24"/>
          <w:szCs w:val="24"/>
          <w:lang w:val="pt-BR"/>
        </w:rPr>
        <w:t xml:space="preserve"> </w:t>
      </w:r>
      <w:r w:rsidR="00BB0379" w:rsidRPr="009D5D50">
        <w:rPr>
          <w:sz w:val="24"/>
          <w:szCs w:val="24"/>
          <w:lang w:val="pt-BR"/>
        </w:rPr>
        <w:t>si</w:t>
      </w:r>
      <w:r w:rsidR="00BB0379" w:rsidRPr="009D5D50">
        <w:rPr>
          <w:spacing w:val="1"/>
          <w:sz w:val="24"/>
          <w:szCs w:val="24"/>
          <w:lang w:val="pt-BR"/>
        </w:rPr>
        <w:t>t</w:t>
      </w:r>
      <w:r w:rsidR="00BB0379" w:rsidRPr="009D5D50">
        <w:rPr>
          <w:sz w:val="24"/>
          <w:szCs w:val="24"/>
          <w:lang w:val="pt-BR"/>
        </w:rPr>
        <w:t>e</w:t>
      </w:r>
      <w:r w:rsidR="00BB0379" w:rsidRPr="009D5D50">
        <w:rPr>
          <w:spacing w:val="28"/>
          <w:sz w:val="24"/>
          <w:szCs w:val="24"/>
          <w:lang w:val="pt-BR"/>
        </w:rPr>
        <w:t xml:space="preserve"> </w:t>
      </w:r>
      <w:r w:rsidR="00BB0379" w:rsidRPr="009D5D50">
        <w:rPr>
          <w:sz w:val="24"/>
          <w:szCs w:val="24"/>
          <w:lang w:val="pt-BR"/>
        </w:rPr>
        <w:t>da</w:t>
      </w:r>
      <w:r w:rsidR="00BB0379" w:rsidRPr="009D5D50">
        <w:rPr>
          <w:spacing w:val="28"/>
          <w:sz w:val="24"/>
          <w:szCs w:val="24"/>
          <w:lang w:val="pt-BR"/>
        </w:rPr>
        <w:t xml:space="preserve"> </w:t>
      </w:r>
      <w:r w:rsidR="00BB0379" w:rsidRPr="009D5D50">
        <w:rPr>
          <w:spacing w:val="-1"/>
          <w:sz w:val="24"/>
          <w:szCs w:val="24"/>
          <w:lang w:val="pt-BR"/>
        </w:rPr>
        <w:t>P</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f</w:t>
      </w:r>
      <w:r w:rsidR="00BB0379" w:rsidRPr="009D5D50">
        <w:rPr>
          <w:spacing w:val="-2"/>
          <w:sz w:val="24"/>
          <w:szCs w:val="24"/>
          <w:lang w:val="pt-BR"/>
        </w:rPr>
        <w:t>e</w:t>
      </w:r>
      <w:r w:rsidR="00BB0379" w:rsidRPr="009D5D50">
        <w:rPr>
          <w:sz w:val="24"/>
          <w:szCs w:val="24"/>
          <w:lang w:val="pt-BR"/>
        </w:rPr>
        <w:t>i</w:t>
      </w:r>
      <w:r w:rsidR="00BB0379" w:rsidRPr="009D5D50">
        <w:rPr>
          <w:spacing w:val="1"/>
          <w:sz w:val="24"/>
          <w:szCs w:val="24"/>
          <w:lang w:val="pt-BR"/>
        </w:rPr>
        <w:t>t</w:t>
      </w:r>
      <w:r w:rsidR="00BB0379" w:rsidRPr="009D5D50">
        <w:rPr>
          <w:sz w:val="24"/>
          <w:szCs w:val="24"/>
          <w:lang w:val="pt-BR"/>
        </w:rPr>
        <w:t>u</w:t>
      </w:r>
      <w:r w:rsidR="00BB0379" w:rsidRPr="009D5D50">
        <w:rPr>
          <w:spacing w:val="1"/>
          <w:sz w:val="24"/>
          <w:szCs w:val="24"/>
          <w:lang w:val="pt-BR"/>
        </w:rPr>
        <w:t>r</w:t>
      </w:r>
      <w:r w:rsidR="00BB0379" w:rsidRPr="009D5D50">
        <w:rPr>
          <w:sz w:val="24"/>
          <w:szCs w:val="24"/>
          <w:lang w:val="pt-BR"/>
        </w:rPr>
        <w:t>a</w:t>
      </w:r>
      <w:r w:rsidR="00BB0379" w:rsidRPr="009D5D50">
        <w:rPr>
          <w:spacing w:val="28"/>
          <w:sz w:val="24"/>
          <w:szCs w:val="24"/>
          <w:lang w:val="pt-BR"/>
        </w:rPr>
        <w:t xml:space="preserve"> </w:t>
      </w:r>
      <w:r w:rsidR="00BB0379" w:rsidRPr="009D5D50">
        <w:rPr>
          <w:sz w:val="24"/>
          <w:szCs w:val="24"/>
          <w:lang w:val="pt-BR"/>
        </w:rPr>
        <w:t>de</w:t>
      </w:r>
      <w:r w:rsidR="00BB0379" w:rsidRPr="009D5D50">
        <w:rPr>
          <w:spacing w:val="28"/>
          <w:sz w:val="24"/>
          <w:szCs w:val="24"/>
          <w:lang w:val="pt-BR"/>
        </w:rPr>
        <w:t xml:space="preserve"> </w:t>
      </w:r>
      <w:r w:rsidR="00BB0379" w:rsidRPr="009D5D50">
        <w:rPr>
          <w:spacing w:val="1"/>
          <w:sz w:val="24"/>
          <w:szCs w:val="24"/>
          <w:lang w:val="pt-BR"/>
        </w:rPr>
        <w:t>S</w:t>
      </w:r>
      <w:r w:rsidR="00BB0379" w:rsidRPr="009D5D50">
        <w:rPr>
          <w:spacing w:val="-1"/>
          <w:sz w:val="24"/>
          <w:szCs w:val="24"/>
          <w:lang w:val="pt-BR"/>
        </w:rPr>
        <w:t>ã</w:t>
      </w:r>
      <w:r w:rsidR="00BB0379" w:rsidRPr="009D5D50">
        <w:rPr>
          <w:sz w:val="24"/>
          <w:szCs w:val="24"/>
          <w:lang w:val="pt-BR"/>
        </w:rPr>
        <w:t>o</w:t>
      </w:r>
      <w:r w:rsidR="00BB0379" w:rsidRPr="009D5D50">
        <w:rPr>
          <w:spacing w:val="31"/>
          <w:sz w:val="24"/>
          <w:szCs w:val="24"/>
          <w:lang w:val="pt-BR"/>
        </w:rPr>
        <w:t xml:space="preserve"> </w:t>
      </w:r>
      <w:r w:rsidR="00BB0379" w:rsidRPr="009D5D50">
        <w:rPr>
          <w:spacing w:val="-5"/>
          <w:sz w:val="24"/>
          <w:szCs w:val="24"/>
          <w:lang w:val="pt-BR"/>
        </w:rPr>
        <w:t>L</w:t>
      </w:r>
      <w:r w:rsidR="00BB0379" w:rsidRPr="009D5D50">
        <w:rPr>
          <w:sz w:val="24"/>
          <w:szCs w:val="24"/>
          <w:lang w:val="pt-BR"/>
        </w:rPr>
        <w:t>uís,</w:t>
      </w:r>
      <w:r w:rsidR="00BB0379" w:rsidRPr="009D5D50">
        <w:rPr>
          <w:spacing w:val="29"/>
          <w:sz w:val="24"/>
          <w:szCs w:val="24"/>
          <w:lang w:val="pt-BR"/>
        </w:rPr>
        <w:t xml:space="preserve"> </w:t>
      </w:r>
      <w:r w:rsidR="00BB0379" w:rsidRPr="009D5D50">
        <w:rPr>
          <w:sz w:val="24"/>
          <w:szCs w:val="24"/>
          <w:lang w:val="pt-BR"/>
        </w:rPr>
        <w:t>publ</w:t>
      </w:r>
      <w:r w:rsidR="00BB0379" w:rsidRPr="009D5D50">
        <w:rPr>
          <w:spacing w:val="1"/>
          <w:sz w:val="24"/>
          <w:szCs w:val="24"/>
          <w:lang w:val="pt-BR"/>
        </w:rPr>
        <w:t>i</w:t>
      </w:r>
      <w:r w:rsidR="00BB0379" w:rsidRPr="009D5D50">
        <w:rPr>
          <w:spacing w:val="-1"/>
          <w:sz w:val="24"/>
          <w:szCs w:val="24"/>
          <w:lang w:val="pt-BR"/>
        </w:rPr>
        <w:t>ca</w:t>
      </w:r>
      <w:r w:rsidR="00BB0379" w:rsidRPr="009D5D50">
        <w:rPr>
          <w:sz w:val="24"/>
          <w:szCs w:val="24"/>
          <w:lang w:val="pt-BR"/>
        </w:rPr>
        <w:t>do</w:t>
      </w:r>
      <w:r w:rsidR="00BB0379" w:rsidRPr="009D5D50">
        <w:rPr>
          <w:spacing w:val="29"/>
          <w:sz w:val="24"/>
          <w:szCs w:val="24"/>
          <w:lang w:val="pt-BR"/>
        </w:rPr>
        <w:t xml:space="preserve"> </w:t>
      </w:r>
      <w:r w:rsidR="00BB0379" w:rsidRPr="009D5D50">
        <w:rPr>
          <w:sz w:val="24"/>
          <w:szCs w:val="24"/>
          <w:lang w:val="pt-BR"/>
        </w:rPr>
        <w:t>no</w:t>
      </w:r>
      <w:r w:rsidR="00BB0379" w:rsidRPr="009D5D50">
        <w:rPr>
          <w:spacing w:val="29"/>
          <w:sz w:val="24"/>
          <w:szCs w:val="24"/>
          <w:lang w:val="pt-BR"/>
        </w:rPr>
        <w:t xml:space="preserve"> </w:t>
      </w:r>
      <w:r w:rsidR="00BB0379" w:rsidRPr="009D5D50">
        <w:rPr>
          <w:sz w:val="24"/>
          <w:szCs w:val="24"/>
          <w:lang w:val="pt-BR"/>
        </w:rPr>
        <w:t>Di</w:t>
      </w:r>
      <w:r w:rsidR="00BB0379" w:rsidRPr="009D5D50">
        <w:rPr>
          <w:spacing w:val="-1"/>
          <w:sz w:val="24"/>
          <w:szCs w:val="24"/>
          <w:lang w:val="pt-BR"/>
        </w:rPr>
        <w:t>á</w:t>
      </w:r>
      <w:r w:rsidR="00BB0379" w:rsidRPr="009D5D50">
        <w:rPr>
          <w:sz w:val="24"/>
          <w:szCs w:val="24"/>
          <w:lang w:val="pt-BR"/>
        </w:rPr>
        <w:t>rio</w:t>
      </w:r>
      <w:r w:rsidR="00082376" w:rsidRPr="009D5D50">
        <w:rPr>
          <w:sz w:val="24"/>
          <w:szCs w:val="24"/>
          <w:lang w:val="pt-BR"/>
        </w:rPr>
        <w:t xml:space="preserve"> </w:t>
      </w:r>
      <w:r w:rsidR="00BB0379" w:rsidRPr="009D5D50">
        <w:rPr>
          <w:sz w:val="24"/>
          <w:szCs w:val="24"/>
          <w:lang w:val="pt-BR"/>
        </w:rPr>
        <w:t>O</w:t>
      </w:r>
      <w:r w:rsidR="00BB0379" w:rsidRPr="009D5D50">
        <w:rPr>
          <w:spacing w:val="-1"/>
          <w:sz w:val="24"/>
          <w:szCs w:val="24"/>
          <w:lang w:val="pt-BR"/>
        </w:rPr>
        <w:t>f</w:t>
      </w:r>
      <w:r w:rsidR="00BB0379" w:rsidRPr="009D5D50">
        <w:rPr>
          <w:sz w:val="24"/>
          <w:szCs w:val="24"/>
          <w:lang w:val="pt-BR"/>
        </w:rPr>
        <w:t>ici</w:t>
      </w:r>
      <w:r w:rsidR="00BB0379" w:rsidRPr="009D5D50">
        <w:rPr>
          <w:spacing w:val="-1"/>
          <w:sz w:val="24"/>
          <w:szCs w:val="24"/>
          <w:lang w:val="pt-BR"/>
        </w:rPr>
        <w:t>a</w:t>
      </w:r>
      <w:r w:rsidR="00BB0379" w:rsidRPr="009D5D50">
        <w:rPr>
          <w:sz w:val="24"/>
          <w:szCs w:val="24"/>
          <w:lang w:val="pt-BR"/>
        </w:rPr>
        <w:t xml:space="preserve">l do Município e </w:t>
      </w:r>
      <w:r w:rsidR="00BB0379" w:rsidRPr="009D5D50">
        <w:rPr>
          <w:spacing w:val="-1"/>
          <w:sz w:val="24"/>
          <w:szCs w:val="24"/>
          <w:lang w:val="pt-BR"/>
        </w:rPr>
        <w:t>f</w:t>
      </w:r>
      <w:r w:rsidR="00BB0379" w:rsidRPr="009D5D50">
        <w:rPr>
          <w:spacing w:val="3"/>
          <w:sz w:val="24"/>
          <w:szCs w:val="24"/>
          <w:lang w:val="pt-BR"/>
        </w:rPr>
        <w:t>i</w:t>
      </w:r>
      <w:r w:rsidR="00BB0379" w:rsidRPr="009D5D50">
        <w:rPr>
          <w:spacing w:val="2"/>
          <w:sz w:val="24"/>
          <w:szCs w:val="24"/>
          <w:lang w:val="pt-BR"/>
        </w:rPr>
        <w:t>x</w:t>
      </w:r>
      <w:r w:rsidR="00BB0379" w:rsidRPr="009D5D50">
        <w:rPr>
          <w:spacing w:val="-1"/>
          <w:sz w:val="24"/>
          <w:szCs w:val="24"/>
          <w:lang w:val="pt-BR"/>
        </w:rPr>
        <w:t>a</w:t>
      </w:r>
      <w:r w:rsidR="00BB0379" w:rsidRPr="009D5D50">
        <w:rPr>
          <w:sz w:val="24"/>
          <w:szCs w:val="24"/>
          <w:lang w:val="pt-BR"/>
        </w:rPr>
        <w:t>do no mur</w:t>
      </w:r>
      <w:r w:rsidR="00BB0379" w:rsidRPr="009D5D50">
        <w:rPr>
          <w:spacing w:val="-1"/>
          <w:sz w:val="24"/>
          <w:szCs w:val="24"/>
          <w:lang w:val="pt-BR"/>
        </w:rPr>
        <w:t>a</w:t>
      </w:r>
      <w:r w:rsidR="00BB0379" w:rsidRPr="009D5D50">
        <w:rPr>
          <w:sz w:val="24"/>
          <w:szCs w:val="24"/>
          <w:lang w:val="pt-BR"/>
        </w:rPr>
        <w:t>l da Se</w:t>
      </w:r>
      <w:r w:rsidR="00BB0379" w:rsidRPr="009D5D50">
        <w:rPr>
          <w:spacing w:val="-1"/>
          <w:sz w:val="24"/>
          <w:szCs w:val="24"/>
          <w:lang w:val="pt-BR"/>
        </w:rPr>
        <w:t>c</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t</w:t>
      </w:r>
      <w:r w:rsidR="00BB0379" w:rsidRPr="009D5D50">
        <w:rPr>
          <w:spacing w:val="2"/>
          <w:sz w:val="24"/>
          <w:szCs w:val="24"/>
          <w:lang w:val="pt-BR"/>
        </w:rPr>
        <w:t>a</w:t>
      </w:r>
      <w:r w:rsidR="00BB0379" w:rsidRPr="009D5D50">
        <w:rPr>
          <w:sz w:val="24"/>
          <w:szCs w:val="24"/>
          <w:lang w:val="pt-BR"/>
        </w:rPr>
        <w:t>ria</w:t>
      </w:r>
      <w:r w:rsidR="00BB0379" w:rsidRPr="009D5D50">
        <w:rPr>
          <w:spacing w:val="-1"/>
          <w:sz w:val="24"/>
          <w:szCs w:val="24"/>
          <w:lang w:val="pt-BR"/>
        </w:rPr>
        <w:t xml:space="preserve"> </w:t>
      </w:r>
      <w:r w:rsidR="00BB0379" w:rsidRPr="009D5D50">
        <w:rPr>
          <w:sz w:val="24"/>
          <w:szCs w:val="24"/>
          <w:lang w:val="pt-BR"/>
        </w:rPr>
        <w:t>Muni</w:t>
      </w:r>
      <w:r w:rsidR="00BB0379" w:rsidRPr="009D5D50">
        <w:rPr>
          <w:spacing w:val="-1"/>
          <w:sz w:val="24"/>
          <w:szCs w:val="24"/>
          <w:lang w:val="pt-BR"/>
        </w:rPr>
        <w:t>c</w:t>
      </w:r>
      <w:r w:rsidR="00BB0379" w:rsidRPr="009D5D50">
        <w:rPr>
          <w:sz w:val="24"/>
          <w:szCs w:val="24"/>
          <w:lang w:val="pt-BR"/>
        </w:rPr>
        <w:t>ipal de</w:t>
      </w:r>
      <w:r w:rsidR="00BB0379" w:rsidRPr="009D5D50">
        <w:rPr>
          <w:spacing w:val="-1"/>
          <w:sz w:val="24"/>
          <w:szCs w:val="24"/>
          <w:lang w:val="pt-BR"/>
        </w:rPr>
        <w:t xml:space="preserve"> </w:t>
      </w:r>
      <w:r w:rsidR="00A93BFF" w:rsidRPr="009D5D50">
        <w:rPr>
          <w:sz w:val="24"/>
          <w:szCs w:val="24"/>
          <w:lang w:val="pt-BR"/>
        </w:rPr>
        <w:t>Desporto e Lazer</w:t>
      </w:r>
      <w:r w:rsidR="00BB0379" w:rsidRPr="009D5D50">
        <w:rPr>
          <w:sz w:val="24"/>
          <w:szCs w:val="24"/>
          <w:lang w:val="pt-BR"/>
        </w:rPr>
        <w:t>.</w:t>
      </w:r>
    </w:p>
    <w:p w:rsidR="003E2E27" w:rsidRPr="009D5D50" w:rsidRDefault="003E2E27" w:rsidP="003E2E27">
      <w:pPr>
        <w:jc w:val="both"/>
        <w:rPr>
          <w:sz w:val="24"/>
          <w:szCs w:val="24"/>
          <w:lang w:val="pt-BR"/>
        </w:rPr>
      </w:pPr>
    </w:p>
    <w:p w:rsidR="00BB0379" w:rsidRPr="009D5D50" w:rsidRDefault="00A94220" w:rsidP="003E2E27">
      <w:pPr>
        <w:jc w:val="both"/>
        <w:rPr>
          <w:sz w:val="24"/>
          <w:szCs w:val="24"/>
          <w:lang w:val="pt-BR"/>
        </w:rPr>
      </w:pPr>
      <w:r w:rsidRPr="009D5D50">
        <w:rPr>
          <w:sz w:val="24"/>
          <w:szCs w:val="24"/>
          <w:lang w:val="pt-BR"/>
        </w:rPr>
        <w:t>8</w:t>
      </w:r>
      <w:r w:rsidR="00BB0379" w:rsidRPr="009D5D50">
        <w:rPr>
          <w:sz w:val="24"/>
          <w:szCs w:val="24"/>
          <w:lang w:val="pt-BR"/>
        </w:rPr>
        <w:t>.2</w:t>
      </w:r>
      <w:r w:rsidR="00BB0379" w:rsidRPr="009D5D50">
        <w:rPr>
          <w:spacing w:val="1"/>
          <w:sz w:val="24"/>
          <w:szCs w:val="24"/>
          <w:lang w:val="pt-BR"/>
        </w:rPr>
        <w:t xml:space="preserve"> </w:t>
      </w:r>
      <w:r w:rsidR="00BB0379" w:rsidRPr="009D5D50">
        <w:rPr>
          <w:sz w:val="24"/>
          <w:szCs w:val="24"/>
          <w:lang w:val="pt-BR"/>
        </w:rPr>
        <w:t>Na hipó</w:t>
      </w:r>
      <w:r w:rsidR="00BB0379" w:rsidRPr="009D5D50">
        <w:rPr>
          <w:spacing w:val="1"/>
          <w:sz w:val="24"/>
          <w:szCs w:val="24"/>
          <w:lang w:val="pt-BR"/>
        </w:rPr>
        <w:t>t</w:t>
      </w:r>
      <w:r w:rsidR="00BB0379" w:rsidRPr="009D5D50">
        <w:rPr>
          <w:spacing w:val="-1"/>
          <w:sz w:val="24"/>
          <w:szCs w:val="24"/>
          <w:lang w:val="pt-BR"/>
        </w:rPr>
        <w:t>e</w:t>
      </w:r>
      <w:r w:rsidR="00BB0379" w:rsidRPr="009D5D50">
        <w:rPr>
          <w:spacing w:val="2"/>
          <w:sz w:val="24"/>
          <w:szCs w:val="24"/>
          <w:lang w:val="pt-BR"/>
        </w:rPr>
        <w:t>s</w:t>
      </w:r>
      <w:r w:rsidR="00BB0379" w:rsidRPr="009D5D50">
        <w:rPr>
          <w:sz w:val="24"/>
          <w:szCs w:val="24"/>
          <w:lang w:val="pt-BR"/>
        </w:rPr>
        <w:t>e de</w:t>
      </w:r>
      <w:r w:rsidR="00BB0379" w:rsidRPr="009D5D50">
        <w:rPr>
          <w:spacing w:val="2"/>
          <w:sz w:val="24"/>
          <w:szCs w:val="24"/>
          <w:lang w:val="pt-BR"/>
        </w:rPr>
        <w:t xml:space="preserve"> </w:t>
      </w:r>
      <w:r w:rsidR="00BB0379" w:rsidRPr="009D5D50">
        <w:rPr>
          <w:sz w:val="24"/>
          <w:szCs w:val="24"/>
          <w:lang w:val="pt-BR"/>
        </w:rPr>
        <w:t>d</w:t>
      </w:r>
      <w:r w:rsidR="00BB0379" w:rsidRPr="009D5D50">
        <w:rPr>
          <w:spacing w:val="-1"/>
          <w:sz w:val="24"/>
          <w:szCs w:val="24"/>
          <w:lang w:val="pt-BR"/>
        </w:rPr>
        <w:t>e</w:t>
      </w:r>
      <w:r w:rsidR="00BB0379" w:rsidRPr="009D5D50">
        <w:rPr>
          <w:spacing w:val="2"/>
          <w:sz w:val="24"/>
          <w:szCs w:val="24"/>
          <w:lang w:val="pt-BR"/>
        </w:rPr>
        <w:t>s</w:t>
      </w:r>
      <w:r w:rsidR="00BB0379" w:rsidRPr="009D5D50">
        <w:rPr>
          <w:sz w:val="24"/>
          <w:szCs w:val="24"/>
          <w:lang w:val="pt-BR"/>
        </w:rPr>
        <w:t>is</w:t>
      </w:r>
      <w:r w:rsidR="00BB0379" w:rsidRPr="009D5D50">
        <w:rPr>
          <w:spacing w:val="1"/>
          <w:sz w:val="24"/>
          <w:szCs w:val="24"/>
          <w:lang w:val="pt-BR"/>
        </w:rPr>
        <w:t>t</w:t>
      </w:r>
      <w:r w:rsidR="00BB0379" w:rsidRPr="009D5D50">
        <w:rPr>
          <w:spacing w:val="-1"/>
          <w:sz w:val="24"/>
          <w:szCs w:val="24"/>
          <w:lang w:val="pt-BR"/>
        </w:rPr>
        <w:t>ê</w:t>
      </w:r>
      <w:r w:rsidR="00BB0379" w:rsidRPr="009D5D50">
        <w:rPr>
          <w:sz w:val="24"/>
          <w:szCs w:val="24"/>
          <w:lang w:val="pt-BR"/>
        </w:rPr>
        <w:t>n</w:t>
      </w:r>
      <w:r w:rsidR="00BB0379" w:rsidRPr="009D5D50">
        <w:rPr>
          <w:spacing w:val="-1"/>
          <w:sz w:val="24"/>
          <w:szCs w:val="24"/>
          <w:lang w:val="pt-BR"/>
        </w:rPr>
        <w:t>c</w:t>
      </w:r>
      <w:r w:rsidR="00BB0379" w:rsidRPr="009D5D50">
        <w:rPr>
          <w:sz w:val="24"/>
          <w:szCs w:val="24"/>
          <w:lang w:val="pt-BR"/>
        </w:rPr>
        <w:t>ia ou</w:t>
      </w:r>
      <w:r w:rsidR="00BB0379" w:rsidRPr="009D5D50">
        <w:rPr>
          <w:spacing w:val="1"/>
          <w:sz w:val="24"/>
          <w:szCs w:val="24"/>
          <w:lang w:val="pt-BR"/>
        </w:rPr>
        <w:t xml:space="preserve"> </w:t>
      </w:r>
      <w:r w:rsidR="00BB0379" w:rsidRPr="009D5D50">
        <w:rPr>
          <w:spacing w:val="2"/>
          <w:sz w:val="24"/>
          <w:szCs w:val="24"/>
          <w:lang w:val="pt-BR"/>
        </w:rPr>
        <w:t>d</w:t>
      </w:r>
      <w:r w:rsidR="00BB0379" w:rsidRPr="009D5D50">
        <w:rPr>
          <w:spacing w:val="-1"/>
          <w:sz w:val="24"/>
          <w:szCs w:val="24"/>
          <w:lang w:val="pt-BR"/>
        </w:rPr>
        <w:t>e</w:t>
      </w:r>
      <w:r w:rsidR="00BB0379" w:rsidRPr="009D5D50">
        <w:rPr>
          <w:sz w:val="24"/>
          <w:szCs w:val="24"/>
          <w:lang w:val="pt-BR"/>
        </w:rPr>
        <w:t>s</w:t>
      </w:r>
      <w:r w:rsidR="00BB0379" w:rsidRPr="009D5D50">
        <w:rPr>
          <w:spacing w:val="-1"/>
          <w:sz w:val="24"/>
          <w:szCs w:val="24"/>
          <w:lang w:val="pt-BR"/>
        </w:rPr>
        <w:t>c</w:t>
      </w:r>
      <w:r w:rsidR="00BB0379" w:rsidRPr="009D5D50">
        <w:rPr>
          <w:spacing w:val="1"/>
          <w:sz w:val="24"/>
          <w:szCs w:val="24"/>
          <w:lang w:val="pt-BR"/>
        </w:rPr>
        <w:t>r</w:t>
      </w:r>
      <w:r w:rsidR="00BB0379" w:rsidRPr="009D5D50">
        <w:rPr>
          <w:spacing w:val="-1"/>
          <w:sz w:val="24"/>
          <w:szCs w:val="24"/>
          <w:lang w:val="pt-BR"/>
        </w:rPr>
        <w:t>e</w:t>
      </w:r>
      <w:r w:rsidR="00BB0379" w:rsidRPr="009D5D50">
        <w:rPr>
          <w:sz w:val="24"/>
          <w:szCs w:val="24"/>
          <w:lang w:val="pt-BR"/>
        </w:rPr>
        <w:t>d</w:t>
      </w:r>
      <w:r w:rsidR="00BB0379" w:rsidRPr="009D5D50">
        <w:rPr>
          <w:spacing w:val="-1"/>
          <w:sz w:val="24"/>
          <w:szCs w:val="24"/>
          <w:lang w:val="pt-BR"/>
        </w:rPr>
        <w:t>e</w:t>
      </w:r>
      <w:r w:rsidR="00BB0379" w:rsidRPr="009D5D50">
        <w:rPr>
          <w:sz w:val="24"/>
          <w:szCs w:val="24"/>
          <w:lang w:val="pt-BR"/>
        </w:rPr>
        <w:t>n</w:t>
      </w:r>
      <w:r w:rsidR="00BB0379" w:rsidRPr="009D5D50">
        <w:rPr>
          <w:spacing w:val="-1"/>
          <w:sz w:val="24"/>
          <w:szCs w:val="24"/>
          <w:lang w:val="pt-BR"/>
        </w:rPr>
        <w:t>c</w:t>
      </w:r>
      <w:r w:rsidR="00BB0379" w:rsidRPr="009D5D50">
        <w:rPr>
          <w:spacing w:val="3"/>
          <w:sz w:val="24"/>
          <w:szCs w:val="24"/>
          <w:lang w:val="pt-BR"/>
        </w:rPr>
        <w:t>i</w:t>
      </w:r>
      <w:r w:rsidR="00BB0379" w:rsidRPr="009D5D50">
        <w:rPr>
          <w:spacing w:val="-1"/>
          <w:sz w:val="24"/>
          <w:szCs w:val="24"/>
          <w:lang w:val="pt-BR"/>
        </w:rPr>
        <w:t>a</w:t>
      </w:r>
      <w:r w:rsidR="00BB0379" w:rsidRPr="009D5D50">
        <w:rPr>
          <w:sz w:val="24"/>
          <w:szCs w:val="24"/>
          <w:lang w:val="pt-BR"/>
        </w:rPr>
        <w:t>mento</w:t>
      </w:r>
      <w:r w:rsidR="00BB0379" w:rsidRPr="009D5D50">
        <w:rPr>
          <w:spacing w:val="1"/>
          <w:sz w:val="24"/>
          <w:szCs w:val="24"/>
          <w:lang w:val="pt-BR"/>
        </w:rPr>
        <w:t xml:space="preserve"> </w:t>
      </w:r>
      <w:r w:rsidR="00BB0379" w:rsidRPr="009D5D50">
        <w:rPr>
          <w:sz w:val="24"/>
          <w:szCs w:val="24"/>
          <w:lang w:val="pt-BR"/>
        </w:rPr>
        <w:t>da</w:t>
      </w:r>
      <w:r w:rsidR="0080120A" w:rsidRPr="009D5D50">
        <w:rPr>
          <w:sz w:val="24"/>
          <w:szCs w:val="24"/>
          <w:lang w:val="pt-BR"/>
        </w:rPr>
        <w:t>s entidades escolhidas</w:t>
      </w:r>
      <w:r w:rsidR="00BB0379" w:rsidRPr="009D5D50">
        <w:rPr>
          <w:sz w:val="24"/>
          <w:szCs w:val="24"/>
          <w:lang w:val="pt-BR"/>
        </w:rPr>
        <w:t>,</w:t>
      </w:r>
      <w:r w:rsidR="00BB0379" w:rsidRPr="009D5D50">
        <w:rPr>
          <w:spacing w:val="6"/>
          <w:sz w:val="24"/>
          <w:szCs w:val="24"/>
          <w:lang w:val="pt-BR"/>
        </w:rPr>
        <w:t xml:space="preserve"> </w:t>
      </w:r>
      <w:r w:rsidR="00BB0379" w:rsidRPr="009D5D50">
        <w:rPr>
          <w:spacing w:val="-1"/>
          <w:sz w:val="24"/>
          <w:szCs w:val="24"/>
          <w:lang w:val="pt-BR"/>
        </w:rPr>
        <w:t>c</w:t>
      </w:r>
      <w:r w:rsidR="00BB0379" w:rsidRPr="009D5D50">
        <w:rPr>
          <w:sz w:val="24"/>
          <w:szCs w:val="24"/>
          <w:lang w:val="pt-BR"/>
        </w:rPr>
        <w:t>omo</w:t>
      </w:r>
      <w:r w:rsidR="00BB0379" w:rsidRPr="009D5D50">
        <w:rPr>
          <w:spacing w:val="1"/>
          <w:sz w:val="24"/>
          <w:szCs w:val="24"/>
          <w:lang w:val="pt-BR"/>
        </w:rPr>
        <w:t xml:space="preserve"> </w:t>
      </w:r>
      <w:r w:rsidR="00BB0379" w:rsidRPr="009D5D50">
        <w:rPr>
          <w:sz w:val="24"/>
          <w:szCs w:val="24"/>
          <w:lang w:val="pt-BR"/>
        </w:rPr>
        <w:t>fo</w:t>
      </w:r>
      <w:r w:rsidR="00BB0379" w:rsidRPr="009D5D50">
        <w:rPr>
          <w:spacing w:val="-1"/>
          <w:sz w:val="24"/>
          <w:szCs w:val="24"/>
          <w:lang w:val="pt-BR"/>
        </w:rPr>
        <w:t>r</w:t>
      </w:r>
      <w:r w:rsidR="00BB0379" w:rsidRPr="009D5D50">
        <w:rPr>
          <w:sz w:val="24"/>
          <w:szCs w:val="24"/>
          <w:lang w:val="pt-BR"/>
        </w:rPr>
        <w:t>ma</w:t>
      </w:r>
      <w:r w:rsidR="00BB0379" w:rsidRPr="009D5D50">
        <w:rPr>
          <w:spacing w:val="3"/>
          <w:sz w:val="24"/>
          <w:szCs w:val="24"/>
          <w:lang w:val="pt-BR"/>
        </w:rPr>
        <w:t xml:space="preserve"> </w:t>
      </w:r>
      <w:r w:rsidR="00BB0379" w:rsidRPr="009D5D50">
        <w:rPr>
          <w:spacing w:val="-1"/>
          <w:sz w:val="24"/>
          <w:szCs w:val="24"/>
          <w:lang w:val="pt-BR"/>
        </w:rPr>
        <w:t>e</w:t>
      </w:r>
      <w:r w:rsidR="00BB0379" w:rsidRPr="009D5D50">
        <w:rPr>
          <w:sz w:val="24"/>
          <w:szCs w:val="24"/>
          <w:lang w:val="pt-BR"/>
        </w:rPr>
        <w:t>vi</w:t>
      </w:r>
      <w:r w:rsidR="00BB0379" w:rsidRPr="009D5D50">
        <w:rPr>
          <w:spacing w:val="1"/>
          <w:sz w:val="24"/>
          <w:szCs w:val="24"/>
          <w:lang w:val="pt-BR"/>
        </w:rPr>
        <w:t>t</w:t>
      </w:r>
      <w:r w:rsidR="00BB0379" w:rsidRPr="009D5D50">
        <w:rPr>
          <w:spacing w:val="-1"/>
          <w:sz w:val="24"/>
          <w:szCs w:val="24"/>
          <w:lang w:val="pt-BR"/>
        </w:rPr>
        <w:t>a</w:t>
      </w:r>
      <w:r w:rsidR="00BB0379" w:rsidRPr="009D5D50">
        <w:rPr>
          <w:sz w:val="24"/>
          <w:szCs w:val="24"/>
          <w:lang w:val="pt-BR"/>
        </w:rPr>
        <w:t>r p</w:t>
      </w:r>
      <w:r w:rsidR="00BB0379" w:rsidRPr="009D5D50">
        <w:rPr>
          <w:spacing w:val="-1"/>
          <w:sz w:val="24"/>
          <w:szCs w:val="24"/>
          <w:lang w:val="pt-BR"/>
        </w:rPr>
        <w:t>re</w:t>
      </w:r>
      <w:r w:rsidR="00BB0379" w:rsidRPr="009D5D50">
        <w:rPr>
          <w:sz w:val="24"/>
          <w:szCs w:val="24"/>
          <w:lang w:val="pt-BR"/>
        </w:rPr>
        <w:t>ju</w:t>
      </w:r>
      <w:r w:rsidR="00BB0379" w:rsidRPr="009D5D50">
        <w:rPr>
          <w:spacing w:val="1"/>
          <w:sz w:val="24"/>
          <w:szCs w:val="24"/>
          <w:lang w:val="pt-BR"/>
        </w:rPr>
        <w:t>íz</w:t>
      </w:r>
      <w:r w:rsidR="00BB0379" w:rsidRPr="009D5D50">
        <w:rPr>
          <w:sz w:val="24"/>
          <w:szCs w:val="24"/>
          <w:lang w:val="pt-BR"/>
        </w:rPr>
        <w:t>os</w:t>
      </w:r>
      <w:r w:rsidR="00BB0379" w:rsidRPr="009D5D50">
        <w:rPr>
          <w:spacing w:val="58"/>
          <w:sz w:val="24"/>
          <w:szCs w:val="24"/>
          <w:lang w:val="pt-BR"/>
        </w:rPr>
        <w:t xml:space="preserve"> </w:t>
      </w:r>
      <w:r w:rsidR="00BB0379" w:rsidRPr="009D5D50">
        <w:rPr>
          <w:spacing w:val="-1"/>
          <w:sz w:val="24"/>
          <w:szCs w:val="24"/>
          <w:lang w:val="pt-BR"/>
        </w:rPr>
        <w:t>a</w:t>
      </w:r>
      <w:r w:rsidR="00BB0379" w:rsidRPr="009D5D50">
        <w:rPr>
          <w:sz w:val="24"/>
          <w:szCs w:val="24"/>
          <w:lang w:val="pt-BR"/>
        </w:rPr>
        <w:t>o</w:t>
      </w:r>
      <w:r w:rsidR="00BB0379" w:rsidRPr="009D5D50">
        <w:rPr>
          <w:spacing w:val="57"/>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rvi</w:t>
      </w:r>
      <w:r w:rsidR="00BB0379" w:rsidRPr="009D5D50">
        <w:rPr>
          <w:spacing w:val="-1"/>
          <w:sz w:val="24"/>
          <w:szCs w:val="24"/>
          <w:lang w:val="pt-BR"/>
        </w:rPr>
        <w:t>ç</w:t>
      </w:r>
      <w:r w:rsidR="00BB0379" w:rsidRPr="009D5D50">
        <w:rPr>
          <w:sz w:val="24"/>
          <w:szCs w:val="24"/>
          <w:lang w:val="pt-BR"/>
        </w:rPr>
        <w:t>o</w:t>
      </w:r>
      <w:r w:rsidR="00BB0379" w:rsidRPr="009D5D50">
        <w:rPr>
          <w:spacing w:val="57"/>
          <w:sz w:val="24"/>
          <w:szCs w:val="24"/>
          <w:lang w:val="pt-BR"/>
        </w:rPr>
        <w:t xml:space="preserve"> </w:t>
      </w:r>
      <w:r w:rsidR="00BB0379" w:rsidRPr="009D5D50">
        <w:rPr>
          <w:sz w:val="24"/>
          <w:szCs w:val="24"/>
          <w:lang w:val="pt-BR"/>
        </w:rPr>
        <w:t>públ</w:t>
      </w:r>
      <w:r w:rsidR="00BB0379" w:rsidRPr="009D5D50">
        <w:rPr>
          <w:spacing w:val="1"/>
          <w:sz w:val="24"/>
          <w:szCs w:val="24"/>
          <w:lang w:val="pt-BR"/>
        </w:rPr>
        <w:t>i</w:t>
      </w:r>
      <w:r w:rsidR="00BB0379" w:rsidRPr="009D5D50">
        <w:rPr>
          <w:spacing w:val="-1"/>
          <w:sz w:val="24"/>
          <w:szCs w:val="24"/>
          <w:lang w:val="pt-BR"/>
        </w:rPr>
        <w:t>c</w:t>
      </w:r>
      <w:r w:rsidR="00BB0379" w:rsidRPr="009D5D50">
        <w:rPr>
          <w:sz w:val="24"/>
          <w:szCs w:val="24"/>
          <w:lang w:val="pt-BR"/>
        </w:rPr>
        <w:t>o,</w:t>
      </w:r>
      <w:r w:rsidR="00BB0379" w:rsidRPr="009D5D50">
        <w:rPr>
          <w:spacing w:val="57"/>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rá</w:t>
      </w:r>
      <w:r w:rsidR="00BB0379" w:rsidRPr="009D5D50">
        <w:rPr>
          <w:spacing w:val="56"/>
          <w:sz w:val="24"/>
          <w:szCs w:val="24"/>
          <w:lang w:val="pt-BR"/>
        </w:rPr>
        <w:t xml:space="preserve"> </w:t>
      </w:r>
      <w:r w:rsidR="00BB0379" w:rsidRPr="009D5D50">
        <w:rPr>
          <w:spacing w:val="-1"/>
          <w:sz w:val="24"/>
          <w:szCs w:val="24"/>
          <w:lang w:val="pt-BR"/>
        </w:rPr>
        <w:t>c</w:t>
      </w:r>
      <w:r w:rsidR="00BB0379" w:rsidRPr="009D5D50">
        <w:rPr>
          <w:sz w:val="24"/>
          <w:szCs w:val="24"/>
          <w:lang w:val="pt-BR"/>
        </w:rPr>
        <w:t>h</w:t>
      </w:r>
      <w:r w:rsidR="00BB0379" w:rsidRPr="009D5D50">
        <w:rPr>
          <w:spacing w:val="-1"/>
          <w:sz w:val="24"/>
          <w:szCs w:val="24"/>
          <w:lang w:val="pt-BR"/>
        </w:rPr>
        <w:t>a</w:t>
      </w:r>
      <w:r w:rsidR="00BB0379" w:rsidRPr="009D5D50">
        <w:rPr>
          <w:spacing w:val="3"/>
          <w:sz w:val="24"/>
          <w:szCs w:val="24"/>
          <w:lang w:val="pt-BR"/>
        </w:rPr>
        <w:t>m</w:t>
      </w:r>
      <w:r w:rsidR="00BB0379" w:rsidRPr="009D5D50">
        <w:rPr>
          <w:spacing w:val="-1"/>
          <w:sz w:val="24"/>
          <w:szCs w:val="24"/>
          <w:lang w:val="pt-BR"/>
        </w:rPr>
        <w:t>a</w:t>
      </w:r>
      <w:r w:rsidR="00BB0379" w:rsidRPr="009D5D50">
        <w:rPr>
          <w:sz w:val="24"/>
          <w:szCs w:val="24"/>
          <w:lang w:val="pt-BR"/>
        </w:rPr>
        <w:t>da</w:t>
      </w:r>
      <w:r w:rsidR="00BB0379" w:rsidRPr="009D5D50">
        <w:rPr>
          <w:spacing w:val="56"/>
          <w:sz w:val="24"/>
          <w:szCs w:val="24"/>
          <w:lang w:val="pt-BR"/>
        </w:rPr>
        <w:t xml:space="preserve"> </w:t>
      </w:r>
      <w:r w:rsidR="00BB0379" w:rsidRPr="009D5D50">
        <w:rPr>
          <w:sz w:val="24"/>
          <w:szCs w:val="24"/>
          <w:lang w:val="pt-BR"/>
        </w:rPr>
        <w:t>a</w:t>
      </w:r>
      <w:r w:rsidR="00BB0379" w:rsidRPr="009D5D50">
        <w:rPr>
          <w:spacing w:val="59"/>
          <w:sz w:val="24"/>
          <w:szCs w:val="24"/>
          <w:lang w:val="pt-BR"/>
        </w:rPr>
        <w:t xml:space="preserve"> </w:t>
      </w:r>
      <w:r w:rsidR="00BB0379" w:rsidRPr="009D5D50">
        <w:rPr>
          <w:spacing w:val="-1"/>
          <w:sz w:val="24"/>
          <w:szCs w:val="24"/>
          <w:lang w:val="pt-BR"/>
        </w:rPr>
        <w:t>c</w:t>
      </w:r>
      <w:r w:rsidR="00BB0379" w:rsidRPr="009D5D50">
        <w:rPr>
          <w:sz w:val="24"/>
          <w:szCs w:val="24"/>
          <w:lang w:val="pt-BR"/>
        </w:rPr>
        <w:t>onv</w:t>
      </w:r>
      <w:r w:rsidR="00BB0379" w:rsidRPr="009D5D50">
        <w:rPr>
          <w:spacing w:val="-1"/>
          <w:sz w:val="24"/>
          <w:szCs w:val="24"/>
          <w:lang w:val="pt-BR"/>
        </w:rPr>
        <w:t>e</w:t>
      </w:r>
      <w:r w:rsidR="00BB0379" w:rsidRPr="009D5D50">
        <w:rPr>
          <w:sz w:val="24"/>
          <w:szCs w:val="24"/>
          <w:lang w:val="pt-BR"/>
        </w:rPr>
        <w:t>niar</w:t>
      </w:r>
      <w:r w:rsidR="00BB0379" w:rsidRPr="009D5D50">
        <w:rPr>
          <w:spacing w:val="56"/>
          <w:sz w:val="24"/>
          <w:szCs w:val="24"/>
          <w:lang w:val="pt-BR"/>
        </w:rPr>
        <w:t xml:space="preserve"> </w:t>
      </w:r>
      <w:r w:rsidR="00BB0379" w:rsidRPr="009D5D50">
        <w:rPr>
          <w:sz w:val="24"/>
          <w:szCs w:val="24"/>
          <w:lang w:val="pt-BR"/>
        </w:rPr>
        <w:t>a</w:t>
      </w:r>
      <w:r w:rsidR="00BB0379" w:rsidRPr="009D5D50">
        <w:rPr>
          <w:spacing w:val="59"/>
          <w:sz w:val="24"/>
          <w:szCs w:val="24"/>
          <w:lang w:val="pt-BR"/>
        </w:rPr>
        <w:t xml:space="preserve"> </w:t>
      </w:r>
      <w:r w:rsidR="00BB0379" w:rsidRPr="009D5D50">
        <w:rPr>
          <w:spacing w:val="-1"/>
          <w:sz w:val="24"/>
          <w:szCs w:val="24"/>
          <w:lang w:val="pt-BR"/>
        </w:rPr>
        <w:t>Organização da Sociedade Civil</w:t>
      </w:r>
      <w:r w:rsidR="0080120A" w:rsidRPr="009D5D50">
        <w:rPr>
          <w:spacing w:val="2"/>
          <w:sz w:val="24"/>
          <w:szCs w:val="24"/>
          <w:lang w:val="pt-BR"/>
        </w:rPr>
        <w:t xml:space="preserve"> que não teve seu plano</w:t>
      </w:r>
      <w:r w:rsidR="008D453E" w:rsidRPr="009D5D50">
        <w:rPr>
          <w:spacing w:val="2"/>
          <w:sz w:val="24"/>
          <w:szCs w:val="24"/>
          <w:lang w:val="pt-BR"/>
        </w:rPr>
        <w:t xml:space="preserve"> de trabalho rejeitado</w:t>
      </w:r>
      <w:r w:rsidR="00BB0379" w:rsidRPr="009D5D50">
        <w:rPr>
          <w:sz w:val="24"/>
          <w:szCs w:val="24"/>
          <w:lang w:val="pt-BR"/>
        </w:rPr>
        <w:t>, d</w:t>
      </w:r>
      <w:r w:rsidR="00BB0379" w:rsidRPr="009D5D50">
        <w:rPr>
          <w:spacing w:val="-2"/>
          <w:sz w:val="24"/>
          <w:szCs w:val="24"/>
          <w:lang w:val="pt-BR"/>
        </w:rPr>
        <w:t>e</w:t>
      </w:r>
      <w:r w:rsidR="00BB0379" w:rsidRPr="009D5D50">
        <w:rPr>
          <w:sz w:val="24"/>
          <w:szCs w:val="24"/>
          <w:lang w:val="pt-BR"/>
        </w:rPr>
        <w:t>s</w:t>
      </w:r>
      <w:r w:rsidR="00BB0379" w:rsidRPr="009D5D50">
        <w:rPr>
          <w:spacing w:val="2"/>
          <w:sz w:val="24"/>
          <w:szCs w:val="24"/>
          <w:lang w:val="pt-BR"/>
        </w:rPr>
        <w:t>d</w:t>
      </w:r>
      <w:r w:rsidR="00BB0379" w:rsidRPr="009D5D50">
        <w:rPr>
          <w:sz w:val="24"/>
          <w:szCs w:val="24"/>
          <w:lang w:val="pt-BR"/>
        </w:rPr>
        <w:t>e</w:t>
      </w:r>
      <w:r w:rsidR="00BB0379" w:rsidRPr="009D5D50">
        <w:rPr>
          <w:spacing w:val="-1"/>
          <w:sz w:val="24"/>
          <w:szCs w:val="24"/>
          <w:lang w:val="pt-BR"/>
        </w:rPr>
        <w:t xml:space="preserve"> </w:t>
      </w:r>
      <w:r w:rsidR="00BB0379" w:rsidRPr="009D5D50">
        <w:rPr>
          <w:sz w:val="24"/>
          <w:szCs w:val="24"/>
          <w:lang w:val="pt-BR"/>
        </w:rPr>
        <w:t>que</w:t>
      </w:r>
      <w:r w:rsidR="00BB0379" w:rsidRPr="009D5D50">
        <w:rPr>
          <w:spacing w:val="1"/>
          <w:sz w:val="24"/>
          <w:szCs w:val="24"/>
          <w:lang w:val="pt-BR"/>
        </w:rPr>
        <w:t xml:space="preserve"> </w:t>
      </w:r>
      <w:r w:rsidR="00BB0379" w:rsidRPr="009D5D50">
        <w:rPr>
          <w:sz w:val="24"/>
          <w:szCs w:val="24"/>
          <w:lang w:val="pt-BR"/>
        </w:rPr>
        <w:t>pr</w:t>
      </w:r>
      <w:r w:rsidR="00BB0379" w:rsidRPr="009D5D50">
        <w:rPr>
          <w:spacing w:val="-2"/>
          <w:sz w:val="24"/>
          <w:szCs w:val="24"/>
          <w:lang w:val="pt-BR"/>
        </w:rPr>
        <w:t>e</w:t>
      </w:r>
      <w:r w:rsidR="00BB0379" w:rsidRPr="009D5D50">
        <w:rPr>
          <w:spacing w:val="-1"/>
          <w:sz w:val="24"/>
          <w:szCs w:val="24"/>
          <w:lang w:val="pt-BR"/>
        </w:rPr>
        <w:t>e</w:t>
      </w:r>
      <w:r w:rsidR="00BB0379" w:rsidRPr="009D5D50">
        <w:rPr>
          <w:sz w:val="24"/>
          <w:szCs w:val="24"/>
          <w:lang w:val="pt-BR"/>
        </w:rPr>
        <w:t>n</w:t>
      </w:r>
      <w:r w:rsidR="00BB0379" w:rsidRPr="009D5D50">
        <w:rPr>
          <w:spacing w:val="-1"/>
          <w:sz w:val="24"/>
          <w:szCs w:val="24"/>
          <w:lang w:val="pt-BR"/>
        </w:rPr>
        <w:t>c</w:t>
      </w:r>
      <w:r w:rsidR="00BB0379" w:rsidRPr="009D5D50">
        <w:rPr>
          <w:spacing w:val="2"/>
          <w:sz w:val="24"/>
          <w:szCs w:val="24"/>
          <w:lang w:val="pt-BR"/>
        </w:rPr>
        <w:t>h</w:t>
      </w:r>
      <w:r w:rsidR="00BB0379" w:rsidRPr="009D5D50">
        <w:rPr>
          <w:sz w:val="24"/>
          <w:szCs w:val="24"/>
          <w:lang w:val="pt-BR"/>
        </w:rPr>
        <w:t>a</w:t>
      </w:r>
      <w:r w:rsidR="00BB0379" w:rsidRPr="009D5D50">
        <w:rPr>
          <w:spacing w:val="-1"/>
          <w:sz w:val="24"/>
          <w:szCs w:val="24"/>
          <w:lang w:val="pt-BR"/>
        </w:rPr>
        <w:t xml:space="preserve"> </w:t>
      </w:r>
      <w:r w:rsidR="00BB0379" w:rsidRPr="009D5D50">
        <w:rPr>
          <w:sz w:val="24"/>
          <w:szCs w:val="24"/>
          <w:lang w:val="pt-BR"/>
        </w:rPr>
        <w:t xml:space="preserve">os </w:t>
      </w:r>
      <w:r w:rsidR="00BB0379" w:rsidRPr="009D5D50">
        <w:rPr>
          <w:spacing w:val="2"/>
          <w:sz w:val="24"/>
          <w:szCs w:val="24"/>
          <w:lang w:val="pt-BR"/>
        </w:rPr>
        <w:t>r</w:t>
      </w:r>
      <w:r w:rsidR="00BB0379" w:rsidRPr="009D5D50">
        <w:rPr>
          <w:spacing w:val="-1"/>
          <w:sz w:val="24"/>
          <w:szCs w:val="24"/>
          <w:lang w:val="pt-BR"/>
        </w:rPr>
        <w:t>e</w:t>
      </w:r>
      <w:r w:rsidR="00BB0379" w:rsidRPr="009D5D50">
        <w:rPr>
          <w:sz w:val="24"/>
          <w:szCs w:val="24"/>
          <w:lang w:val="pt-BR"/>
        </w:rPr>
        <w:t>q</w:t>
      </w:r>
      <w:r w:rsidR="00BB0379" w:rsidRPr="009D5D50">
        <w:rPr>
          <w:spacing w:val="2"/>
          <w:sz w:val="24"/>
          <w:szCs w:val="24"/>
          <w:lang w:val="pt-BR"/>
        </w:rPr>
        <w:t>u</w:t>
      </w:r>
      <w:r w:rsidR="00BB0379" w:rsidRPr="009D5D50">
        <w:rPr>
          <w:sz w:val="24"/>
          <w:szCs w:val="24"/>
          <w:lang w:val="pt-BR"/>
        </w:rPr>
        <w:t>is</w:t>
      </w:r>
      <w:r w:rsidR="00BB0379" w:rsidRPr="009D5D50">
        <w:rPr>
          <w:spacing w:val="1"/>
          <w:sz w:val="24"/>
          <w:szCs w:val="24"/>
          <w:lang w:val="pt-BR"/>
        </w:rPr>
        <w:t>i</w:t>
      </w:r>
      <w:r w:rsidR="00BB0379" w:rsidRPr="009D5D50">
        <w:rPr>
          <w:sz w:val="24"/>
          <w:szCs w:val="24"/>
          <w:lang w:val="pt-BR"/>
        </w:rPr>
        <w:t>tos documentais</w:t>
      </w:r>
      <w:r w:rsidR="00684A24" w:rsidRPr="009D5D50">
        <w:rPr>
          <w:sz w:val="24"/>
          <w:szCs w:val="24"/>
          <w:lang w:val="pt-BR"/>
        </w:rPr>
        <w:t>.</w:t>
      </w:r>
    </w:p>
    <w:p w:rsidR="00234800" w:rsidRPr="009D5D50" w:rsidRDefault="00392DA3" w:rsidP="00234800">
      <w:pPr>
        <w:tabs>
          <w:tab w:val="left" w:pos="567"/>
        </w:tabs>
        <w:autoSpaceDE w:val="0"/>
        <w:spacing w:before="120" w:after="120"/>
        <w:jc w:val="both"/>
        <w:rPr>
          <w:sz w:val="24"/>
          <w:lang w:val="pt-BR"/>
        </w:rPr>
      </w:pPr>
      <w:r>
        <w:rPr>
          <w:color w:val="000000"/>
          <w:sz w:val="24"/>
          <w:lang w:val="pt-BR" w:eastAsia="pt-BR"/>
        </w:rPr>
        <w:t>8</w:t>
      </w:r>
      <w:r w:rsidR="00234800" w:rsidRPr="00641134">
        <w:rPr>
          <w:color w:val="000000"/>
          <w:sz w:val="24"/>
          <w:lang w:val="pt-BR" w:eastAsia="pt-BR"/>
        </w:rPr>
        <w:t>.3 Homologação e publicação do resultado definitivo da fase de seleção, com divulgação das decisões recursais proferidas</w:t>
      </w:r>
      <w:r w:rsidR="00234800" w:rsidRPr="00641134">
        <w:rPr>
          <w:b/>
          <w:color w:val="000000"/>
          <w:sz w:val="24"/>
          <w:lang w:val="pt-BR" w:eastAsia="pt-BR"/>
        </w:rPr>
        <w:t xml:space="preserve"> (se houver).</w:t>
      </w:r>
      <w:r w:rsidR="00552AC7" w:rsidRPr="00641134">
        <w:rPr>
          <w:b/>
          <w:color w:val="000000"/>
          <w:sz w:val="24"/>
          <w:lang w:val="pt-BR" w:eastAsia="pt-BR"/>
        </w:rPr>
        <w:t xml:space="preserve"> </w:t>
      </w:r>
      <w:r w:rsidR="00234800" w:rsidRPr="00641134">
        <w:rPr>
          <w:color w:val="000000"/>
          <w:sz w:val="24"/>
          <w:lang w:val="pt-BR"/>
        </w:rPr>
        <w:t xml:space="preserve">Após o julgamento dos recursos ou o transcurso do prazo sem interposição de recurso, o órgão ou a entidade pública </w:t>
      </w:r>
      <w:r w:rsidR="0036087D" w:rsidRPr="00641134">
        <w:rPr>
          <w:color w:val="000000"/>
          <w:sz w:val="24"/>
          <w:lang w:val="pt-BR"/>
        </w:rPr>
        <w:t xml:space="preserve">municipal </w:t>
      </w:r>
      <w:r w:rsidR="00234800" w:rsidRPr="00641134">
        <w:rPr>
          <w:color w:val="000000"/>
          <w:sz w:val="24"/>
          <w:lang w:val="pt-BR"/>
        </w:rPr>
        <w:t>deverá homologar e divulgar, no seu sítio eletrônico oficial, as decisões recursais proferidas e o resultado definitivo do processo de seleção</w:t>
      </w:r>
      <w:r w:rsidR="0036087D" w:rsidRPr="00641134">
        <w:rPr>
          <w:color w:val="000000"/>
          <w:sz w:val="24"/>
          <w:lang w:val="pt-BR"/>
        </w:rPr>
        <w:t xml:space="preserve"> </w:t>
      </w:r>
      <w:r w:rsidR="00234800" w:rsidRPr="00641134">
        <w:rPr>
          <w:sz w:val="24"/>
          <w:lang w:val="pt-BR"/>
        </w:rPr>
        <w:t>(</w:t>
      </w:r>
      <w:r w:rsidR="0036087D" w:rsidRPr="00641134">
        <w:rPr>
          <w:sz w:val="24"/>
          <w:lang w:val="pt-BR"/>
        </w:rPr>
        <w:t xml:space="preserve">em analogia ao </w:t>
      </w:r>
      <w:r w:rsidR="00234800" w:rsidRPr="00641134">
        <w:rPr>
          <w:sz w:val="24"/>
          <w:lang w:val="pt-BR"/>
        </w:rPr>
        <w:t>art. 19 do Decreto nº 8.726, de 2016).</w:t>
      </w:r>
    </w:p>
    <w:p w:rsidR="00234800" w:rsidRPr="009D5D50" w:rsidRDefault="00392DA3" w:rsidP="00234800">
      <w:pPr>
        <w:autoSpaceDE w:val="0"/>
        <w:spacing w:before="120" w:after="120"/>
        <w:jc w:val="both"/>
        <w:rPr>
          <w:bCs/>
          <w:sz w:val="24"/>
          <w:lang w:val="pt-BR"/>
        </w:rPr>
      </w:pPr>
      <w:r w:rsidRPr="00392DA3">
        <w:rPr>
          <w:color w:val="000000"/>
          <w:sz w:val="24"/>
          <w:lang w:val="pt-BR"/>
        </w:rPr>
        <w:t>8</w:t>
      </w:r>
      <w:r w:rsidR="00234800" w:rsidRPr="00392DA3">
        <w:rPr>
          <w:color w:val="000000"/>
          <w:sz w:val="24"/>
          <w:lang w:val="pt-BR"/>
        </w:rPr>
        <w:t>.</w:t>
      </w:r>
      <w:r w:rsidRPr="00392DA3">
        <w:rPr>
          <w:color w:val="000000"/>
          <w:sz w:val="24"/>
          <w:lang w:val="pt-BR"/>
        </w:rPr>
        <w:t>4</w:t>
      </w:r>
      <w:r w:rsidR="00234800" w:rsidRPr="009D5D50">
        <w:rPr>
          <w:color w:val="000000"/>
          <w:sz w:val="24"/>
          <w:lang w:val="pt-BR"/>
        </w:rPr>
        <w:t xml:space="preserve"> A homologação não gera direito para a OSC à celebração da parceria (art. 27, §6º, da Lei nº 13.019, de 2014).</w:t>
      </w:r>
    </w:p>
    <w:p w:rsidR="00234800" w:rsidRPr="009D5D50" w:rsidRDefault="00392DA3" w:rsidP="00234800">
      <w:pPr>
        <w:tabs>
          <w:tab w:val="left" w:pos="567"/>
        </w:tabs>
        <w:spacing w:before="120" w:after="120"/>
        <w:jc w:val="both"/>
        <w:rPr>
          <w:color w:val="000000"/>
          <w:sz w:val="24"/>
          <w:lang w:val="pt-BR" w:eastAsia="pt-BR"/>
        </w:rPr>
      </w:pPr>
      <w:r w:rsidRPr="00392DA3">
        <w:rPr>
          <w:sz w:val="24"/>
          <w:lang w:val="pt-BR"/>
        </w:rPr>
        <w:t>8.5</w:t>
      </w:r>
      <w:r w:rsidR="00234800" w:rsidRPr="009D5D50">
        <w:rPr>
          <w:sz w:val="24"/>
          <w:lang w:val="pt-BR"/>
        </w:rPr>
        <w:t xml:space="preserve"> A</w:t>
      </w:r>
      <w:r w:rsidR="00234800" w:rsidRPr="009D5D50">
        <w:rPr>
          <w:color w:val="000000"/>
          <w:sz w:val="24"/>
          <w:lang w:val="pt-BR" w:eastAsia="pt-BR"/>
        </w:rPr>
        <w:t>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rsidR="00234800" w:rsidRPr="009D5D50" w:rsidRDefault="00234800" w:rsidP="003E2E27">
      <w:pPr>
        <w:jc w:val="both"/>
        <w:rPr>
          <w:sz w:val="24"/>
          <w:szCs w:val="24"/>
          <w:lang w:val="pt-BR"/>
        </w:rPr>
      </w:pPr>
    </w:p>
    <w:p w:rsidR="00BB0379" w:rsidRPr="009D5D50" w:rsidRDefault="00AA1B38" w:rsidP="006E405B">
      <w:pPr>
        <w:jc w:val="both"/>
        <w:rPr>
          <w:sz w:val="24"/>
          <w:szCs w:val="24"/>
          <w:lang w:val="pt-BR"/>
        </w:rPr>
      </w:pPr>
      <w:r w:rsidRPr="009D5D50">
        <w:rPr>
          <w:b/>
          <w:sz w:val="24"/>
          <w:szCs w:val="24"/>
          <w:lang w:val="pt-BR"/>
        </w:rPr>
        <w:t>0</w:t>
      </w:r>
      <w:r w:rsidR="00392DA3">
        <w:rPr>
          <w:b/>
          <w:sz w:val="24"/>
          <w:szCs w:val="24"/>
          <w:lang w:val="pt-BR"/>
        </w:rPr>
        <w:t>9</w:t>
      </w:r>
      <w:r w:rsidR="00BB0379" w:rsidRPr="009D5D50">
        <w:rPr>
          <w:b/>
          <w:sz w:val="24"/>
          <w:szCs w:val="24"/>
          <w:lang w:val="pt-BR"/>
        </w:rPr>
        <w:t xml:space="preserve"> – DA</w:t>
      </w:r>
      <w:r w:rsidR="00BB0379" w:rsidRPr="009D5D50">
        <w:rPr>
          <w:b/>
          <w:spacing w:val="-1"/>
          <w:sz w:val="24"/>
          <w:szCs w:val="24"/>
          <w:lang w:val="pt-BR"/>
        </w:rPr>
        <w:t xml:space="preserve"> </w:t>
      </w:r>
      <w:r w:rsidR="00BB0379" w:rsidRPr="009D5D50">
        <w:rPr>
          <w:b/>
          <w:sz w:val="24"/>
          <w:szCs w:val="24"/>
          <w:lang w:val="pt-BR"/>
        </w:rPr>
        <w:t>CO</w:t>
      </w:r>
      <w:r w:rsidR="00BB0379" w:rsidRPr="009D5D50">
        <w:rPr>
          <w:b/>
          <w:spacing w:val="-1"/>
          <w:sz w:val="24"/>
          <w:szCs w:val="24"/>
          <w:lang w:val="pt-BR"/>
        </w:rPr>
        <w:t>M</w:t>
      </w:r>
      <w:r w:rsidR="00BB0379" w:rsidRPr="009D5D50">
        <w:rPr>
          <w:b/>
          <w:sz w:val="24"/>
          <w:szCs w:val="24"/>
          <w:lang w:val="pt-BR"/>
        </w:rPr>
        <w:t>I</w:t>
      </w:r>
      <w:r w:rsidR="00BB0379" w:rsidRPr="009D5D50">
        <w:rPr>
          <w:b/>
          <w:spacing w:val="1"/>
          <w:sz w:val="24"/>
          <w:szCs w:val="24"/>
          <w:lang w:val="pt-BR"/>
        </w:rPr>
        <w:t>SS</w:t>
      </w:r>
      <w:r w:rsidR="00BB0379" w:rsidRPr="009D5D50">
        <w:rPr>
          <w:b/>
          <w:sz w:val="24"/>
          <w:szCs w:val="24"/>
          <w:lang w:val="pt-BR"/>
        </w:rPr>
        <w:t>ÃO DE A</w:t>
      </w:r>
      <w:r w:rsidR="00BB0379" w:rsidRPr="009D5D50">
        <w:rPr>
          <w:b/>
          <w:spacing w:val="-1"/>
          <w:sz w:val="24"/>
          <w:szCs w:val="24"/>
          <w:lang w:val="pt-BR"/>
        </w:rPr>
        <w:t>N</w:t>
      </w:r>
      <w:r w:rsidR="00BB0379" w:rsidRPr="009D5D50">
        <w:rPr>
          <w:b/>
          <w:sz w:val="24"/>
          <w:szCs w:val="24"/>
          <w:lang w:val="pt-BR"/>
        </w:rPr>
        <w:t>ÁLI</w:t>
      </w:r>
      <w:r w:rsidR="00BB0379" w:rsidRPr="009D5D50">
        <w:rPr>
          <w:b/>
          <w:spacing w:val="1"/>
          <w:sz w:val="24"/>
          <w:szCs w:val="24"/>
          <w:lang w:val="pt-BR"/>
        </w:rPr>
        <w:t>S</w:t>
      </w:r>
      <w:r w:rsidR="00BB0379" w:rsidRPr="009D5D50">
        <w:rPr>
          <w:b/>
          <w:sz w:val="24"/>
          <w:szCs w:val="24"/>
          <w:lang w:val="pt-BR"/>
        </w:rPr>
        <w:t>E E A</w:t>
      </w:r>
      <w:r w:rsidR="00BB0379" w:rsidRPr="009D5D50">
        <w:rPr>
          <w:b/>
          <w:spacing w:val="-1"/>
          <w:sz w:val="24"/>
          <w:szCs w:val="24"/>
          <w:lang w:val="pt-BR"/>
        </w:rPr>
        <w:t>V</w:t>
      </w:r>
      <w:r w:rsidR="00BB0379" w:rsidRPr="009D5D50">
        <w:rPr>
          <w:b/>
          <w:sz w:val="24"/>
          <w:szCs w:val="24"/>
          <w:lang w:val="pt-BR"/>
        </w:rPr>
        <w:t>AL</w:t>
      </w:r>
      <w:r w:rsidR="00BB0379" w:rsidRPr="009D5D50">
        <w:rPr>
          <w:b/>
          <w:spacing w:val="-2"/>
          <w:sz w:val="24"/>
          <w:szCs w:val="24"/>
          <w:lang w:val="pt-BR"/>
        </w:rPr>
        <w:t>I</w:t>
      </w:r>
      <w:r w:rsidR="00BB0379" w:rsidRPr="009D5D50">
        <w:rPr>
          <w:b/>
          <w:sz w:val="24"/>
          <w:szCs w:val="24"/>
          <w:lang w:val="pt-BR"/>
        </w:rPr>
        <w:t>A</w:t>
      </w:r>
      <w:r w:rsidR="00BB0379" w:rsidRPr="009D5D50">
        <w:rPr>
          <w:b/>
          <w:spacing w:val="-1"/>
          <w:sz w:val="24"/>
          <w:szCs w:val="24"/>
          <w:lang w:val="pt-BR"/>
        </w:rPr>
        <w:t>Ç</w:t>
      </w:r>
      <w:r w:rsidR="00BB0379" w:rsidRPr="009D5D50">
        <w:rPr>
          <w:b/>
          <w:sz w:val="24"/>
          <w:szCs w:val="24"/>
          <w:lang w:val="pt-BR"/>
        </w:rPr>
        <w:t>ÃO DO</w:t>
      </w:r>
      <w:r w:rsidR="00BB0379" w:rsidRPr="009D5D50">
        <w:rPr>
          <w:b/>
          <w:spacing w:val="2"/>
          <w:sz w:val="24"/>
          <w:szCs w:val="24"/>
          <w:lang w:val="pt-BR"/>
        </w:rPr>
        <w:t xml:space="preserve"> </w:t>
      </w:r>
      <w:r w:rsidR="00BB0379" w:rsidRPr="009D5D50">
        <w:rPr>
          <w:b/>
          <w:spacing w:val="-3"/>
          <w:sz w:val="24"/>
          <w:szCs w:val="24"/>
          <w:lang w:val="pt-BR"/>
        </w:rPr>
        <w:t>P</w:t>
      </w:r>
      <w:r w:rsidR="00BB0379" w:rsidRPr="009D5D50">
        <w:rPr>
          <w:b/>
          <w:sz w:val="24"/>
          <w:szCs w:val="24"/>
          <w:lang w:val="pt-BR"/>
        </w:rPr>
        <w:t>ROCE</w:t>
      </w:r>
      <w:r w:rsidR="00BB0379" w:rsidRPr="009D5D50">
        <w:rPr>
          <w:b/>
          <w:spacing w:val="1"/>
          <w:sz w:val="24"/>
          <w:szCs w:val="24"/>
          <w:lang w:val="pt-BR"/>
        </w:rPr>
        <w:t>SS</w:t>
      </w:r>
      <w:r w:rsidR="00BB0379" w:rsidRPr="009D5D50">
        <w:rPr>
          <w:b/>
          <w:sz w:val="24"/>
          <w:szCs w:val="24"/>
          <w:lang w:val="pt-BR"/>
        </w:rPr>
        <w:t xml:space="preserve">O </w:t>
      </w:r>
      <w:r w:rsidR="00BB0379" w:rsidRPr="009D5D50">
        <w:rPr>
          <w:b/>
          <w:spacing w:val="1"/>
          <w:sz w:val="24"/>
          <w:szCs w:val="24"/>
          <w:lang w:val="pt-BR"/>
        </w:rPr>
        <w:t>S</w:t>
      </w:r>
      <w:r w:rsidR="00BB0379" w:rsidRPr="009D5D50">
        <w:rPr>
          <w:b/>
          <w:sz w:val="24"/>
          <w:szCs w:val="24"/>
          <w:lang w:val="pt-BR"/>
        </w:rPr>
        <w:t>EL</w:t>
      </w:r>
      <w:r w:rsidR="00BB0379" w:rsidRPr="009D5D50">
        <w:rPr>
          <w:b/>
          <w:spacing w:val="-2"/>
          <w:sz w:val="24"/>
          <w:szCs w:val="24"/>
          <w:lang w:val="pt-BR"/>
        </w:rPr>
        <w:t>E</w:t>
      </w:r>
      <w:r w:rsidR="00BB0379" w:rsidRPr="009D5D50">
        <w:rPr>
          <w:b/>
          <w:sz w:val="24"/>
          <w:szCs w:val="24"/>
          <w:lang w:val="pt-BR"/>
        </w:rPr>
        <w:t>TIVO</w:t>
      </w:r>
    </w:p>
    <w:p w:rsidR="00280AC9" w:rsidRPr="009D5D50" w:rsidRDefault="00280AC9" w:rsidP="006E405B">
      <w:pPr>
        <w:jc w:val="both"/>
        <w:rPr>
          <w:sz w:val="24"/>
          <w:szCs w:val="24"/>
          <w:lang w:val="pt-BR"/>
        </w:rPr>
      </w:pPr>
    </w:p>
    <w:p w:rsidR="00BB0379" w:rsidRPr="009D5D50" w:rsidRDefault="00111F3A" w:rsidP="006E405B">
      <w:pPr>
        <w:jc w:val="both"/>
        <w:rPr>
          <w:spacing w:val="5"/>
          <w:sz w:val="24"/>
          <w:szCs w:val="24"/>
          <w:lang w:val="pt-BR"/>
        </w:rPr>
      </w:pPr>
      <w:r w:rsidRPr="009D5D50">
        <w:rPr>
          <w:noProof/>
          <w:sz w:val="24"/>
          <w:szCs w:val="24"/>
        </w:rPr>
        <mc:AlternateContent>
          <mc:Choice Requires="wpg">
            <w:drawing>
              <wp:anchor distT="0" distB="0" distL="114300" distR="114300" simplePos="0" relativeHeight="251651584" behindDoc="1" locked="0" layoutInCell="1" allowOverlap="1">
                <wp:simplePos x="0" y="0"/>
                <wp:positionH relativeFrom="page">
                  <wp:posOffset>3781425</wp:posOffset>
                </wp:positionH>
                <wp:positionV relativeFrom="paragraph">
                  <wp:posOffset>258445</wp:posOffset>
                </wp:positionV>
                <wp:extent cx="50165" cy="0"/>
                <wp:effectExtent l="0" t="0" r="0" b="0"/>
                <wp:wrapNone/>
                <wp:docPr id="7" nam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0"/>
                          <a:chOff x="5955" y="407"/>
                          <a:chExt cx="79" cy="0"/>
                        </a:xfrm>
                      </wpg:grpSpPr>
                      <wps:wsp>
                        <wps:cNvPr id="11" name=" 8"/>
                        <wps:cNvSpPr>
                          <a:spLocks/>
                        </wps:cNvSpPr>
                        <wps:spPr bwMode="auto">
                          <a:xfrm>
                            <a:off x="5955" y="407"/>
                            <a:ext cx="79" cy="0"/>
                          </a:xfrm>
                          <a:custGeom>
                            <a:avLst/>
                            <a:gdLst>
                              <a:gd name="T0" fmla="+- 0 5955 5955"/>
                              <a:gd name="T1" fmla="*/ T0 w 79"/>
                              <a:gd name="T2" fmla="+- 0 6035 5955"/>
                              <a:gd name="T3" fmla="*/ T2 w 79"/>
                            </a:gdLst>
                            <a:ahLst/>
                            <a:cxnLst>
                              <a:cxn ang="0">
                                <a:pos x="T1" y="0"/>
                              </a:cxn>
                              <a:cxn ang="0">
                                <a:pos x="T3" y="0"/>
                              </a:cxn>
                            </a:cxnLst>
                            <a:rect l="0" t="0" r="r" b="b"/>
                            <a:pathLst>
                              <a:path w="79">
                                <a:moveTo>
                                  <a:pt x="0" y="0"/>
                                </a:moveTo>
                                <a:lnTo>
                                  <a:pt x="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B12B5" id=" 7" o:spid="_x0000_s1026" style="position:absolute;margin-left:297.75pt;margin-top:20.35pt;width:3.95pt;height:0;z-index:-251664896;mso-position-horizontal-relative:page" coordorigin="5955,407" coordsize="79,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">
                <v:shape id=" 8" o:spid="_x0000_s1027" style="position:absolute;left:5955;top:407;width:79;height:0;visibility:visible;mso-wrap-style:square;v-text-anchor:top" coordsize="7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" path="m,l80,e" filled="f" strokeweight=".46pt">
                  <v:path arrowok="t" o:connecttype="custom" o:connectlocs="0,0;80,0" o:connectangles="0,0"/>
                </v:shape>
                <w10:wrap anchorx="page"/>
              </v:group>
            </w:pict>
          </mc:Fallback>
        </mc:AlternateContent>
      </w:r>
      <w:r w:rsidR="00392DA3">
        <w:rPr>
          <w:sz w:val="24"/>
          <w:szCs w:val="24"/>
          <w:lang w:val="pt-BR"/>
        </w:rPr>
        <w:t>9</w:t>
      </w:r>
      <w:r w:rsidR="00BB0379" w:rsidRPr="009D5D50">
        <w:rPr>
          <w:sz w:val="24"/>
          <w:szCs w:val="24"/>
          <w:lang w:val="pt-BR"/>
        </w:rPr>
        <w:t>.1</w:t>
      </w:r>
      <w:r w:rsidR="00BB0379" w:rsidRPr="009D5D50">
        <w:rPr>
          <w:spacing w:val="2"/>
          <w:sz w:val="24"/>
          <w:szCs w:val="24"/>
          <w:lang w:val="pt-BR"/>
        </w:rPr>
        <w:t xml:space="preserve"> </w:t>
      </w:r>
      <w:r w:rsidR="00BB0379" w:rsidRPr="009D5D50">
        <w:rPr>
          <w:sz w:val="24"/>
          <w:szCs w:val="24"/>
          <w:lang w:val="pt-BR"/>
        </w:rPr>
        <w:t>A</w:t>
      </w:r>
      <w:r w:rsidR="00BB0379" w:rsidRPr="009D5D50">
        <w:rPr>
          <w:spacing w:val="1"/>
          <w:sz w:val="24"/>
          <w:szCs w:val="24"/>
          <w:lang w:val="pt-BR"/>
        </w:rPr>
        <w:t xml:space="preserve"> </w:t>
      </w:r>
      <w:r w:rsidR="00BB0379" w:rsidRPr="009D5D50">
        <w:rPr>
          <w:sz w:val="24"/>
          <w:szCs w:val="24"/>
          <w:lang w:val="pt-BR"/>
        </w:rPr>
        <w:t>Com</w:t>
      </w:r>
      <w:r w:rsidR="00BB0379" w:rsidRPr="009D5D50">
        <w:rPr>
          <w:spacing w:val="1"/>
          <w:sz w:val="24"/>
          <w:szCs w:val="24"/>
          <w:lang w:val="pt-BR"/>
        </w:rPr>
        <w:t>i</w:t>
      </w:r>
      <w:r w:rsidR="00BB0379" w:rsidRPr="009D5D50">
        <w:rPr>
          <w:sz w:val="24"/>
          <w:szCs w:val="24"/>
          <w:lang w:val="pt-BR"/>
        </w:rPr>
        <w:t>ssão</w:t>
      </w:r>
      <w:r w:rsidR="00BB0379" w:rsidRPr="009D5D50">
        <w:rPr>
          <w:spacing w:val="1"/>
          <w:sz w:val="24"/>
          <w:szCs w:val="24"/>
          <w:lang w:val="pt-BR"/>
        </w:rPr>
        <w:t xml:space="preserve"> </w:t>
      </w:r>
      <w:r w:rsidR="00BB0379" w:rsidRPr="009D5D50">
        <w:rPr>
          <w:sz w:val="24"/>
          <w:szCs w:val="24"/>
          <w:lang w:val="pt-BR"/>
        </w:rPr>
        <w:t>de</w:t>
      </w:r>
      <w:r w:rsidR="00BB0379" w:rsidRPr="009D5D50">
        <w:rPr>
          <w:spacing w:val="1"/>
          <w:sz w:val="24"/>
          <w:szCs w:val="24"/>
          <w:lang w:val="pt-BR"/>
        </w:rPr>
        <w:t xml:space="preserve"> </w:t>
      </w:r>
      <w:r w:rsidR="00BB0379" w:rsidRPr="009D5D50">
        <w:rPr>
          <w:sz w:val="24"/>
          <w:szCs w:val="24"/>
          <w:lang w:val="pt-BR"/>
        </w:rPr>
        <w:t>An</w:t>
      </w:r>
      <w:r w:rsidR="00BB0379" w:rsidRPr="009D5D50">
        <w:rPr>
          <w:spacing w:val="-1"/>
          <w:sz w:val="24"/>
          <w:szCs w:val="24"/>
          <w:lang w:val="pt-BR"/>
        </w:rPr>
        <w:t>á</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se</w:t>
      </w:r>
      <w:r w:rsidR="00BB0379" w:rsidRPr="009D5D50">
        <w:rPr>
          <w:spacing w:val="1"/>
          <w:sz w:val="24"/>
          <w:szCs w:val="24"/>
          <w:lang w:val="pt-BR"/>
        </w:rPr>
        <w:t xml:space="preserve"> </w:t>
      </w:r>
      <w:r w:rsidR="00BB0379" w:rsidRPr="009D5D50">
        <w:rPr>
          <w:sz w:val="24"/>
          <w:szCs w:val="24"/>
          <w:lang w:val="pt-BR"/>
        </w:rPr>
        <w:t>e</w:t>
      </w:r>
      <w:r w:rsidR="00BB0379" w:rsidRPr="009D5D50">
        <w:rPr>
          <w:spacing w:val="1"/>
          <w:sz w:val="24"/>
          <w:szCs w:val="24"/>
          <w:lang w:val="pt-BR"/>
        </w:rPr>
        <w:t xml:space="preserve"> </w:t>
      </w:r>
      <w:r w:rsidR="00BB0379" w:rsidRPr="009D5D50">
        <w:rPr>
          <w:sz w:val="24"/>
          <w:szCs w:val="24"/>
          <w:lang w:val="pt-BR"/>
        </w:rPr>
        <w:t>Av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w:t>
      </w:r>
      <w:r w:rsidR="00BB0379" w:rsidRPr="009D5D50">
        <w:rPr>
          <w:spacing w:val="-1"/>
          <w:sz w:val="24"/>
          <w:szCs w:val="24"/>
          <w:lang w:val="pt-BR"/>
        </w:rPr>
        <w:t>a</w:t>
      </w:r>
      <w:r w:rsidR="00BB0379" w:rsidRPr="009D5D50">
        <w:rPr>
          <w:spacing w:val="1"/>
          <w:sz w:val="24"/>
          <w:szCs w:val="24"/>
          <w:lang w:val="pt-BR"/>
        </w:rPr>
        <w:t>ç</w:t>
      </w:r>
      <w:r w:rsidR="00BB0379" w:rsidRPr="009D5D50">
        <w:rPr>
          <w:spacing w:val="-1"/>
          <w:sz w:val="24"/>
          <w:szCs w:val="24"/>
          <w:lang w:val="pt-BR"/>
        </w:rPr>
        <w:t>ã</w:t>
      </w:r>
      <w:r w:rsidR="00BB0379" w:rsidRPr="009D5D50">
        <w:rPr>
          <w:sz w:val="24"/>
          <w:szCs w:val="24"/>
          <w:lang w:val="pt-BR"/>
        </w:rPr>
        <w:t>o</w:t>
      </w:r>
      <w:r w:rsidR="00BB0379" w:rsidRPr="009D5D50">
        <w:rPr>
          <w:spacing w:val="2"/>
          <w:sz w:val="24"/>
          <w:szCs w:val="24"/>
          <w:lang w:val="pt-BR"/>
        </w:rPr>
        <w:t xml:space="preserve"> </w:t>
      </w:r>
      <w:r w:rsidR="00BB0379" w:rsidRPr="009D5D50">
        <w:rPr>
          <w:sz w:val="24"/>
          <w:szCs w:val="24"/>
          <w:lang w:val="pt-BR"/>
        </w:rPr>
        <w:t>do</w:t>
      </w:r>
      <w:r w:rsidR="00BB0379" w:rsidRPr="009D5D50">
        <w:rPr>
          <w:spacing w:val="2"/>
          <w:sz w:val="24"/>
          <w:szCs w:val="24"/>
          <w:lang w:val="pt-BR"/>
        </w:rPr>
        <w:t xml:space="preserve"> </w:t>
      </w:r>
      <w:r w:rsidR="00BB0379" w:rsidRPr="009D5D50">
        <w:rPr>
          <w:spacing w:val="1"/>
          <w:sz w:val="24"/>
          <w:szCs w:val="24"/>
          <w:lang w:val="pt-BR"/>
        </w:rPr>
        <w:t>P</w:t>
      </w:r>
      <w:r w:rsidR="00BB0379" w:rsidRPr="009D5D50">
        <w:rPr>
          <w:sz w:val="24"/>
          <w:szCs w:val="24"/>
          <w:lang w:val="pt-BR"/>
        </w:rPr>
        <w:t>ro</w:t>
      </w:r>
      <w:r w:rsidR="00BB0379" w:rsidRPr="009D5D50">
        <w:rPr>
          <w:spacing w:val="-2"/>
          <w:sz w:val="24"/>
          <w:szCs w:val="24"/>
          <w:lang w:val="pt-BR"/>
        </w:rPr>
        <w:t>c</w:t>
      </w:r>
      <w:r w:rsidR="00BB0379" w:rsidRPr="009D5D50">
        <w:rPr>
          <w:spacing w:val="1"/>
          <w:sz w:val="24"/>
          <w:szCs w:val="24"/>
          <w:lang w:val="pt-BR"/>
        </w:rPr>
        <w:t>e</w:t>
      </w:r>
      <w:r w:rsidR="00BB0379" w:rsidRPr="009D5D50">
        <w:rPr>
          <w:sz w:val="24"/>
          <w:szCs w:val="24"/>
          <w:lang w:val="pt-BR"/>
        </w:rPr>
        <w:t>sso</w:t>
      </w:r>
      <w:r w:rsidR="00BB0379" w:rsidRPr="009D5D50">
        <w:rPr>
          <w:spacing w:val="2"/>
          <w:sz w:val="24"/>
          <w:szCs w:val="24"/>
          <w:lang w:val="pt-BR"/>
        </w:rPr>
        <w:t xml:space="preserve"> </w:t>
      </w:r>
      <w:r w:rsidR="00BB0379" w:rsidRPr="009D5D50">
        <w:rPr>
          <w:spacing w:val="1"/>
          <w:sz w:val="24"/>
          <w:szCs w:val="24"/>
          <w:lang w:val="pt-BR"/>
        </w:rPr>
        <w:t>S</w:t>
      </w:r>
      <w:r w:rsidR="00BB0379" w:rsidRPr="009D5D50">
        <w:rPr>
          <w:spacing w:val="-1"/>
          <w:sz w:val="24"/>
          <w:szCs w:val="24"/>
          <w:lang w:val="pt-BR"/>
        </w:rPr>
        <w:t>e</w:t>
      </w:r>
      <w:r w:rsidR="00BB0379" w:rsidRPr="009D5D50">
        <w:rPr>
          <w:sz w:val="24"/>
          <w:szCs w:val="24"/>
          <w:lang w:val="pt-BR"/>
        </w:rPr>
        <w:t>l</w:t>
      </w:r>
      <w:r w:rsidR="00BB0379" w:rsidRPr="009D5D50">
        <w:rPr>
          <w:spacing w:val="5"/>
          <w:sz w:val="24"/>
          <w:szCs w:val="24"/>
          <w:lang w:val="pt-BR"/>
        </w:rPr>
        <w:t>e</w:t>
      </w:r>
      <w:r w:rsidR="00BB0379" w:rsidRPr="009D5D50">
        <w:rPr>
          <w:sz w:val="24"/>
          <w:szCs w:val="24"/>
          <w:lang w:val="pt-BR"/>
        </w:rPr>
        <w:t>t</w:t>
      </w:r>
      <w:r w:rsidR="00BB0379" w:rsidRPr="009D5D50">
        <w:rPr>
          <w:spacing w:val="1"/>
          <w:sz w:val="24"/>
          <w:szCs w:val="24"/>
          <w:lang w:val="pt-BR"/>
        </w:rPr>
        <w:t>i</w:t>
      </w:r>
      <w:r w:rsidR="00BB0379" w:rsidRPr="009D5D50">
        <w:rPr>
          <w:sz w:val="24"/>
          <w:szCs w:val="24"/>
          <w:lang w:val="pt-BR"/>
        </w:rPr>
        <w:t>vo</w:t>
      </w:r>
      <w:r w:rsidR="00BB0379" w:rsidRPr="009D5D50">
        <w:rPr>
          <w:spacing w:val="2"/>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 xml:space="preserve">rá </w:t>
      </w:r>
      <w:r w:rsidR="00BB0379" w:rsidRPr="009D5D50">
        <w:rPr>
          <w:spacing w:val="-1"/>
          <w:sz w:val="24"/>
          <w:szCs w:val="24"/>
          <w:lang w:val="pt-BR"/>
        </w:rPr>
        <w:t>c</w:t>
      </w:r>
      <w:r w:rsidR="00BB0379" w:rsidRPr="009D5D50">
        <w:rPr>
          <w:sz w:val="24"/>
          <w:szCs w:val="24"/>
          <w:lang w:val="pt-BR"/>
        </w:rPr>
        <w:t>omp</w:t>
      </w:r>
      <w:r w:rsidR="00BB0379" w:rsidRPr="009D5D50">
        <w:rPr>
          <w:spacing w:val="3"/>
          <w:sz w:val="24"/>
          <w:szCs w:val="24"/>
          <w:lang w:val="pt-BR"/>
        </w:rPr>
        <w:t>o</w:t>
      </w:r>
      <w:r w:rsidR="00BB0379" w:rsidRPr="009D5D50">
        <w:rPr>
          <w:sz w:val="24"/>
          <w:szCs w:val="24"/>
          <w:lang w:val="pt-BR"/>
        </w:rPr>
        <w:t>sta</w:t>
      </w:r>
      <w:r w:rsidR="00BB0379" w:rsidRPr="009D5D50">
        <w:rPr>
          <w:spacing w:val="2"/>
          <w:sz w:val="24"/>
          <w:szCs w:val="24"/>
          <w:lang w:val="pt-BR"/>
        </w:rPr>
        <w:t xml:space="preserve"> </w:t>
      </w:r>
      <w:r w:rsidR="00BB0379" w:rsidRPr="009D5D50">
        <w:rPr>
          <w:sz w:val="24"/>
          <w:szCs w:val="24"/>
          <w:lang w:val="pt-BR"/>
        </w:rPr>
        <w:t>p</w:t>
      </w:r>
      <w:r w:rsidR="00BB0379" w:rsidRPr="009D5D50">
        <w:rPr>
          <w:spacing w:val="-1"/>
          <w:sz w:val="24"/>
          <w:szCs w:val="24"/>
          <w:lang w:val="pt-BR"/>
        </w:rPr>
        <w:t>e</w:t>
      </w:r>
      <w:r w:rsidR="00BB0379" w:rsidRPr="009D5D50">
        <w:rPr>
          <w:sz w:val="24"/>
          <w:szCs w:val="24"/>
          <w:lang w:val="pt-BR"/>
        </w:rPr>
        <w:t>los</w:t>
      </w:r>
      <w:r w:rsidR="00BB0379" w:rsidRPr="009D5D50">
        <w:rPr>
          <w:spacing w:val="3"/>
          <w:sz w:val="24"/>
          <w:szCs w:val="24"/>
          <w:lang w:val="pt-BR"/>
        </w:rPr>
        <w:t xml:space="preserve"> </w:t>
      </w:r>
      <w:r w:rsidR="00BB0379" w:rsidRPr="009D5D50">
        <w:rPr>
          <w:sz w:val="24"/>
          <w:szCs w:val="24"/>
          <w:lang w:val="pt-BR"/>
        </w:rPr>
        <w:t>memb</w:t>
      </w:r>
      <w:r w:rsidR="00BB0379" w:rsidRPr="009D5D50">
        <w:rPr>
          <w:spacing w:val="-1"/>
          <w:sz w:val="24"/>
          <w:szCs w:val="24"/>
          <w:lang w:val="pt-BR"/>
        </w:rPr>
        <w:t>r</w:t>
      </w:r>
      <w:r w:rsidR="00BB0379" w:rsidRPr="009D5D50">
        <w:rPr>
          <w:sz w:val="24"/>
          <w:szCs w:val="24"/>
          <w:lang w:val="pt-BR"/>
        </w:rPr>
        <w:t>os d</w:t>
      </w:r>
      <w:r w:rsidR="00BB0379" w:rsidRPr="009D5D50">
        <w:rPr>
          <w:spacing w:val="-1"/>
          <w:sz w:val="24"/>
          <w:szCs w:val="24"/>
          <w:lang w:val="pt-BR"/>
        </w:rPr>
        <w:t>e</w:t>
      </w:r>
      <w:r w:rsidR="00BB0379" w:rsidRPr="009D5D50">
        <w:rPr>
          <w:sz w:val="24"/>
          <w:szCs w:val="24"/>
          <w:lang w:val="pt-BR"/>
        </w:rPr>
        <w:t>si</w:t>
      </w:r>
      <w:r w:rsidR="00BB0379" w:rsidRPr="009D5D50">
        <w:rPr>
          <w:spacing w:val="-2"/>
          <w:sz w:val="24"/>
          <w:szCs w:val="24"/>
          <w:lang w:val="pt-BR"/>
        </w:rPr>
        <w:t>g</w:t>
      </w:r>
      <w:r w:rsidR="00BB0379" w:rsidRPr="009D5D50">
        <w:rPr>
          <w:sz w:val="24"/>
          <w:szCs w:val="24"/>
          <w:lang w:val="pt-BR"/>
        </w:rPr>
        <w:t>n</w:t>
      </w:r>
      <w:r w:rsidR="00BB0379" w:rsidRPr="009D5D50">
        <w:rPr>
          <w:spacing w:val="-1"/>
          <w:sz w:val="24"/>
          <w:szCs w:val="24"/>
          <w:lang w:val="pt-BR"/>
        </w:rPr>
        <w:t>a</w:t>
      </w:r>
      <w:r w:rsidR="00BB0379" w:rsidRPr="009D5D50">
        <w:rPr>
          <w:spacing w:val="2"/>
          <w:sz w:val="24"/>
          <w:szCs w:val="24"/>
          <w:lang w:val="pt-BR"/>
        </w:rPr>
        <w:t>d</w:t>
      </w:r>
      <w:r w:rsidR="00BB0379" w:rsidRPr="009D5D50">
        <w:rPr>
          <w:sz w:val="24"/>
          <w:szCs w:val="24"/>
          <w:lang w:val="pt-BR"/>
        </w:rPr>
        <w:t>os</w:t>
      </w:r>
      <w:r w:rsidR="00BB0379" w:rsidRPr="009D5D50">
        <w:rPr>
          <w:spacing w:val="4"/>
          <w:sz w:val="24"/>
          <w:szCs w:val="24"/>
          <w:lang w:val="pt-BR"/>
        </w:rPr>
        <w:t xml:space="preserve"> </w:t>
      </w:r>
      <w:r w:rsidR="00BB0379" w:rsidRPr="009D5D50">
        <w:rPr>
          <w:spacing w:val="-1"/>
          <w:sz w:val="24"/>
          <w:szCs w:val="24"/>
          <w:lang w:val="pt-BR"/>
        </w:rPr>
        <w:t>a</w:t>
      </w:r>
      <w:r w:rsidR="00BB0379" w:rsidRPr="009D5D50">
        <w:rPr>
          <w:sz w:val="24"/>
          <w:szCs w:val="24"/>
          <w:lang w:val="pt-BR"/>
        </w:rPr>
        <w:t>tr</w:t>
      </w:r>
      <w:r w:rsidR="00BB0379" w:rsidRPr="009D5D50">
        <w:rPr>
          <w:spacing w:val="-1"/>
          <w:sz w:val="24"/>
          <w:szCs w:val="24"/>
          <w:lang w:val="pt-BR"/>
        </w:rPr>
        <w:t>a</w:t>
      </w:r>
      <w:r w:rsidR="00BB0379" w:rsidRPr="009D5D50">
        <w:rPr>
          <w:sz w:val="24"/>
          <w:szCs w:val="24"/>
          <w:lang w:val="pt-BR"/>
        </w:rPr>
        <w:t>v</w:t>
      </w:r>
      <w:r w:rsidR="00BB0379" w:rsidRPr="009D5D50">
        <w:rPr>
          <w:spacing w:val="-1"/>
          <w:sz w:val="24"/>
          <w:szCs w:val="24"/>
          <w:lang w:val="pt-BR"/>
        </w:rPr>
        <w:t>é</w:t>
      </w:r>
      <w:r w:rsidR="00BB0379" w:rsidRPr="009D5D50">
        <w:rPr>
          <w:sz w:val="24"/>
          <w:szCs w:val="24"/>
          <w:lang w:val="pt-BR"/>
        </w:rPr>
        <w:t>s</w:t>
      </w:r>
      <w:r w:rsidR="00BB0379" w:rsidRPr="009D5D50">
        <w:rPr>
          <w:spacing w:val="4"/>
          <w:sz w:val="24"/>
          <w:szCs w:val="24"/>
          <w:lang w:val="pt-BR"/>
        </w:rPr>
        <w:t xml:space="preserve"> </w:t>
      </w:r>
      <w:r w:rsidR="00BB0379" w:rsidRPr="009D5D50">
        <w:rPr>
          <w:sz w:val="24"/>
          <w:szCs w:val="24"/>
          <w:lang w:val="pt-BR"/>
        </w:rPr>
        <w:t>da</w:t>
      </w:r>
      <w:r w:rsidR="00BB0379" w:rsidRPr="009D5D50">
        <w:rPr>
          <w:spacing w:val="4"/>
          <w:sz w:val="24"/>
          <w:szCs w:val="24"/>
          <w:lang w:val="pt-BR"/>
        </w:rPr>
        <w:t xml:space="preserve"> </w:t>
      </w:r>
      <w:r w:rsidR="00BB0379" w:rsidRPr="00BF4544">
        <w:rPr>
          <w:spacing w:val="1"/>
          <w:sz w:val="24"/>
          <w:szCs w:val="24"/>
          <w:lang w:val="pt-BR"/>
        </w:rPr>
        <w:t>P</w:t>
      </w:r>
      <w:r w:rsidR="00BB0379" w:rsidRPr="00BF4544">
        <w:rPr>
          <w:sz w:val="24"/>
          <w:szCs w:val="24"/>
          <w:lang w:val="pt-BR"/>
        </w:rPr>
        <w:t>o</w:t>
      </w:r>
      <w:r w:rsidR="00BB0379" w:rsidRPr="00BF4544">
        <w:rPr>
          <w:spacing w:val="-1"/>
          <w:sz w:val="24"/>
          <w:szCs w:val="24"/>
          <w:lang w:val="pt-BR"/>
        </w:rPr>
        <w:t>r</w:t>
      </w:r>
      <w:r w:rsidR="00BB0379" w:rsidRPr="00BF4544">
        <w:rPr>
          <w:sz w:val="24"/>
          <w:szCs w:val="24"/>
          <w:lang w:val="pt-BR"/>
        </w:rPr>
        <w:t>ta</w:t>
      </w:r>
      <w:r w:rsidR="00BB0379" w:rsidRPr="00BF4544">
        <w:rPr>
          <w:spacing w:val="-1"/>
          <w:sz w:val="24"/>
          <w:szCs w:val="24"/>
          <w:lang w:val="pt-BR"/>
        </w:rPr>
        <w:t>r</w:t>
      </w:r>
      <w:r w:rsidR="00BB0379" w:rsidRPr="00BF4544">
        <w:rPr>
          <w:sz w:val="24"/>
          <w:szCs w:val="24"/>
          <w:lang w:val="pt-BR"/>
        </w:rPr>
        <w:t>ia</w:t>
      </w:r>
      <w:r w:rsidR="00BB0379" w:rsidRPr="00BF4544">
        <w:rPr>
          <w:spacing w:val="3"/>
          <w:sz w:val="24"/>
          <w:szCs w:val="24"/>
          <w:lang w:val="pt-BR"/>
        </w:rPr>
        <w:t xml:space="preserve"> </w:t>
      </w:r>
      <w:r w:rsidR="00BB0379" w:rsidRPr="00BF4544">
        <w:rPr>
          <w:sz w:val="24"/>
          <w:szCs w:val="24"/>
          <w:lang w:val="pt-BR"/>
        </w:rPr>
        <w:t>Muni</w:t>
      </w:r>
      <w:r w:rsidR="00BB0379" w:rsidRPr="00BF4544">
        <w:rPr>
          <w:spacing w:val="-1"/>
          <w:sz w:val="24"/>
          <w:szCs w:val="24"/>
          <w:lang w:val="pt-BR"/>
        </w:rPr>
        <w:t>c</w:t>
      </w:r>
      <w:r w:rsidR="00BB0379" w:rsidRPr="00BF4544">
        <w:rPr>
          <w:sz w:val="24"/>
          <w:szCs w:val="24"/>
          <w:lang w:val="pt-BR"/>
        </w:rPr>
        <w:t>ipal</w:t>
      </w:r>
      <w:r w:rsidR="00BB0379" w:rsidRPr="00BF4544">
        <w:rPr>
          <w:spacing w:val="5"/>
          <w:sz w:val="24"/>
          <w:szCs w:val="24"/>
          <w:lang w:val="pt-BR"/>
        </w:rPr>
        <w:t xml:space="preserve"> </w:t>
      </w:r>
      <w:r w:rsidR="001A05BB">
        <w:rPr>
          <w:spacing w:val="5"/>
          <w:sz w:val="24"/>
          <w:szCs w:val="24"/>
          <w:lang w:val="pt-BR"/>
        </w:rPr>
        <w:t>do Secretario da SEMDEL</w:t>
      </w:r>
      <w:r w:rsidR="00BF4544">
        <w:rPr>
          <w:spacing w:val="5"/>
          <w:sz w:val="24"/>
          <w:szCs w:val="24"/>
          <w:lang w:val="pt-BR"/>
        </w:rPr>
        <w:t>.</w:t>
      </w:r>
      <w:r w:rsidR="0036087D" w:rsidRPr="009D5D50">
        <w:rPr>
          <w:spacing w:val="5"/>
          <w:sz w:val="24"/>
          <w:szCs w:val="24"/>
          <w:lang w:val="pt-BR"/>
        </w:rPr>
        <w:t xml:space="preserve"> </w:t>
      </w:r>
    </w:p>
    <w:p w:rsidR="00683B45" w:rsidRPr="009D5D50" w:rsidRDefault="00683B45" w:rsidP="006E405B">
      <w:pPr>
        <w:jc w:val="both"/>
        <w:rPr>
          <w:sz w:val="24"/>
          <w:szCs w:val="24"/>
          <w:lang w:val="pt-BR"/>
        </w:rPr>
      </w:pPr>
    </w:p>
    <w:p w:rsidR="00BB0379" w:rsidRPr="009D5D50" w:rsidRDefault="00392DA3" w:rsidP="006E405B">
      <w:pPr>
        <w:jc w:val="both"/>
        <w:rPr>
          <w:sz w:val="24"/>
          <w:szCs w:val="24"/>
          <w:lang w:val="pt-BR"/>
        </w:rPr>
      </w:pPr>
      <w:r>
        <w:rPr>
          <w:sz w:val="24"/>
          <w:szCs w:val="24"/>
          <w:lang w:val="pt-BR"/>
        </w:rPr>
        <w:t>9</w:t>
      </w:r>
      <w:r w:rsidR="00BB0379" w:rsidRPr="009D5D50">
        <w:rPr>
          <w:sz w:val="24"/>
          <w:szCs w:val="24"/>
          <w:lang w:val="pt-BR"/>
        </w:rPr>
        <w:t>.2</w:t>
      </w:r>
      <w:r w:rsidR="00BB0379" w:rsidRPr="009D5D50">
        <w:rPr>
          <w:spacing w:val="1"/>
          <w:sz w:val="24"/>
          <w:szCs w:val="24"/>
          <w:lang w:val="pt-BR"/>
        </w:rPr>
        <w:t xml:space="preserve"> </w:t>
      </w:r>
      <w:r w:rsidR="00BB0379" w:rsidRPr="009D5D50">
        <w:rPr>
          <w:sz w:val="24"/>
          <w:szCs w:val="24"/>
          <w:lang w:val="pt-BR"/>
        </w:rPr>
        <w:t>A</w:t>
      </w:r>
      <w:r w:rsidR="00BB0379" w:rsidRPr="009D5D50">
        <w:rPr>
          <w:spacing w:val="1"/>
          <w:sz w:val="24"/>
          <w:szCs w:val="24"/>
          <w:lang w:val="pt-BR"/>
        </w:rPr>
        <w:t xml:space="preserve"> </w:t>
      </w:r>
      <w:r w:rsidR="00BB0379" w:rsidRPr="009D5D50">
        <w:rPr>
          <w:sz w:val="24"/>
          <w:szCs w:val="24"/>
          <w:lang w:val="pt-BR"/>
        </w:rPr>
        <w:t>Com</w:t>
      </w:r>
      <w:r w:rsidR="00BB0379" w:rsidRPr="009D5D50">
        <w:rPr>
          <w:spacing w:val="1"/>
          <w:sz w:val="24"/>
          <w:szCs w:val="24"/>
          <w:lang w:val="pt-BR"/>
        </w:rPr>
        <w:t>i</w:t>
      </w:r>
      <w:r w:rsidR="00BB0379" w:rsidRPr="009D5D50">
        <w:rPr>
          <w:sz w:val="24"/>
          <w:szCs w:val="24"/>
          <w:lang w:val="pt-BR"/>
        </w:rPr>
        <w:t>ssão</w:t>
      </w:r>
      <w:r w:rsidR="00BB0379" w:rsidRPr="009D5D50">
        <w:rPr>
          <w:spacing w:val="1"/>
          <w:sz w:val="24"/>
          <w:szCs w:val="24"/>
          <w:lang w:val="pt-BR"/>
        </w:rPr>
        <w:t xml:space="preserve"> </w:t>
      </w:r>
      <w:r w:rsidR="00BB0379" w:rsidRPr="009D5D50">
        <w:rPr>
          <w:sz w:val="24"/>
          <w:szCs w:val="24"/>
          <w:lang w:val="pt-BR"/>
        </w:rPr>
        <w:t>de</w:t>
      </w:r>
      <w:r w:rsidR="00BB0379" w:rsidRPr="009D5D50">
        <w:rPr>
          <w:spacing w:val="2"/>
          <w:sz w:val="24"/>
          <w:szCs w:val="24"/>
          <w:lang w:val="pt-BR"/>
        </w:rPr>
        <w:t xml:space="preserve"> </w:t>
      </w:r>
      <w:r w:rsidR="00BB0379" w:rsidRPr="009D5D50">
        <w:rPr>
          <w:sz w:val="24"/>
          <w:szCs w:val="24"/>
          <w:lang w:val="pt-BR"/>
        </w:rPr>
        <w:t>An</w:t>
      </w:r>
      <w:r w:rsidR="00BB0379" w:rsidRPr="009D5D50">
        <w:rPr>
          <w:spacing w:val="1"/>
          <w:sz w:val="24"/>
          <w:szCs w:val="24"/>
          <w:lang w:val="pt-BR"/>
        </w:rPr>
        <w:t>á</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se e A</w:t>
      </w:r>
      <w:r w:rsidR="00BB0379" w:rsidRPr="009D5D50">
        <w:rPr>
          <w:spacing w:val="2"/>
          <w:sz w:val="24"/>
          <w:szCs w:val="24"/>
          <w:lang w:val="pt-BR"/>
        </w:rPr>
        <w:t>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w:t>
      </w:r>
      <w:r w:rsidR="00BB0379" w:rsidRPr="009D5D50">
        <w:rPr>
          <w:spacing w:val="-1"/>
          <w:sz w:val="24"/>
          <w:szCs w:val="24"/>
          <w:lang w:val="pt-BR"/>
        </w:rPr>
        <w:t>açã</w:t>
      </w:r>
      <w:r w:rsidR="00BB0379" w:rsidRPr="009D5D50">
        <w:rPr>
          <w:sz w:val="24"/>
          <w:szCs w:val="24"/>
          <w:lang w:val="pt-BR"/>
        </w:rPr>
        <w:t>o</w:t>
      </w:r>
      <w:r w:rsidR="00BB0379" w:rsidRPr="009D5D50">
        <w:rPr>
          <w:spacing w:val="3"/>
          <w:sz w:val="24"/>
          <w:szCs w:val="24"/>
          <w:lang w:val="pt-BR"/>
        </w:rPr>
        <w:t xml:space="preserve"> </w:t>
      </w:r>
      <w:r w:rsidR="00BB0379" w:rsidRPr="009D5D50">
        <w:rPr>
          <w:sz w:val="24"/>
          <w:szCs w:val="24"/>
          <w:lang w:val="pt-BR"/>
        </w:rPr>
        <w:t>do</w:t>
      </w:r>
      <w:r w:rsidR="00BB0379" w:rsidRPr="009D5D50">
        <w:rPr>
          <w:spacing w:val="1"/>
          <w:sz w:val="24"/>
          <w:szCs w:val="24"/>
          <w:lang w:val="pt-BR"/>
        </w:rPr>
        <w:t xml:space="preserve"> P</w:t>
      </w:r>
      <w:r w:rsidR="00BB0379" w:rsidRPr="009D5D50">
        <w:rPr>
          <w:sz w:val="24"/>
          <w:szCs w:val="24"/>
          <w:lang w:val="pt-BR"/>
        </w:rPr>
        <w:t>roc</w:t>
      </w:r>
      <w:r w:rsidR="00BB0379" w:rsidRPr="009D5D50">
        <w:rPr>
          <w:spacing w:val="-1"/>
          <w:sz w:val="24"/>
          <w:szCs w:val="24"/>
          <w:lang w:val="pt-BR"/>
        </w:rPr>
        <w:t>e</w:t>
      </w:r>
      <w:r w:rsidR="00BB0379" w:rsidRPr="009D5D50">
        <w:rPr>
          <w:sz w:val="24"/>
          <w:szCs w:val="24"/>
          <w:lang w:val="pt-BR"/>
        </w:rPr>
        <w:t>sso</w:t>
      </w:r>
      <w:r w:rsidR="00BB0379" w:rsidRPr="009D5D50">
        <w:rPr>
          <w:spacing w:val="2"/>
          <w:sz w:val="24"/>
          <w:szCs w:val="24"/>
          <w:lang w:val="pt-BR"/>
        </w:rPr>
        <w:t xml:space="preserve"> </w:t>
      </w:r>
      <w:r w:rsidR="00BB0379" w:rsidRPr="009D5D50">
        <w:rPr>
          <w:spacing w:val="1"/>
          <w:sz w:val="24"/>
          <w:szCs w:val="24"/>
          <w:lang w:val="pt-BR"/>
        </w:rPr>
        <w:t>S</w:t>
      </w:r>
      <w:r w:rsidR="00BB0379" w:rsidRPr="009D5D50">
        <w:rPr>
          <w:spacing w:val="-1"/>
          <w:sz w:val="24"/>
          <w:szCs w:val="24"/>
          <w:lang w:val="pt-BR"/>
        </w:rPr>
        <w:t>e</w:t>
      </w:r>
      <w:r w:rsidR="00BB0379" w:rsidRPr="009D5D50">
        <w:rPr>
          <w:sz w:val="24"/>
          <w:szCs w:val="24"/>
          <w:lang w:val="pt-BR"/>
        </w:rPr>
        <w:t>letivo</w:t>
      </w:r>
      <w:r w:rsidR="00BB0379" w:rsidRPr="009D5D50">
        <w:rPr>
          <w:spacing w:val="2"/>
          <w:sz w:val="24"/>
          <w:szCs w:val="24"/>
          <w:lang w:val="pt-BR"/>
        </w:rPr>
        <w:t xml:space="preserve"> </w:t>
      </w:r>
      <w:r w:rsidR="00BB0379" w:rsidRPr="009D5D50">
        <w:rPr>
          <w:sz w:val="24"/>
          <w:szCs w:val="24"/>
          <w:lang w:val="pt-BR"/>
        </w:rPr>
        <w:t>fará</w:t>
      </w:r>
      <w:r w:rsidR="00BB0379" w:rsidRPr="009D5D50">
        <w:rPr>
          <w:spacing w:val="2"/>
          <w:sz w:val="24"/>
          <w:szCs w:val="24"/>
          <w:lang w:val="pt-BR"/>
        </w:rPr>
        <w:t xml:space="preserve"> </w:t>
      </w:r>
      <w:r w:rsidR="00BB0379" w:rsidRPr="009D5D50">
        <w:rPr>
          <w:sz w:val="24"/>
          <w:szCs w:val="24"/>
          <w:lang w:val="pt-BR"/>
        </w:rPr>
        <w:t>re</w:t>
      </w:r>
      <w:r w:rsidR="00BB0379" w:rsidRPr="009D5D50">
        <w:rPr>
          <w:spacing w:val="-2"/>
          <w:sz w:val="24"/>
          <w:szCs w:val="24"/>
          <w:lang w:val="pt-BR"/>
        </w:rPr>
        <w:t>g</w:t>
      </w:r>
      <w:r w:rsidR="00BB0379" w:rsidRPr="009D5D50">
        <w:rPr>
          <w:sz w:val="24"/>
          <w:szCs w:val="24"/>
          <w:lang w:val="pt-BR"/>
        </w:rPr>
        <w:t>is</w:t>
      </w:r>
      <w:r w:rsidR="00BB0379" w:rsidRPr="009D5D50">
        <w:rPr>
          <w:spacing w:val="1"/>
          <w:sz w:val="24"/>
          <w:szCs w:val="24"/>
          <w:lang w:val="pt-BR"/>
        </w:rPr>
        <w:t>tr</w:t>
      </w:r>
      <w:r w:rsidR="00BB0379" w:rsidRPr="009D5D50">
        <w:rPr>
          <w:sz w:val="24"/>
          <w:szCs w:val="24"/>
          <w:lang w:val="pt-BR"/>
        </w:rPr>
        <w:t>o</w:t>
      </w:r>
      <w:r w:rsidR="00BB0379" w:rsidRPr="009D5D50">
        <w:rPr>
          <w:spacing w:val="1"/>
          <w:sz w:val="24"/>
          <w:szCs w:val="24"/>
          <w:lang w:val="pt-BR"/>
        </w:rPr>
        <w:t xml:space="preserve"> </w:t>
      </w:r>
      <w:r w:rsidR="00BB0379" w:rsidRPr="009D5D50">
        <w:rPr>
          <w:spacing w:val="-1"/>
          <w:sz w:val="24"/>
          <w:szCs w:val="24"/>
          <w:lang w:val="pt-BR"/>
        </w:rPr>
        <w:t>e</w:t>
      </w:r>
      <w:r w:rsidR="00BB0379" w:rsidRPr="009D5D50">
        <w:rPr>
          <w:sz w:val="24"/>
          <w:szCs w:val="24"/>
          <w:lang w:val="pt-BR"/>
        </w:rPr>
        <w:t>m</w:t>
      </w:r>
      <w:r w:rsidR="00BB0379" w:rsidRPr="009D5D50">
        <w:rPr>
          <w:spacing w:val="2"/>
          <w:sz w:val="24"/>
          <w:szCs w:val="24"/>
          <w:lang w:val="pt-BR"/>
        </w:rPr>
        <w:t xml:space="preserve"> </w:t>
      </w:r>
      <w:r w:rsidR="00BB0379" w:rsidRPr="009D5D50">
        <w:rPr>
          <w:sz w:val="24"/>
          <w:szCs w:val="24"/>
          <w:lang w:val="pt-BR"/>
        </w:rPr>
        <w:t>ins</w:t>
      </w:r>
      <w:r w:rsidR="00BB0379" w:rsidRPr="009D5D50">
        <w:rPr>
          <w:spacing w:val="1"/>
          <w:sz w:val="24"/>
          <w:szCs w:val="24"/>
          <w:lang w:val="pt-BR"/>
        </w:rPr>
        <w:t>t</w:t>
      </w:r>
      <w:r w:rsidR="00BB0379" w:rsidRPr="009D5D50">
        <w:rPr>
          <w:sz w:val="24"/>
          <w:szCs w:val="24"/>
          <w:lang w:val="pt-BR"/>
        </w:rPr>
        <w:t>rum</w:t>
      </w:r>
      <w:r w:rsidR="00BB0379" w:rsidRPr="009D5D50">
        <w:rPr>
          <w:spacing w:val="-1"/>
          <w:sz w:val="24"/>
          <w:szCs w:val="24"/>
          <w:lang w:val="pt-BR"/>
        </w:rPr>
        <w:t>e</w:t>
      </w:r>
      <w:r w:rsidR="00BB0379" w:rsidRPr="009D5D50">
        <w:rPr>
          <w:sz w:val="24"/>
          <w:szCs w:val="24"/>
          <w:lang w:val="pt-BR"/>
        </w:rPr>
        <w:t>ntal p</w:t>
      </w:r>
      <w:r w:rsidR="00BB0379" w:rsidRPr="009D5D50">
        <w:rPr>
          <w:spacing w:val="-1"/>
          <w:sz w:val="24"/>
          <w:szCs w:val="24"/>
          <w:lang w:val="pt-BR"/>
        </w:rPr>
        <w:t>r</w:t>
      </w:r>
      <w:r w:rsidR="00BB0379" w:rsidRPr="009D5D50">
        <w:rPr>
          <w:sz w:val="24"/>
          <w:szCs w:val="24"/>
          <w:lang w:val="pt-BR"/>
        </w:rPr>
        <w:t>óprio de</w:t>
      </w:r>
      <w:r w:rsidR="00BB0379" w:rsidRPr="009D5D50">
        <w:rPr>
          <w:spacing w:val="-1"/>
          <w:sz w:val="24"/>
          <w:szCs w:val="24"/>
          <w:lang w:val="pt-BR"/>
        </w:rPr>
        <w:t xml:space="preserve"> a</w:t>
      </w:r>
      <w:r w:rsidR="00BB0379" w:rsidRPr="009D5D50">
        <w:rPr>
          <w:spacing w:val="2"/>
          <w:sz w:val="24"/>
          <w:szCs w:val="24"/>
          <w:lang w:val="pt-BR"/>
        </w:rPr>
        <w:t>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w:t>
      </w:r>
      <w:r w:rsidR="00BB0379" w:rsidRPr="009D5D50">
        <w:rPr>
          <w:spacing w:val="-1"/>
          <w:sz w:val="24"/>
          <w:szCs w:val="24"/>
          <w:lang w:val="pt-BR"/>
        </w:rPr>
        <w:t>açã</w:t>
      </w:r>
      <w:r w:rsidR="00BB0379" w:rsidRPr="009D5D50">
        <w:rPr>
          <w:sz w:val="24"/>
          <w:szCs w:val="24"/>
          <w:lang w:val="pt-BR"/>
        </w:rPr>
        <w:t>o,</w:t>
      </w:r>
      <w:r w:rsidR="00BB0379" w:rsidRPr="009D5D50">
        <w:rPr>
          <w:spacing w:val="2"/>
          <w:sz w:val="24"/>
          <w:szCs w:val="24"/>
          <w:lang w:val="pt-BR"/>
        </w:rPr>
        <w:t xml:space="preserve"> </w:t>
      </w:r>
      <w:r w:rsidR="00BB0379" w:rsidRPr="009D5D50">
        <w:rPr>
          <w:spacing w:val="-1"/>
          <w:sz w:val="24"/>
          <w:szCs w:val="24"/>
          <w:lang w:val="pt-BR"/>
        </w:rPr>
        <w:t>c</w:t>
      </w:r>
      <w:r w:rsidR="00BB0379" w:rsidRPr="009D5D50">
        <w:rPr>
          <w:sz w:val="24"/>
          <w:szCs w:val="24"/>
          <w:lang w:val="pt-BR"/>
        </w:rPr>
        <w:t>o</w:t>
      </w:r>
      <w:r w:rsidR="00BB0379" w:rsidRPr="009D5D50">
        <w:rPr>
          <w:spacing w:val="2"/>
          <w:sz w:val="24"/>
          <w:szCs w:val="24"/>
          <w:lang w:val="pt-BR"/>
        </w:rPr>
        <w:t>n</w:t>
      </w:r>
      <w:r w:rsidR="00BB0379" w:rsidRPr="009D5D50">
        <w:rPr>
          <w:sz w:val="24"/>
          <w:szCs w:val="24"/>
          <w:lang w:val="pt-BR"/>
        </w:rPr>
        <w:t>fo</w:t>
      </w:r>
      <w:r w:rsidR="00BB0379" w:rsidRPr="009D5D50">
        <w:rPr>
          <w:spacing w:val="-1"/>
          <w:sz w:val="24"/>
          <w:szCs w:val="24"/>
          <w:lang w:val="pt-BR"/>
        </w:rPr>
        <w:t>r</w:t>
      </w:r>
      <w:r w:rsidR="00BB0379" w:rsidRPr="009D5D50">
        <w:rPr>
          <w:sz w:val="24"/>
          <w:szCs w:val="24"/>
          <w:lang w:val="pt-BR"/>
        </w:rPr>
        <w:t xml:space="preserve">me </w:t>
      </w:r>
      <w:r w:rsidR="00BB0379" w:rsidRPr="009D5D50">
        <w:rPr>
          <w:spacing w:val="-1"/>
          <w:sz w:val="24"/>
          <w:szCs w:val="24"/>
          <w:lang w:val="pt-BR"/>
        </w:rPr>
        <w:t>c</w:t>
      </w:r>
      <w:r w:rsidR="00BB0379" w:rsidRPr="009D5D50">
        <w:rPr>
          <w:sz w:val="24"/>
          <w:szCs w:val="24"/>
          <w:lang w:val="pt-BR"/>
        </w:rPr>
        <w:t>rit</w:t>
      </w:r>
      <w:r w:rsidR="00BB0379" w:rsidRPr="009D5D50">
        <w:rPr>
          <w:spacing w:val="1"/>
          <w:sz w:val="24"/>
          <w:szCs w:val="24"/>
          <w:lang w:val="pt-BR"/>
        </w:rPr>
        <w:t>é</w:t>
      </w:r>
      <w:r w:rsidR="00BB0379" w:rsidRPr="009D5D50">
        <w:rPr>
          <w:sz w:val="24"/>
          <w:szCs w:val="24"/>
          <w:lang w:val="pt-BR"/>
        </w:rPr>
        <w:t>rios de</w:t>
      </w:r>
      <w:r w:rsidR="00BB0379" w:rsidRPr="009D5D50">
        <w:rPr>
          <w:spacing w:val="-1"/>
          <w:sz w:val="24"/>
          <w:szCs w:val="24"/>
          <w:lang w:val="pt-BR"/>
        </w:rPr>
        <w:t xml:space="preserve"> a</w:t>
      </w:r>
      <w:r w:rsidR="00BB0379" w:rsidRPr="009D5D50">
        <w:rPr>
          <w:spacing w:val="2"/>
          <w:sz w:val="24"/>
          <w:szCs w:val="24"/>
          <w:lang w:val="pt-BR"/>
        </w:rPr>
        <w:t>n</w:t>
      </w:r>
      <w:r w:rsidR="00BB0379" w:rsidRPr="009D5D50">
        <w:rPr>
          <w:spacing w:val="-1"/>
          <w:sz w:val="24"/>
          <w:szCs w:val="24"/>
          <w:lang w:val="pt-BR"/>
        </w:rPr>
        <w:t>á</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s das p</w:t>
      </w:r>
      <w:r w:rsidR="00BB0379" w:rsidRPr="009D5D50">
        <w:rPr>
          <w:spacing w:val="-1"/>
          <w:sz w:val="24"/>
          <w:szCs w:val="24"/>
          <w:lang w:val="pt-BR"/>
        </w:rPr>
        <w:t>r</w:t>
      </w:r>
      <w:r w:rsidR="00BB0379" w:rsidRPr="009D5D50">
        <w:rPr>
          <w:sz w:val="24"/>
          <w:szCs w:val="24"/>
          <w:lang w:val="pt-BR"/>
        </w:rPr>
        <w:t>opost</w:t>
      </w:r>
      <w:r w:rsidR="00BB0379" w:rsidRPr="009D5D50">
        <w:rPr>
          <w:spacing w:val="-1"/>
          <w:sz w:val="24"/>
          <w:szCs w:val="24"/>
          <w:lang w:val="pt-BR"/>
        </w:rPr>
        <w:t>a</w:t>
      </w:r>
      <w:r w:rsidR="00BB0379" w:rsidRPr="009D5D50">
        <w:rPr>
          <w:sz w:val="24"/>
          <w:szCs w:val="24"/>
          <w:lang w:val="pt-BR"/>
        </w:rPr>
        <w:t>s est</w:t>
      </w:r>
      <w:r w:rsidR="00BB0379" w:rsidRPr="009D5D50">
        <w:rPr>
          <w:spacing w:val="-1"/>
          <w:sz w:val="24"/>
          <w:szCs w:val="24"/>
          <w:lang w:val="pt-BR"/>
        </w:rPr>
        <w:t>a</w:t>
      </w:r>
      <w:r w:rsidR="00BB0379" w:rsidRPr="009D5D50">
        <w:rPr>
          <w:sz w:val="24"/>
          <w:szCs w:val="24"/>
          <w:lang w:val="pt-BR"/>
        </w:rPr>
        <w:t>b</w:t>
      </w:r>
      <w:r w:rsidR="00BB0379" w:rsidRPr="009D5D50">
        <w:rPr>
          <w:spacing w:val="-1"/>
          <w:sz w:val="24"/>
          <w:szCs w:val="24"/>
          <w:lang w:val="pt-BR"/>
        </w:rPr>
        <w:t>e</w:t>
      </w:r>
      <w:r w:rsidR="00BB0379" w:rsidRPr="009D5D50">
        <w:rPr>
          <w:spacing w:val="3"/>
          <w:sz w:val="24"/>
          <w:szCs w:val="24"/>
          <w:lang w:val="pt-BR"/>
        </w:rPr>
        <w:t>l</w:t>
      </w:r>
      <w:r w:rsidR="00BB0379" w:rsidRPr="009D5D50">
        <w:rPr>
          <w:spacing w:val="-1"/>
          <w:sz w:val="24"/>
          <w:szCs w:val="24"/>
          <w:lang w:val="pt-BR"/>
        </w:rPr>
        <w:t>e</w:t>
      </w:r>
      <w:r w:rsidR="00BB0379" w:rsidRPr="009D5D50">
        <w:rPr>
          <w:spacing w:val="1"/>
          <w:sz w:val="24"/>
          <w:szCs w:val="24"/>
          <w:lang w:val="pt-BR"/>
        </w:rPr>
        <w:t>c</w:t>
      </w:r>
      <w:r w:rsidR="00BB0379" w:rsidRPr="009D5D50">
        <w:rPr>
          <w:sz w:val="24"/>
          <w:szCs w:val="24"/>
          <w:lang w:val="pt-BR"/>
        </w:rPr>
        <w:t>idas n</w:t>
      </w:r>
      <w:r w:rsidR="00BB0379" w:rsidRPr="009D5D50">
        <w:rPr>
          <w:spacing w:val="-1"/>
          <w:sz w:val="24"/>
          <w:szCs w:val="24"/>
          <w:lang w:val="pt-BR"/>
        </w:rPr>
        <w:t>e</w:t>
      </w:r>
      <w:r w:rsidR="00BB0379" w:rsidRPr="009D5D50">
        <w:rPr>
          <w:sz w:val="24"/>
          <w:szCs w:val="24"/>
          <w:lang w:val="pt-BR"/>
        </w:rPr>
        <w:t>ste Edital.</w:t>
      </w:r>
    </w:p>
    <w:p w:rsidR="00683B45" w:rsidRPr="009D5D50" w:rsidRDefault="00683B45" w:rsidP="006E405B">
      <w:pPr>
        <w:jc w:val="both"/>
        <w:rPr>
          <w:sz w:val="24"/>
          <w:szCs w:val="24"/>
          <w:lang w:val="pt-BR"/>
        </w:rPr>
      </w:pPr>
    </w:p>
    <w:p w:rsidR="00BB0379" w:rsidRPr="009D5D50" w:rsidRDefault="00392DA3" w:rsidP="006E405B">
      <w:pPr>
        <w:jc w:val="both"/>
        <w:rPr>
          <w:sz w:val="24"/>
          <w:szCs w:val="24"/>
          <w:lang w:val="pt-BR"/>
        </w:rPr>
      </w:pPr>
      <w:r>
        <w:rPr>
          <w:sz w:val="24"/>
          <w:szCs w:val="24"/>
          <w:lang w:val="pt-BR"/>
        </w:rPr>
        <w:t>9</w:t>
      </w:r>
      <w:r w:rsidR="00BB0379" w:rsidRPr="009D5D50">
        <w:rPr>
          <w:sz w:val="24"/>
          <w:szCs w:val="24"/>
          <w:lang w:val="pt-BR"/>
        </w:rPr>
        <w:t>.3</w:t>
      </w:r>
      <w:r w:rsidR="00BB0379" w:rsidRPr="009D5D50">
        <w:rPr>
          <w:spacing w:val="5"/>
          <w:sz w:val="24"/>
          <w:szCs w:val="24"/>
          <w:lang w:val="pt-BR"/>
        </w:rPr>
        <w:t xml:space="preserve"> </w:t>
      </w:r>
      <w:r w:rsidR="00BB0379" w:rsidRPr="009D5D50">
        <w:rPr>
          <w:sz w:val="24"/>
          <w:szCs w:val="24"/>
          <w:lang w:val="pt-BR"/>
        </w:rPr>
        <w:t>C</w:t>
      </w:r>
      <w:r w:rsidR="00BB0379" w:rsidRPr="009D5D50">
        <w:rPr>
          <w:spacing w:val="-1"/>
          <w:sz w:val="24"/>
          <w:szCs w:val="24"/>
          <w:lang w:val="pt-BR"/>
        </w:rPr>
        <w:t>a</w:t>
      </w:r>
      <w:r w:rsidR="00BB0379" w:rsidRPr="009D5D50">
        <w:rPr>
          <w:sz w:val="24"/>
          <w:szCs w:val="24"/>
          <w:lang w:val="pt-BR"/>
        </w:rPr>
        <w:t>b</w:t>
      </w:r>
      <w:r w:rsidR="00BB0379" w:rsidRPr="009D5D50">
        <w:rPr>
          <w:spacing w:val="-1"/>
          <w:sz w:val="24"/>
          <w:szCs w:val="24"/>
          <w:lang w:val="pt-BR"/>
        </w:rPr>
        <w:t>e</w:t>
      </w:r>
      <w:r w:rsidR="00BB0379" w:rsidRPr="009D5D50">
        <w:rPr>
          <w:sz w:val="24"/>
          <w:szCs w:val="24"/>
          <w:lang w:val="pt-BR"/>
        </w:rPr>
        <w:t>rá</w:t>
      </w:r>
      <w:r w:rsidR="00BB0379" w:rsidRPr="009D5D50">
        <w:rPr>
          <w:spacing w:val="5"/>
          <w:sz w:val="24"/>
          <w:szCs w:val="24"/>
          <w:lang w:val="pt-BR"/>
        </w:rPr>
        <w:t xml:space="preserve"> </w:t>
      </w:r>
      <w:r w:rsidR="00BB0379" w:rsidRPr="009D5D50">
        <w:rPr>
          <w:sz w:val="24"/>
          <w:szCs w:val="24"/>
          <w:lang w:val="pt-BR"/>
        </w:rPr>
        <w:t>a</w:t>
      </w:r>
      <w:r w:rsidR="00BB0379" w:rsidRPr="009D5D50">
        <w:rPr>
          <w:spacing w:val="4"/>
          <w:sz w:val="24"/>
          <w:szCs w:val="24"/>
          <w:lang w:val="pt-BR"/>
        </w:rPr>
        <w:t xml:space="preserve"> </w:t>
      </w:r>
      <w:r w:rsidR="00BB0379" w:rsidRPr="009D5D50">
        <w:rPr>
          <w:sz w:val="24"/>
          <w:szCs w:val="24"/>
          <w:lang w:val="pt-BR"/>
        </w:rPr>
        <w:t>Com</w:t>
      </w:r>
      <w:r w:rsidR="00BB0379" w:rsidRPr="009D5D50">
        <w:rPr>
          <w:spacing w:val="1"/>
          <w:sz w:val="24"/>
          <w:szCs w:val="24"/>
          <w:lang w:val="pt-BR"/>
        </w:rPr>
        <w:t>i</w:t>
      </w:r>
      <w:r w:rsidR="00BB0379" w:rsidRPr="009D5D50">
        <w:rPr>
          <w:sz w:val="24"/>
          <w:szCs w:val="24"/>
          <w:lang w:val="pt-BR"/>
        </w:rPr>
        <w:t>ssão</w:t>
      </w:r>
      <w:r w:rsidR="00BB0379" w:rsidRPr="009D5D50">
        <w:rPr>
          <w:spacing w:val="4"/>
          <w:sz w:val="24"/>
          <w:szCs w:val="24"/>
          <w:lang w:val="pt-BR"/>
        </w:rPr>
        <w:t xml:space="preserve"> </w:t>
      </w:r>
      <w:r w:rsidR="00BB0379" w:rsidRPr="009D5D50">
        <w:rPr>
          <w:spacing w:val="2"/>
          <w:sz w:val="24"/>
          <w:szCs w:val="24"/>
          <w:lang w:val="pt-BR"/>
        </w:rPr>
        <w:t>d</w:t>
      </w:r>
      <w:r w:rsidR="00BB0379" w:rsidRPr="009D5D50">
        <w:rPr>
          <w:spacing w:val="-1"/>
          <w:sz w:val="24"/>
          <w:szCs w:val="24"/>
          <w:lang w:val="pt-BR"/>
        </w:rPr>
        <w:t>e</w:t>
      </w:r>
      <w:r w:rsidR="00BB0379" w:rsidRPr="009D5D50">
        <w:rPr>
          <w:sz w:val="24"/>
          <w:szCs w:val="24"/>
          <w:lang w:val="pt-BR"/>
        </w:rPr>
        <w:t>finir</w:t>
      </w:r>
      <w:r w:rsidR="00BB0379" w:rsidRPr="009D5D50">
        <w:rPr>
          <w:spacing w:val="4"/>
          <w:sz w:val="24"/>
          <w:szCs w:val="24"/>
          <w:lang w:val="pt-BR"/>
        </w:rPr>
        <w:t xml:space="preserve"> </w:t>
      </w:r>
      <w:r w:rsidR="00BB0379" w:rsidRPr="009D5D50">
        <w:rPr>
          <w:sz w:val="24"/>
          <w:szCs w:val="24"/>
          <w:lang w:val="pt-BR"/>
        </w:rPr>
        <w:t>os</w:t>
      </w:r>
      <w:r w:rsidR="00BB0379" w:rsidRPr="009D5D50">
        <w:rPr>
          <w:spacing w:val="5"/>
          <w:sz w:val="24"/>
          <w:szCs w:val="24"/>
          <w:lang w:val="pt-BR"/>
        </w:rPr>
        <w:t xml:space="preserve"> </w:t>
      </w:r>
      <w:r w:rsidR="00BB0379" w:rsidRPr="009D5D50">
        <w:rPr>
          <w:sz w:val="24"/>
          <w:szCs w:val="24"/>
          <w:lang w:val="pt-BR"/>
        </w:rPr>
        <w:t>lo</w:t>
      </w:r>
      <w:r w:rsidR="00BB0379" w:rsidRPr="009D5D50">
        <w:rPr>
          <w:spacing w:val="2"/>
          <w:sz w:val="24"/>
          <w:szCs w:val="24"/>
          <w:lang w:val="pt-BR"/>
        </w:rPr>
        <w:t>c</w:t>
      </w:r>
      <w:r w:rsidR="00BB0379" w:rsidRPr="009D5D50">
        <w:rPr>
          <w:spacing w:val="-1"/>
          <w:sz w:val="24"/>
          <w:szCs w:val="24"/>
          <w:lang w:val="pt-BR"/>
        </w:rPr>
        <w:t>a</w:t>
      </w:r>
      <w:r w:rsidR="00BB0379" w:rsidRPr="009D5D50">
        <w:rPr>
          <w:sz w:val="24"/>
          <w:szCs w:val="24"/>
          <w:lang w:val="pt-BR"/>
        </w:rPr>
        <w:t>is</w:t>
      </w:r>
      <w:r w:rsidR="00BB0379" w:rsidRPr="009D5D50">
        <w:rPr>
          <w:spacing w:val="5"/>
          <w:sz w:val="24"/>
          <w:szCs w:val="24"/>
          <w:lang w:val="pt-BR"/>
        </w:rPr>
        <w:t xml:space="preserve"> </w:t>
      </w:r>
      <w:r w:rsidR="00BB0379" w:rsidRPr="009D5D50">
        <w:rPr>
          <w:spacing w:val="-1"/>
          <w:sz w:val="24"/>
          <w:szCs w:val="24"/>
          <w:lang w:val="pt-BR"/>
        </w:rPr>
        <w:t>e</w:t>
      </w:r>
      <w:r w:rsidR="00BB0379" w:rsidRPr="009D5D50">
        <w:rPr>
          <w:sz w:val="24"/>
          <w:szCs w:val="24"/>
          <w:lang w:val="pt-BR"/>
        </w:rPr>
        <w:t>m</w:t>
      </w:r>
      <w:r w:rsidR="00BB0379" w:rsidRPr="009D5D50">
        <w:rPr>
          <w:spacing w:val="5"/>
          <w:sz w:val="24"/>
          <w:szCs w:val="24"/>
          <w:lang w:val="pt-BR"/>
        </w:rPr>
        <w:t xml:space="preserve"> </w:t>
      </w:r>
      <w:r w:rsidR="00BB0379" w:rsidRPr="009D5D50">
        <w:rPr>
          <w:sz w:val="24"/>
          <w:szCs w:val="24"/>
          <w:lang w:val="pt-BR"/>
        </w:rPr>
        <w:t>que</w:t>
      </w:r>
      <w:r w:rsidR="00BB0379" w:rsidRPr="009D5D50">
        <w:rPr>
          <w:spacing w:val="6"/>
          <w:sz w:val="24"/>
          <w:szCs w:val="24"/>
          <w:lang w:val="pt-BR"/>
        </w:rPr>
        <w:t xml:space="preserve"> </w:t>
      </w:r>
      <w:r w:rsidR="00BB0379" w:rsidRPr="009D5D50">
        <w:rPr>
          <w:spacing w:val="2"/>
          <w:sz w:val="24"/>
          <w:szCs w:val="24"/>
          <w:lang w:val="pt-BR"/>
        </w:rPr>
        <w:t>s</w:t>
      </w:r>
      <w:r w:rsidR="00BB0379" w:rsidRPr="009D5D50">
        <w:rPr>
          <w:spacing w:val="-1"/>
          <w:sz w:val="24"/>
          <w:szCs w:val="24"/>
          <w:lang w:val="pt-BR"/>
        </w:rPr>
        <w:t>e</w:t>
      </w:r>
      <w:r w:rsidR="00BB0379" w:rsidRPr="009D5D50">
        <w:rPr>
          <w:sz w:val="24"/>
          <w:szCs w:val="24"/>
          <w:lang w:val="pt-BR"/>
        </w:rPr>
        <w:t>r</w:t>
      </w:r>
      <w:r w:rsidR="00BB0379" w:rsidRPr="009D5D50">
        <w:rPr>
          <w:spacing w:val="-2"/>
          <w:sz w:val="24"/>
          <w:szCs w:val="24"/>
          <w:lang w:val="pt-BR"/>
        </w:rPr>
        <w:t>ã</w:t>
      </w:r>
      <w:r w:rsidR="00BB0379" w:rsidRPr="009D5D50">
        <w:rPr>
          <w:sz w:val="24"/>
          <w:szCs w:val="24"/>
          <w:lang w:val="pt-BR"/>
        </w:rPr>
        <w:t>o</w:t>
      </w:r>
      <w:r w:rsidR="00BB0379" w:rsidRPr="009D5D50">
        <w:rPr>
          <w:spacing w:val="7"/>
          <w:sz w:val="24"/>
          <w:szCs w:val="24"/>
          <w:lang w:val="pt-BR"/>
        </w:rPr>
        <w:t xml:space="preserve"> </w:t>
      </w:r>
      <w:r w:rsidR="00BB0379" w:rsidRPr="009D5D50">
        <w:rPr>
          <w:sz w:val="24"/>
          <w:szCs w:val="24"/>
          <w:lang w:val="pt-BR"/>
        </w:rPr>
        <w:t>r</w:t>
      </w:r>
      <w:r w:rsidR="00BB0379" w:rsidRPr="009D5D50">
        <w:rPr>
          <w:spacing w:val="-2"/>
          <w:sz w:val="24"/>
          <w:szCs w:val="24"/>
          <w:lang w:val="pt-BR"/>
        </w:rPr>
        <w:t>e</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iz</w:t>
      </w:r>
      <w:r w:rsidR="00BB0379" w:rsidRPr="009D5D50">
        <w:rPr>
          <w:spacing w:val="-1"/>
          <w:sz w:val="24"/>
          <w:szCs w:val="24"/>
          <w:lang w:val="pt-BR"/>
        </w:rPr>
        <w:t>a</w:t>
      </w:r>
      <w:r w:rsidR="00BB0379" w:rsidRPr="009D5D50">
        <w:rPr>
          <w:sz w:val="24"/>
          <w:szCs w:val="24"/>
          <w:lang w:val="pt-BR"/>
        </w:rPr>
        <w:t>d</w:t>
      </w:r>
      <w:r w:rsidR="00BB0379" w:rsidRPr="009D5D50">
        <w:rPr>
          <w:spacing w:val="-1"/>
          <w:sz w:val="24"/>
          <w:szCs w:val="24"/>
          <w:lang w:val="pt-BR"/>
        </w:rPr>
        <w:t>a</w:t>
      </w:r>
      <w:r w:rsidR="00BB0379" w:rsidRPr="009D5D50">
        <w:rPr>
          <w:sz w:val="24"/>
          <w:szCs w:val="24"/>
          <w:lang w:val="pt-BR"/>
        </w:rPr>
        <w:t>s</w:t>
      </w:r>
      <w:r w:rsidR="00BB0379" w:rsidRPr="009D5D50">
        <w:rPr>
          <w:spacing w:val="7"/>
          <w:sz w:val="24"/>
          <w:szCs w:val="24"/>
          <w:lang w:val="pt-BR"/>
        </w:rPr>
        <w:t xml:space="preserve"> </w:t>
      </w:r>
      <w:r w:rsidR="00BB0379" w:rsidRPr="009D5D50">
        <w:rPr>
          <w:spacing w:val="-1"/>
          <w:sz w:val="24"/>
          <w:szCs w:val="24"/>
          <w:lang w:val="pt-BR"/>
        </w:rPr>
        <w:t>a</w:t>
      </w:r>
      <w:r w:rsidR="00BB0379" w:rsidRPr="009D5D50">
        <w:rPr>
          <w:sz w:val="24"/>
          <w:szCs w:val="24"/>
          <w:lang w:val="pt-BR"/>
        </w:rPr>
        <w:t>s</w:t>
      </w:r>
      <w:r w:rsidR="00BB0379" w:rsidRPr="009D5D50">
        <w:rPr>
          <w:spacing w:val="5"/>
          <w:sz w:val="24"/>
          <w:szCs w:val="24"/>
          <w:lang w:val="pt-BR"/>
        </w:rPr>
        <w:t xml:space="preserve"> </w:t>
      </w:r>
      <w:r w:rsidR="00BB0379" w:rsidRPr="009D5D50">
        <w:rPr>
          <w:spacing w:val="1"/>
          <w:sz w:val="24"/>
          <w:szCs w:val="24"/>
          <w:lang w:val="pt-BR"/>
        </w:rPr>
        <w:t>a</w:t>
      </w:r>
      <w:r w:rsidR="00BB0379" w:rsidRPr="009D5D50">
        <w:rPr>
          <w:spacing w:val="-1"/>
          <w:sz w:val="24"/>
          <w:szCs w:val="24"/>
          <w:lang w:val="pt-BR"/>
        </w:rPr>
        <w:t>ç</w:t>
      </w:r>
      <w:r w:rsidR="00BB0379" w:rsidRPr="009D5D50">
        <w:rPr>
          <w:sz w:val="24"/>
          <w:szCs w:val="24"/>
          <w:lang w:val="pt-BR"/>
        </w:rPr>
        <w:t>õ</w:t>
      </w:r>
      <w:r w:rsidR="00BB0379" w:rsidRPr="009D5D50">
        <w:rPr>
          <w:spacing w:val="-1"/>
          <w:sz w:val="24"/>
          <w:szCs w:val="24"/>
          <w:lang w:val="pt-BR"/>
        </w:rPr>
        <w:t>e</w:t>
      </w:r>
      <w:r w:rsidR="00BB0379" w:rsidRPr="009D5D50">
        <w:rPr>
          <w:sz w:val="24"/>
          <w:szCs w:val="24"/>
          <w:lang w:val="pt-BR"/>
        </w:rPr>
        <w:t>s</w:t>
      </w:r>
      <w:r w:rsidR="00BB0379" w:rsidRPr="009D5D50">
        <w:rPr>
          <w:spacing w:val="7"/>
          <w:sz w:val="24"/>
          <w:szCs w:val="24"/>
          <w:lang w:val="pt-BR"/>
        </w:rPr>
        <w:t xml:space="preserve"> </w:t>
      </w:r>
      <w:r w:rsidR="00BB0379" w:rsidRPr="009D5D50">
        <w:rPr>
          <w:sz w:val="24"/>
          <w:szCs w:val="24"/>
          <w:lang w:val="pt-BR"/>
        </w:rPr>
        <w:t>soci</w:t>
      </w:r>
      <w:r w:rsidR="00BB0379" w:rsidRPr="009D5D50">
        <w:rPr>
          <w:spacing w:val="-1"/>
          <w:sz w:val="24"/>
          <w:szCs w:val="24"/>
          <w:lang w:val="pt-BR"/>
        </w:rPr>
        <w:t>a</w:t>
      </w:r>
      <w:r w:rsidR="00BB0379" w:rsidRPr="009D5D50">
        <w:rPr>
          <w:sz w:val="24"/>
          <w:szCs w:val="24"/>
          <w:lang w:val="pt-BR"/>
        </w:rPr>
        <w:t>is,</w:t>
      </w:r>
      <w:r w:rsidR="00BB0379" w:rsidRPr="009D5D50">
        <w:rPr>
          <w:spacing w:val="5"/>
          <w:sz w:val="24"/>
          <w:szCs w:val="24"/>
          <w:lang w:val="pt-BR"/>
        </w:rPr>
        <w:t xml:space="preserve"> </w:t>
      </w:r>
      <w:r w:rsidR="00BB0379" w:rsidRPr="009D5D50">
        <w:rPr>
          <w:sz w:val="24"/>
          <w:szCs w:val="24"/>
          <w:lang w:val="pt-BR"/>
        </w:rPr>
        <w:t>objeto</w:t>
      </w:r>
      <w:r w:rsidR="00BB0379" w:rsidRPr="009D5D50">
        <w:rPr>
          <w:spacing w:val="5"/>
          <w:sz w:val="24"/>
          <w:szCs w:val="24"/>
          <w:lang w:val="pt-BR"/>
        </w:rPr>
        <w:t xml:space="preserve"> </w:t>
      </w:r>
      <w:r w:rsidR="00BB0379" w:rsidRPr="009D5D50">
        <w:rPr>
          <w:sz w:val="24"/>
          <w:szCs w:val="24"/>
          <w:lang w:val="pt-BR"/>
        </w:rPr>
        <w:t>d</w:t>
      </w:r>
      <w:r w:rsidR="00BB0379" w:rsidRPr="009D5D50">
        <w:rPr>
          <w:spacing w:val="-1"/>
          <w:sz w:val="24"/>
          <w:szCs w:val="24"/>
          <w:lang w:val="pt-BR"/>
        </w:rPr>
        <w:t>e</w:t>
      </w:r>
      <w:r w:rsidR="00BB0379" w:rsidRPr="009D5D50">
        <w:rPr>
          <w:sz w:val="24"/>
          <w:szCs w:val="24"/>
          <w:lang w:val="pt-BR"/>
        </w:rPr>
        <w:t>ste</w:t>
      </w:r>
      <w:r w:rsidR="00724ED2" w:rsidRPr="009D5D50">
        <w:rPr>
          <w:sz w:val="24"/>
          <w:szCs w:val="24"/>
          <w:lang w:val="pt-BR"/>
        </w:rPr>
        <w:t xml:space="preserve"> </w:t>
      </w:r>
      <w:r w:rsidR="00BB0379" w:rsidRPr="009D5D50">
        <w:rPr>
          <w:sz w:val="24"/>
          <w:szCs w:val="24"/>
          <w:lang w:val="pt-BR"/>
        </w:rPr>
        <w:t>Edital.</w:t>
      </w:r>
    </w:p>
    <w:p w:rsidR="00BB0379" w:rsidRPr="009D5D50" w:rsidRDefault="00BB0379" w:rsidP="006E405B">
      <w:pPr>
        <w:jc w:val="both"/>
        <w:rPr>
          <w:sz w:val="24"/>
          <w:szCs w:val="24"/>
          <w:lang w:val="pt-BR"/>
        </w:rPr>
      </w:pPr>
    </w:p>
    <w:p w:rsidR="00BB0379" w:rsidRPr="009D5D50" w:rsidRDefault="00AA1B38" w:rsidP="006E405B">
      <w:pPr>
        <w:jc w:val="both"/>
        <w:rPr>
          <w:sz w:val="24"/>
          <w:szCs w:val="24"/>
          <w:lang w:val="pt-BR"/>
        </w:rPr>
      </w:pPr>
      <w:r w:rsidRPr="009D5D50">
        <w:rPr>
          <w:b/>
          <w:spacing w:val="36"/>
          <w:sz w:val="24"/>
          <w:szCs w:val="24"/>
          <w:lang w:val="pt-BR"/>
        </w:rPr>
        <w:t>1</w:t>
      </w:r>
      <w:r w:rsidR="00392DA3">
        <w:rPr>
          <w:b/>
          <w:spacing w:val="36"/>
          <w:sz w:val="24"/>
          <w:szCs w:val="24"/>
          <w:lang w:val="pt-BR"/>
        </w:rPr>
        <w:t>0</w:t>
      </w:r>
      <w:r w:rsidR="00BB0379" w:rsidRPr="009D5D50">
        <w:rPr>
          <w:b/>
          <w:spacing w:val="36"/>
          <w:sz w:val="24"/>
          <w:szCs w:val="24"/>
          <w:lang w:val="pt-BR"/>
        </w:rPr>
        <w:t xml:space="preserve"> </w:t>
      </w:r>
      <w:r w:rsidR="00BB0379" w:rsidRPr="009D5D50">
        <w:rPr>
          <w:b/>
          <w:sz w:val="24"/>
          <w:szCs w:val="24"/>
          <w:lang w:val="pt-BR"/>
        </w:rPr>
        <w:t>–</w:t>
      </w:r>
      <w:r w:rsidR="00BB0379" w:rsidRPr="009D5D50">
        <w:rPr>
          <w:b/>
          <w:spacing w:val="36"/>
          <w:sz w:val="24"/>
          <w:szCs w:val="24"/>
          <w:lang w:val="pt-BR"/>
        </w:rPr>
        <w:t xml:space="preserve"> </w:t>
      </w:r>
      <w:r w:rsidR="00BB0379" w:rsidRPr="009D5D50">
        <w:rPr>
          <w:b/>
          <w:sz w:val="24"/>
          <w:szCs w:val="24"/>
          <w:lang w:val="pt-BR"/>
        </w:rPr>
        <w:t>DA</w:t>
      </w:r>
      <w:r w:rsidR="00BB0379" w:rsidRPr="009D5D50">
        <w:rPr>
          <w:b/>
          <w:spacing w:val="37"/>
          <w:sz w:val="24"/>
          <w:szCs w:val="24"/>
          <w:lang w:val="pt-BR"/>
        </w:rPr>
        <w:t xml:space="preserve"> </w:t>
      </w:r>
      <w:r w:rsidR="00BB0379" w:rsidRPr="009D5D50">
        <w:rPr>
          <w:b/>
          <w:spacing w:val="-3"/>
          <w:sz w:val="24"/>
          <w:szCs w:val="24"/>
          <w:lang w:val="pt-BR"/>
        </w:rPr>
        <w:t>F</w:t>
      </w:r>
      <w:r w:rsidR="00BB0379" w:rsidRPr="009D5D50">
        <w:rPr>
          <w:b/>
          <w:sz w:val="24"/>
          <w:szCs w:val="24"/>
          <w:lang w:val="pt-BR"/>
        </w:rPr>
        <w:t>O</w:t>
      </w:r>
      <w:r w:rsidR="00BB0379" w:rsidRPr="009D5D50">
        <w:rPr>
          <w:b/>
          <w:spacing w:val="2"/>
          <w:sz w:val="24"/>
          <w:szCs w:val="24"/>
          <w:lang w:val="pt-BR"/>
        </w:rPr>
        <w:t>R</w:t>
      </w:r>
      <w:r w:rsidR="00BB0379" w:rsidRPr="009D5D50">
        <w:rPr>
          <w:b/>
          <w:spacing w:val="-1"/>
          <w:sz w:val="24"/>
          <w:szCs w:val="24"/>
          <w:lang w:val="pt-BR"/>
        </w:rPr>
        <w:t>M</w:t>
      </w:r>
      <w:r w:rsidR="00BB0379" w:rsidRPr="009D5D50">
        <w:rPr>
          <w:b/>
          <w:sz w:val="24"/>
          <w:szCs w:val="24"/>
          <w:lang w:val="pt-BR"/>
        </w:rPr>
        <w:t>A</w:t>
      </w:r>
      <w:r w:rsidR="00BB0379" w:rsidRPr="009D5D50">
        <w:rPr>
          <w:b/>
          <w:spacing w:val="35"/>
          <w:sz w:val="24"/>
          <w:szCs w:val="24"/>
          <w:lang w:val="pt-BR"/>
        </w:rPr>
        <w:t xml:space="preserve"> </w:t>
      </w:r>
      <w:r w:rsidR="00BB0379" w:rsidRPr="009D5D50">
        <w:rPr>
          <w:b/>
          <w:sz w:val="24"/>
          <w:szCs w:val="24"/>
          <w:lang w:val="pt-BR"/>
        </w:rPr>
        <w:t>DE</w:t>
      </w:r>
      <w:r w:rsidR="00BB0379" w:rsidRPr="009D5D50">
        <w:rPr>
          <w:b/>
          <w:spacing w:val="40"/>
          <w:sz w:val="24"/>
          <w:szCs w:val="24"/>
          <w:lang w:val="pt-BR"/>
        </w:rPr>
        <w:t xml:space="preserve"> </w:t>
      </w:r>
      <w:r w:rsidR="00BB0379" w:rsidRPr="009D5D50">
        <w:rPr>
          <w:b/>
          <w:sz w:val="24"/>
          <w:szCs w:val="24"/>
          <w:lang w:val="pt-BR"/>
        </w:rPr>
        <w:t>AP</w:t>
      </w:r>
      <w:r w:rsidR="00BB0379" w:rsidRPr="009D5D50">
        <w:rPr>
          <w:b/>
          <w:spacing w:val="-1"/>
          <w:sz w:val="24"/>
          <w:szCs w:val="24"/>
          <w:lang w:val="pt-BR"/>
        </w:rPr>
        <w:t>R</w:t>
      </w:r>
      <w:r w:rsidR="00BB0379" w:rsidRPr="009D5D50">
        <w:rPr>
          <w:b/>
          <w:sz w:val="24"/>
          <w:szCs w:val="24"/>
          <w:lang w:val="pt-BR"/>
        </w:rPr>
        <w:t>E</w:t>
      </w:r>
      <w:r w:rsidR="00BB0379" w:rsidRPr="009D5D50">
        <w:rPr>
          <w:b/>
          <w:spacing w:val="1"/>
          <w:sz w:val="24"/>
          <w:szCs w:val="24"/>
          <w:lang w:val="pt-BR"/>
        </w:rPr>
        <w:t>S</w:t>
      </w:r>
      <w:r w:rsidR="00BB0379" w:rsidRPr="009D5D50">
        <w:rPr>
          <w:b/>
          <w:sz w:val="24"/>
          <w:szCs w:val="24"/>
          <w:lang w:val="pt-BR"/>
        </w:rPr>
        <w:t>ENTA</w:t>
      </w:r>
      <w:r w:rsidR="00BB0379" w:rsidRPr="009D5D50">
        <w:rPr>
          <w:b/>
          <w:spacing w:val="-1"/>
          <w:sz w:val="24"/>
          <w:szCs w:val="24"/>
          <w:lang w:val="pt-BR"/>
        </w:rPr>
        <w:t>Ç</w:t>
      </w:r>
      <w:r w:rsidR="00BB0379" w:rsidRPr="009D5D50">
        <w:rPr>
          <w:b/>
          <w:sz w:val="24"/>
          <w:szCs w:val="24"/>
          <w:lang w:val="pt-BR"/>
        </w:rPr>
        <w:t>ÃO</w:t>
      </w:r>
      <w:r w:rsidR="00BB0379" w:rsidRPr="009D5D50">
        <w:rPr>
          <w:b/>
          <w:spacing w:val="36"/>
          <w:sz w:val="24"/>
          <w:szCs w:val="24"/>
          <w:lang w:val="pt-BR"/>
        </w:rPr>
        <w:t xml:space="preserve"> </w:t>
      </w:r>
      <w:r w:rsidR="00BB0379" w:rsidRPr="009D5D50">
        <w:rPr>
          <w:b/>
          <w:sz w:val="24"/>
          <w:szCs w:val="24"/>
          <w:lang w:val="pt-BR"/>
        </w:rPr>
        <w:t>DA</w:t>
      </w:r>
      <w:r w:rsidR="00BB0379" w:rsidRPr="009D5D50">
        <w:rPr>
          <w:b/>
          <w:spacing w:val="37"/>
          <w:sz w:val="24"/>
          <w:szCs w:val="24"/>
          <w:lang w:val="pt-BR"/>
        </w:rPr>
        <w:t xml:space="preserve"> </w:t>
      </w:r>
      <w:r w:rsidR="00BB0379" w:rsidRPr="009D5D50">
        <w:rPr>
          <w:b/>
          <w:sz w:val="24"/>
          <w:szCs w:val="24"/>
          <w:lang w:val="pt-BR"/>
        </w:rPr>
        <w:t>DOC</w:t>
      </w:r>
      <w:r w:rsidR="00BB0379" w:rsidRPr="009D5D50">
        <w:rPr>
          <w:b/>
          <w:spacing w:val="-1"/>
          <w:sz w:val="24"/>
          <w:szCs w:val="24"/>
          <w:lang w:val="pt-BR"/>
        </w:rPr>
        <w:t>UM</w:t>
      </w:r>
      <w:r w:rsidR="00BB0379" w:rsidRPr="009D5D50">
        <w:rPr>
          <w:b/>
          <w:sz w:val="24"/>
          <w:szCs w:val="24"/>
          <w:lang w:val="pt-BR"/>
        </w:rPr>
        <w:t>ENTA</w:t>
      </w:r>
      <w:r w:rsidR="00BB0379" w:rsidRPr="009D5D50">
        <w:rPr>
          <w:b/>
          <w:spacing w:val="-1"/>
          <w:sz w:val="24"/>
          <w:szCs w:val="24"/>
          <w:lang w:val="pt-BR"/>
        </w:rPr>
        <w:t>Ç</w:t>
      </w:r>
      <w:r w:rsidR="00BB0379" w:rsidRPr="009D5D50">
        <w:rPr>
          <w:b/>
          <w:sz w:val="24"/>
          <w:szCs w:val="24"/>
          <w:lang w:val="pt-BR"/>
        </w:rPr>
        <w:t>ÃO</w:t>
      </w:r>
      <w:r w:rsidR="00BB0379" w:rsidRPr="009D5D50">
        <w:rPr>
          <w:b/>
          <w:spacing w:val="38"/>
          <w:sz w:val="24"/>
          <w:szCs w:val="24"/>
          <w:lang w:val="pt-BR"/>
        </w:rPr>
        <w:t xml:space="preserve"> </w:t>
      </w:r>
      <w:r w:rsidR="0080120A" w:rsidRPr="009D5D50">
        <w:rPr>
          <w:b/>
          <w:spacing w:val="37"/>
          <w:sz w:val="24"/>
          <w:szCs w:val="24"/>
          <w:lang w:val="pt-BR"/>
        </w:rPr>
        <w:t xml:space="preserve">E </w:t>
      </w:r>
      <w:r w:rsidR="00BB0379" w:rsidRPr="009D5D50">
        <w:rPr>
          <w:b/>
          <w:spacing w:val="-3"/>
          <w:sz w:val="24"/>
          <w:szCs w:val="24"/>
          <w:lang w:val="pt-BR"/>
        </w:rPr>
        <w:t>P</w:t>
      </w:r>
      <w:r w:rsidR="00BB0379" w:rsidRPr="009D5D50">
        <w:rPr>
          <w:b/>
          <w:sz w:val="24"/>
          <w:szCs w:val="24"/>
          <w:lang w:val="pt-BR"/>
        </w:rPr>
        <w:t>R</w:t>
      </w:r>
      <w:r w:rsidR="00BB0379" w:rsidRPr="009D5D50">
        <w:rPr>
          <w:b/>
          <w:spacing w:val="2"/>
          <w:sz w:val="24"/>
          <w:szCs w:val="24"/>
          <w:lang w:val="pt-BR"/>
        </w:rPr>
        <w:t>O</w:t>
      </w:r>
      <w:r w:rsidR="00BB0379" w:rsidRPr="009D5D50">
        <w:rPr>
          <w:b/>
          <w:spacing w:val="-3"/>
          <w:sz w:val="24"/>
          <w:szCs w:val="24"/>
          <w:lang w:val="pt-BR"/>
        </w:rPr>
        <w:t>P</w:t>
      </w:r>
      <w:r w:rsidR="00BB0379" w:rsidRPr="009D5D50">
        <w:rPr>
          <w:b/>
          <w:sz w:val="24"/>
          <w:szCs w:val="24"/>
          <w:lang w:val="pt-BR"/>
        </w:rPr>
        <w:t>O</w:t>
      </w:r>
      <w:r w:rsidR="00BB0379" w:rsidRPr="009D5D50">
        <w:rPr>
          <w:b/>
          <w:spacing w:val="1"/>
          <w:sz w:val="24"/>
          <w:szCs w:val="24"/>
          <w:lang w:val="pt-BR"/>
        </w:rPr>
        <w:t>S</w:t>
      </w:r>
      <w:r w:rsidR="00BB0379" w:rsidRPr="009D5D50">
        <w:rPr>
          <w:b/>
          <w:sz w:val="24"/>
          <w:szCs w:val="24"/>
          <w:lang w:val="pt-BR"/>
        </w:rPr>
        <w:t xml:space="preserve">TA DE </w:t>
      </w:r>
      <w:r w:rsidR="00BB0379" w:rsidRPr="009D5D50">
        <w:rPr>
          <w:b/>
          <w:spacing w:val="1"/>
          <w:sz w:val="24"/>
          <w:szCs w:val="24"/>
          <w:lang w:val="pt-BR"/>
        </w:rPr>
        <w:t>T</w:t>
      </w:r>
      <w:r w:rsidR="00BB0379" w:rsidRPr="009D5D50">
        <w:rPr>
          <w:b/>
          <w:sz w:val="24"/>
          <w:szCs w:val="24"/>
          <w:lang w:val="pt-BR"/>
        </w:rPr>
        <w:t>R</w:t>
      </w:r>
      <w:r w:rsidR="00BB0379" w:rsidRPr="009D5D50">
        <w:rPr>
          <w:b/>
          <w:spacing w:val="-1"/>
          <w:sz w:val="24"/>
          <w:szCs w:val="24"/>
          <w:lang w:val="pt-BR"/>
        </w:rPr>
        <w:t>A</w:t>
      </w:r>
      <w:r w:rsidR="00BB0379" w:rsidRPr="009D5D50">
        <w:rPr>
          <w:b/>
          <w:sz w:val="24"/>
          <w:szCs w:val="24"/>
          <w:lang w:val="pt-BR"/>
        </w:rPr>
        <w:t>BALHO</w:t>
      </w:r>
    </w:p>
    <w:p w:rsidR="00BB0379" w:rsidRPr="009D5D50" w:rsidRDefault="00BB0379" w:rsidP="006E405B">
      <w:pPr>
        <w:jc w:val="both"/>
        <w:rPr>
          <w:sz w:val="24"/>
          <w:szCs w:val="24"/>
          <w:lang w:val="pt-BR"/>
        </w:rPr>
      </w:pPr>
    </w:p>
    <w:p w:rsidR="00280AC9" w:rsidRPr="009D5D50" w:rsidRDefault="00280AC9" w:rsidP="006E405B">
      <w:pPr>
        <w:jc w:val="both"/>
        <w:rPr>
          <w:sz w:val="24"/>
          <w:szCs w:val="24"/>
          <w:lang w:val="pt-BR"/>
        </w:rPr>
      </w:pPr>
    </w:p>
    <w:p w:rsidR="00BB0379" w:rsidRPr="009D5D50" w:rsidRDefault="00AA1B38" w:rsidP="006E405B">
      <w:pPr>
        <w:jc w:val="both"/>
        <w:rPr>
          <w:sz w:val="24"/>
          <w:szCs w:val="24"/>
          <w:lang w:val="pt-BR"/>
        </w:rPr>
      </w:pPr>
      <w:r w:rsidRPr="009D5D50">
        <w:rPr>
          <w:spacing w:val="1"/>
          <w:sz w:val="24"/>
          <w:szCs w:val="24"/>
          <w:lang w:val="pt-BR"/>
        </w:rPr>
        <w:t>1</w:t>
      </w:r>
      <w:r w:rsidR="00392DA3">
        <w:rPr>
          <w:spacing w:val="1"/>
          <w:sz w:val="24"/>
          <w:szCs w:val="24"/>
          <w:lang w:val="pt-BR"/>
        </w:rPr>
        <w:t>0</w:t>
      </w:r>
      <w:r w:rsidR="0080120A" w:rsidRPr="009D5D50">
        <w:rPr>
          <w:spacing w:val="1"/>
          <w:sz w:val="24"/>
          <w:szCs w:val="24"/>
          <w:lang w:val="pt-BR"/>
        </w:rPr>
        <w:t>.</w:t>
      </w:r>
      <w:r w:rsidR="00234800" w:rsidRPr="009D5D50">
        <w:rPr>
          <w:spacing w:val="1"/>
          <w:sz w:val="24"/>
          <w:szCs w:val="24"/>
          <w:lang w:val="pt-BR"/>
        </w:rPr>
        <w:t>1</w:t>
      </w:r>
      <w:r w:rsidR="0080120A" w:rsidRPr="009D5D50">
        <w:rPr>
          <w:spacing w:val="1"/>
          <w:sz w:val="24"/>
          <w:szCs w:val="24"/>
          <w:lang w:val="pt-BR"/>
        </w:rPr>
        <w:t xml:space="preserve"> </w:t>
      </w:r>
      <w:r w:rsidR="00BB0379" w:rsidRPr="009D5D50">
        <w:rPr>
          <w:sz w:val="24"/>
          <w:szCs w:val="24"/>
          <w:lang w:val="pt-BR"/>
        </w:rPr>
        <w:t>A</w:t>
      </w:r>
      <w:r w:rsidR="00BB0379" w:rsidRPr="009D5D50">
        <w:rPr>
          <w:spacing w:val="1"/>
          <w:sz w:val="24"/>
          <w:szCs w:val="24"/>
          <w:lang w:val="pt-BR"/>
        </w:rPr>
        <w:t xml:space="preserve"> P</w:t>
      </w:r>
      <w:r w:rsidR="00BB0379" w:rsidRPr="009D5D50">
        <w:rPr>
          <w:sz w:val="24"/>
          <w:szCs w:val="24"/>
          <w:lang w:val="pt-BR"/>
        </w:rPr>
        <w:t>roposta de T</w:t>
      </w:r>
      <w:r w:rsidR="00BB0379" w:rsidRPr="009D5D50">
        <w:rPr>
          <w:spacing w:val="-1"/>
          <w:sz w:val="24"/>
          <w:szCs w:val="24"/>
          <w:lang w:val="pt-BR"/>
        </w:rPr>
        <w:t>ra</w:t>
      </w:r>
      <w:r w:rsidR="00BB0379" w:rsidRPr="009D5D50">
        <w:rPr>
          <w:sz w:val="24"/>
          <w:szCs w:val="24"/>
          <w:lang w:val="pt-BR"/>
        </w:rPr>
        <w:t>b</w:t>
      </w:r>
      <w:r w:rsidR="00BB0379" w:rsidRPr="009D5D50">
        <w:rPr>
          <w:spacing w:val="-1"/>
          <w:sz w:val="24"/>
          <w:szCs w:val="24"/>
          <w:lang w:val="pt-BR"/>
        </w:rPr>
        <w:t>a</w:t>
      </w:r>
      <w:r w:rsidR="00BB0379" w:rsidRPr="009D5D50">
        <w:rPr>
          <w:sz w:val="24"/>
          <w:szCs w:val="24"/>
          <w:lang w:val="pt-BR"/>
        </w:rPr>
        <w:t>lho</w:t>
      </w:r>
      <w:r w:rsidR="00BB0379" w:rsidRPr="009D5D50">
        <w:rPr>
          <w:spacing w:val="4"/>
          <w:sz w:val="24"/>
          <w:szCs w:val="24"/>
          <w:lang w:val="pt-BR"/>
        </w:rPr>
        <w:t xml:space="preserve"> </w:t>
      </w:r>
      <w:r w:rsidR="00BB0379" w:rsidRPr="009D5D50">
        <w:rPr>
          <w:sz w:val="24"/>
          <w:szCs w:val="24"/>
          <w:lang w:val="pt-BR"/>
        </w:rPr>
        <w:t>d</w:t>
      </w:r>
      <w:r w:rsidR="00BB0379" w:rsidRPr="009D5D50">
        <w:rPr>
          <w:spacing w:val="-1"/>
          <w:sz w:val="24"/>
          <w:szCs w:val="24"/>
          <w:lang w:val="pt-BR"/>
        </w:rPr>
        <w:t>a</w:t>
      </w:r>
      <w:r w:rsidR="00BB0379" w:rsidRPr="009D5D50">
        <w:rPr>
          <w:sz w:val="24"/>
          <w:szCs w:val="24"/>
          <w:lang w:val="pt-BR"/>
        </w:rPr>
        <w:t>s</w:t>
      </w:r>
      <w:r w:rsidR="00BB0379" w:rsidRPr="009D5D50">
        <w:rPr>
          <w:spacing w:val="2"/>
          <w:sz w:val="24"/>
          <w:szCs w:val="24"/>
          <w:lang w:val="pt-BR"/>
        </w:rPr>
        <w:t xml:space="preserve"> </w:t>
      </w:r>
      <w:r w:rsidR="00BB0379" w:rsidRPr="009D5D50">
        <w:rPr>
          <w:spacing w:val="-1"/>
          <w:sz w:val="24"/>
          <w:szCs w:val="24"/>
          <w:lang w:val="pt-BR"/>
        </w:rPr>
        <w:t>e</w:t>
      </w:r>
      <w:r w:rsidR="00BB0379" w:rsidRPr="009D5D50">
        <w:rPr>
          <w:sz w:val="24"/>
          <w:szCs w:val="24"/>
          <w:lang w:val="pt-BR"/>
        </w:rPr>
        <w:t>nt</w:t>
      </w:r>
      <w:r w:rsidR="00BB0379" w:rsidRPr="009D5D50">
        <w:rPr>
          <w:spacing w:val="1"/>
          <w:sz w:val="24"/>
          <w:szCs w:val="24"/>
          <w:lang w:val="pt-BR"/>
        </w:rPr>
        <w:t>i</w:t>
      </w:r>
      <w:r w:rsidR="00BB0379" w:rsidRPr="009D5D50">
        <w:rPr>
          <w:sz w:val="24"/>
          <w:szCs w:val="24"/>
          <w:lang w:val="pt-BR"/>
        </w:rPr>
        <w:t>d</w:t>
      </w:r>
      <w:r w:rsidR="00BB0379" w:rsidRPr="009D5D50">
        <w:rPr>
          <w:spacing w:val="-1"/>
          <w:sz w:val="24"/>
          <w:szCs w:val="24"/>
          <w:lang w:val="pt-BR"/>
        </w:rPr>
        <w:t>a</w:t>
      </w:r>
      <w:r w:rsidR="00BB0379" w:rsidRPr="009D5D50">
        <w:rPr>
          <w:sz w:val="24"/>
          <w:szCs w:val="24"/>
          <w:lang w:val="pt-BR"/>
        </w:rPr>
        <w:t>d</w:t>
      </w:r>
      <w:r w:rsidR="00BB0379" w:rsidRPr="009D5D50">
        <w:rPr>
          <w:spacing w:val="-1"/>
          <w:sz w:val="24"/>
          <w:szCs w:val="24"/>
          <w:lang w:val="pt-BR"/>
        </w:rPr>
        <w:t>e</w:t>
      </w:r>
      <w:r w:rsidR="00BB0379" w:rsidRPr="009D5D50">
        <w:rPr>
          <w:sz w:val="24"/>
          <w:szCs w:val="24"/>
          <w:lang w:val="pt-BR"/>
        </w:rPr>
        <w:t>s</w:t>
      </w:r>
      <w:r w:rsidR="00BB0379" w:rsidRPr="009D5D50">
        <w:rPr>
          <w:spacing w:val="2"/>
          <w:sz w:val="24"/>
          <w:szCs w:val="24"/>
          <w:lang w:val="pt-BR"/>
        </w:rPr>
        <w:t xml:space="preserve"> </w:t>
      </w:r>
      <w:r w:rsidR="00BB0379" w:rsidRPr="009D5D50">
        <w:rPr>
          <w:sz w:val="24"/>
          <w:szCs w:val="24"/>
          <w:lang w:val="pt-BR"/>
        </w:rPr>
        <w:t>ou</w:t>
      </w:r>
      <w:r w:rsidR="00BB0379" w:rsidRPr="009D5D50">
        <w:rPr>
          <w:spacing w:val="1"/>
          <w:sz w:val="24"/>
          <w:szCs w:val="24"/>
          <w:lang w:val="pt-BR"/>
        </w:rPr>
        <w:t xml:space="preserve"> </w:t>
      </w:r>
      <w:r w:rsidR="00BB0379" w:rsidRPr="009D5D50">
        <w:rPr>
          <w:sz w:val="24"/>
          <w:szCs w:val="24"/>
          <w:lang w:val="pt-BR"/>
        </w:rPr>
        <w:t>o</w:t>
      </w:r>
      <w:r w:rsidR="00BB0379" w:rsidRPr="009D5D50">
        <w:rPr>
          <w:spacing w:val="-1"/>
          <w:sz w:val="24"/>
          <w:szCs w:val="24"/>
          <w:lang w:val="pt-BR"/>
        </w:rPr>
        <w:t>r</w:t>
      </w:r>
      <w:r w:rsidR="00BB0379" w:rsidRPr="009D5D50">
        <w:rPr>
          <w:sz w:val="24"/>
          <w:szCs w:val="24"/>
          <w:lang w:val="pt-BR"/>
        </w:rPr>
        <w:t>g</w:t>
      </w:r>
      <w:r w:rsidR="00BB0379" w:rsidRPr="009D5D50">
        <w:rPr>
          <w:spacing w:val="-1"/>
          <w:sz w:val="24"/>
          <w:szCs w:val="24"/>
          <w:lang w:val="pt-BR"/>
        </w:rPr>
        <w:t>a</w:t>
      </w:r>
      <w:r w:rsidR="00BB0379" w:rsidRPr="009D5D50">
        <w:rPr>
          <w:sz w:val="24"/>
          <w:szCs w:val="24"/>
          <w:lang w:val="pt-BR"/>
        </w:rPr>
        <w:t>ni</w:t>
      </w:r>
      <w:r w:rsidR="00BB0379" w:rsidRPr="009D5D50">
        <w:rPr>
          <w:spacing w:val="2"/>
          <w:sz w:val="24"/>
          <w:szCs w:val="24"/>
          <w:lang w:val="pt-BR"/>
        </w:rPr>
        <w:t>z</w:t>
      </w:r>
      <w:r w:rsidR="00BB0379" w:rsidRPr="009D5D50">
        <w:rPr>
          <w:spacing w:val="-1"/>
          <w:sz w:val="24"/>
          <w:szCs w:val="24"/>
          <w:lang w:val="pt-BR"/>
        </w:rPr>
        <w:t>aç</w:t>
      </w:r>
      <w:r w:rsidR="00BB0379" w:rsidRPr="009D5D50">
        <w:rPr>
          <w:sz w:val="24"/>
          <w:szCs w:val="24"/>
          <w:lang w:val="pt-BR"/>
        </w:rPr>
        <w:t>õ</w:t>
      </w:r>
      <w:r w:rsidR="00BB0379" w:rsidRPr="009D5D50">
        <w:rPr>
          <w:spacing w:val="-1"/>
          <w:sz w:val="24"/>
          <w:szCs w:val="24"/>
          <w:lang w:val="pt-BR"/>
        </w:rPr>
        <w:t>e</w:t>
      </w:r>
      <w:r w:rsidR="00BB0379" w:rsidRPr="009D5D50">
        <w:rPr>
          <w:sz w:val="24"/>
          <w:szCs w:val="24"/>
          <w:lang w:val="pt-BR"/>
        </w:rPr>
        <w:t>s</w:t>
      </w:r>
      <w:r w:rsidR="00BB0379" w:rsidRPr="009D5D50">
        <w:rPr>
          <w:spacing w:val="2"/>
          <w:sz w:val="24"/>
          <w:szCs w:val="24"/>
          <w:lang w:val="pt-BR"/>
        </w:rPr>
        <w:t xml:space="preserve"> </w:t>
      </w:r>
      <w:r w:rsidR="00BB0379" w:rsidRPr="009D5D50">
        <w:rPr>
          <w:sz w:val="24"/>
          <w:szCs w:val="24"/>
          <w:lang w:val="pt-BR"/>
        </w:rPr>
        <w:t>soci</w:t>
      </w:r>
      <w:r w:rsidR="00BB0379" w:rsidRPr="009D5D50">
        <w:rPr>
          <w:spacing w:val="-1"/>
          <w:sz w:val="24"/>
          <w:szCs w:val="24"/>
          <w:lang w:val="pt-BR"/>
        </w:rPr>
        <w:t>a</w:t>
      </w:r>
      <w:r w:rsidR="00BB0379" w:rsidRPr="009D5D50">
        <w:rPr>
          <w:sz w:val="24"/>
          <w:szCs w:val="24"/>
          <w:lang w:val="pt-BR"/>
        </w:rPr>
        <w:t>is</w:t>
      </w:r>
      <w:r w:rsidR="00BB0379" w:rsidRPr="009D5D50">
        <w:rPr>
          <w:spacing w:val="2"/>
          <w:sz w:val="24"/>
          <w:szCs w:val="24"/>
          <w:lang w:val="pt-BR"/>
        </w:rPr>
        <w:t xml:space="preserve"> </w:t>
      </w:r>
      <w:r w:rsidR="00BB0379" w:rsidRPr="009D5D50">
        <w:rPr>
          <w:sz w:val="24"/>
          <w:szCs w:val="24"/>
          <w:lang w:val="pt-BR"/>
        </w:rPr>
        <w:t>in</w:t>
      </w:r>
      <w:r w:rsidR="00BB0379" w:rsidRPr="009D5D50">
        <w:rPr>
          <w:spacing w:val="1"/>
          <w:sz w:val="24"/>
          <w:szCs w:val="24"/>
          <w:lang w:val="pt-BR"/>
        </w:rPr>
        <w:t>t</w:t>
      </w:r>
      <w:r w:rsidR="00BB0379" w:rsidRPr="009D5D50">
        <w:rPr>
          <w:spacing w:val="-1"/>
          <w:sz w:val="24"/>
          <w:szCs w:val="24"/>
          <w:lang w:val="pt-BR"/>
        </w:rPr>
        <w:t>e</w:t>
      </w:r>
      <w:r w:rsidR="00BB0379" w:rsidRPr="009D5D50">
        <w:rPr>
          <w:spacing w:val="1"/>
          <w:sz w:val="24"/>
          <w:szCs w:val="24"/>
          <w:lang w:val="pt-BR"/>
        </w:rPr>
        <w:t>r</w:t>
      </w:r>
      <w:r w:rsidR="00BB0379" w:rsidRPr="009D5D50">
        <w:rPr>
          <w:spacing w:val="-1"/>
          <w:sz w:val="24"/>
          <w:szCs w:val="24"/>
          <w:lang w:val="pt-BR"/>
        </w:rPr>
        <w:t>e</w:t>
      </w:r>
      <w:r w:rsidR="00BB0379" w:rsidRPr="009D5D50">
        <w:rPr>
          <w:sz w:val="24"/>
          <w:szCs w:val="24"/>
          <w:lang w:val="pt-BR"/>
        </w:rPr>
        <w:t>ssad</w:t>
      </w:r>
      <w:r w:rsidR="00BB0379" w:rsidRPr="009D5D50">
        <w:rPr>
          <w:spacing w:val="-1"/>
          <w:sz w:val="24"/>
          <w:szCs w:val="24"/>
          <w:lang w:val="pt-BR"/>
        </w:rPr>
        <w:t>a</w:t>
      </w:r>
      <w:r w:rsidR="00BB0379" w:rsidRPr="009D5D50">
        <w:rPr>
          <w:spacing w:val="3"/>
          <w:sz w:val="24"/>
          <w:szCs w:val="24"/>
          <w:lang w:val="pt-BR"/>
        </w:rPr>
        <w:t>s</w:t>
      </w:r>
      <w:r w:rsidR="00BB0379" w:rsidRPr="009D5D50">
        <w:rPr>
          <w:sz w:val="24"/>
          <w:szCs w:val="24"/>
          <w:lang w:val="pt-BR"/>
        </w:rPr>
        <w:t>,</w:t>
      </w:r>
      <w:r w:rsidR="00BB0379" w:rsidRPr="009D5D50">
        <w:rPr>
          <w:spacing w:val="1"/>
          <w:sz w:val="24"/>
          <w:szCs w:val="24"/>
          <w:lang w:val="pt-BR"/>
        </w:rPr>
        <w:t xml:space="preserve"> </w:t>
      </w:r>
      <w:r w:rsidR="00BB0379" w:rsidRPr="009D5D50">
        <w:rPr>
          <w:spacing w:val="-1"/>
          <w:sz w:val="24"/>
          <w:szCs w:val="24"/>
          <w:lang w:val="pt-BR"/>
        </w:rPr>
        <w:t>c</w:t>
      </w:r>
      <w:r w:rsidR="00BB0379" w:rsidRPr="009D5D50">
        <w:rPr>
          <w:sz w:val="24"/>
          <w:szCs w:val="24"/>
          <w:lang w:val="pt-BR"/>
        </w:rPr>
        <w:t>onf</w:t>
      </w:r>
      <w:r w:rsidR="00BB0379" w:rsidRPr="009D5D50">
        <w:rPr>
          <w:spacing w:val="1"/>
          <w:sz w:val="24"/>
          <w:szCs w:val="24"/>
          <w:lang w:val="pt-BR"/>
        </w:rPr>
        <w:t>o</w:t>
      </w:r>
      <w:r w:rsidR="00BB0379" w:rsidRPr="009D5D50">
        <w:rPr>
          <w:sz w:val="24"/>
          <w:szCs w:val="24"/>
          <w:lang w:val="pt-BR"/>
        </w:rPr>
        <w:t>rme objeto</w:t>
      </w:r>
      <w:r w:rsidR="00BB0379" w:rsidRPr="009D5D50">
        <w:rPr>
          <w:spacing w:val="1"/>
          <w:sz w:val="24"/>
          <w:szCs w:val="24"/>
          <w:lang w:val="pt-BR"/>
        </w:rPr>
        <w:t xml:space="preserve"> </w:t>
      </w:r>
      <w:r w:rsidR="00BB0379" w:rsidRPr="009D5D50">
        <w:rPr>
          <w:sz w:val="24"/>
          <w:szCs w:val="24"/>
          <w:lang w:val="pt-BR"/>
        </w:rPr>
        <w:t>d</w:t>
      </w:r>
      <w:r w:rsidR="00BB0379" w:rsidRPr="009D5D50">
        <w:rPr>
          <w:spacing w:val="-1"/>
          <w:sz w:val="24"/>
          <w:szCs w:val="24"/>
          <w:lang w:val="pt-BR"/>
        </w:rPr>
        <w:t>e</w:t>
      </w:r>
      <w:r w:rsidR="00BB0379" w:rsidRPr="009D5D50">
        <w:rPr>
          <w:sz w:val="24"/>
          <w:szCs w:val="24"/>
          <w:lang w:val="pt-BR"/>
        </w:rPr>
        <w:t>ste</w:t>
      </w:r>
      <w:r w:rsidR="00BB0379" w:rsidRPr="009D5D50">
        <w:rPr>
          <w:spacing w:val="1"/>
          <w:sz w:val="24"/>
          <w:szCs w:val="24"/>
          <w:lang w:val="pt-BR"/>
        </w:rPr>
        <w:t xml:space="preserve"> </w:t>
      </w:r>
      <w:r w:rsidR="00BB0379" w:rsidRPr="009D5D50">
        <w:rPr>
          <w:sz w:val="24"/>
          <w:szCs w:val="24"/>
          <w:lang w:val="pt-BR"/>
        </w:rPr>
        <w:t>Edital,</w:t>
      </w:r>
      <w:r w:rsidR="00BB0379" w:rsidRPr="009D5D50">
        <w:rPr>
          <w:spacing w:val="2"/>
          <w:sz w:val="24"/>
          <w:szCs w:val="24"/>
          <w:lang w:val="pt-BR"/>
        </w:rPr>
        <w:t xml:space="preserve"> </w:t>
      </w:r>
      <w:r w:rsidR="0098642E" w:rsidRPr="009D5D50">
        <w:rPr>
          <w:sz w:val="24"/>
          <w:szCs w:val="24"/>
          <w:lang w:val="pt-BR"/>
        </w:rPr>
        <w:t xml:space="preserve">anexo </w:t>
      </w:r>
      <w:r w:rsidR="00AE6D22">
        <w:rPr>
          <w:sz w:val="24"/>
          <w:szCs w:val="24"/>
          <w:lang w:val="pt-BR"/>
        </w:rPr>
        <w:t>–</w:t>
      </w:r>
      <w:r w:rsidR="0098642E" w:rsidRPr="009D5D50">
        <w:rPr>
          <w:sz w:val="24"/>
          <w:szCs w:val="24"/>
          <w:lang w:val="pt-BR"/>
        </w:rPr>
        <w:t xml:space="preserve"> I</w:t>
      </w:r>
      <w:r w:rsidR="00AE6D22">
        <w:rPr>
          <w:sz w:val="24"/>
          <w:szCs w:val="24"/>
          <w:lang w:val="pt-BR"/>
        </w:rPr>
        <w:t xml:space="preserve">II </w:t>
      </w:r>
      <w:r w:rsidR="00BB0379" w:rsidRPr="009D5D50">
        <w:rPr>
          <w:sz w:val="24"/>
          <w:szCs w:val="24"/>
          <w:lang w:val="pt-BR"/>
        </w:rPr>
        <w:t>e s</w:t>
      </w:r>
      <w:r w:rsidR="00BB0379" w:rsidRPr="009D5D50">
        <w:rPr>
          <w:spacing w:val="-1"/>
          <w:sz w:val="24"/>
          <w:szCs w:val="24"/>
          <w:lang w:val="pt-BR"/>
        </w:rPr>
        <w:t>e</w:t>
      </w:r>
      <w:r w:rsidR="00BB0379" w:rsidRPr="009D5D50">
        <w:rPr>
          <w:sz w:val="24"/>
          <w:szCs w:val="24"/>
          <w:lang w:val="pt-BR"/>
        </w:rPr>
        <w:t>us</w:t>
      </w:r>
      <w:r w:rsidR="00BB0379" w:rsidRPr="009D5D50">
        <w:rPr>
          <w:spacing w:val="2"/>
          <w:sz w:val="24"/>
          <w:szCs w:val="24"/>
          <w:lang w:val="pt-BR"/>
        </w:rPr>
        <w:t xml:space="preserve"> </w:t>
      </w:r>
      <w:r w:rsidR="00BB0379" w:rsidRPr="009D5D50">
        <w:rPr>
          <w:sz w:val="24"/>
          <w:szCs w:val="24"/>
          <w:lang w:val="pt-BR"/>
        </w:rPr>
        <w:t>subitens,</w:t>
      </w:r>
      <w:r w:rsidR="00BB0379" w:rsidRPr="009D5D50">
        <w:rPr>
          <w:spacing w:val="1"/>
          <w:sz w:val="24"/>
          <w:szCs w:val="24"/>
          <w:lang w:val="pt-BR"/>
        </w:rPr>
        <w:t xml:space="preserve"> </w:t>
      </w:r>
      <w:r w:rsidR="00BB0379" w:rsidRPr="009D5D50">
        <w:rPr>
          <w:sz w:val="24"/>
          <w:szCs w:val="24"/>
          <w:lang w:val="pt-BR"/>
        </w:rPr>
        <w:t>d</w:t>
      </w:r>
      <w:r w:rsidR="00BB0379" w:rsidRPr="009D5D50">
        <w:rPr>
          <w:spacing w:val="-1"/>
          <w:sz w:val="24"/>
          <w:szCs w:val="24"/>
          <w:lang w:val="pt-BR"/>
        </w:rPr>
        <w:t>e</w:t>
      </w:r>
      <w:r w:rsidR="00BB0379" w:rsidRPr="009D5D50">
        <w:rPr>
          <w:sz w:val="24"/>
          <w:szCs w:val="24"/>
          <w:lang w:val="pt-BR"/>
        </w:rPr>
        <w:t>v</w:t>
      </w:r>
      <w:r w:rsidR="00BB0379" w:rsidRPr="009D5D50">
        <w:rPr>
          <w:spacing w:val="1"/>
          <w:sz w:val="24"/>
          <w:szCs w:val="24"/>
          <w:lang w:val="pt-BR"/>
        </w:rPr>
        <w:t>e</w:t>
      </w:r>
      <w:r w:rsidR="00BB0379" w:rsidRPr="009D5D50">
        <w:rPr>
          <w:sz w:val="24"/>
          <w:szCs w:val="24"/>
          <w:lang w:val="pt-BR"/>
        </w:rPr>
        <w:t>rá</w:t>
      </w:r>
      <w:r w:rsidR="00BB0379" w:rsidRPr="009D5D50">
        <w:rPr>
          <w:spacing w:val="2"/>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r</w:t>
      </w:r>
      <w:r w:rsidR="00BB0379" w:rsidRPr="009D5D50">
        <w:rPr>
          <w:spacing w:val="1"/>
          <w:sz w:val="24"/>
          <w:szCs w:val="24"/>
          <w:lang w:val="pt-BR"/>
        </w:rPr>
        <w:t xml:space="preserve"> </w:t>
      </w:r>
      <w:r w:rsidR="00BB0379" w:rsidRPr="009D5D50">
        <w:rPr>
          <w:spacing w:val="-1"/>
          <w:sz w:val="24"/>
          <w:szCs w:val="24"/>
          <w:lang w:val="pt-BR"/>
        </w:rPr>
        <w:t>a</w:t>
      </w:r>
      <w:r w:rsidR="00BB0379" w:rsidRPr="009D5D50">
        <w:rPr>
          <w:sz w:val="24"/>
          <w:szCs w:val="24"/>
          <w:lang w:val="pt-BR"/>
        </w:rPr>
        <w:t>p</w:t>
      </w:r>
      <w:r w:rsidR="00BB0379" w:rsidRPr="009D5D50">
        <w:rPr>
          <w:spacing w:val="1"/>
          <w:sz w:val="24"/>
          <w:szCs w:val="24"/>
          <w:lang w:val="pt-BR"/>
        </w:rPr>
        <w:t>r</w:t>
      </w:r>
      <w:r w:rsidR="00BB0379" w:rsidRPr="009D5D50">
        <w:rPr>
          <w:spacing w:val="-1"/>
          <w:sz w:val="24"/>
          <w:szCs w:val="24"/>
          <w:lang w:val="pt-BR"/>
        </w:rPr>
        <w:t>e</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nta</w:t>
      </w:r>
      <w:r w:rsidR="00BB0379" w:rsidRPr="009D5D50">
        <w:rPr>
          <w:spacing w:val="2"/>
          <w:sz w:val="24"/>
          <w:szCs w:val="24"/>
          <w:lang w:val="pt-BR"/>
        </w:rPr>
        <w:t>d</w:t>
      </w:r>
      <w:r w:rsidR="00BB0379" w:rsidRPr="009D5D50">
        <w:rPr>
          <w:sz w:val="24"/>
          <w:szCs w:val="24"/>
          <w:lang w:val="pt-BR"/>
        </w:rPr>
        <w:t>a de f</w:t>
      </w:r>
      <w:r w:rsidR="00BB0379" w:rsidRPr="009D5D50">
        <w:rPr>
          <w:spacing w:val="1"/>
          <w:sz w:val="24"/>
          <w:szCs w:val="24"/>
          <w:lang w:val="pt-BR"/>
        </w:rPr>
        <w:t>o</w:t>
      </w:r>
      <w:r w:rsidR="00BB0379" w:rsidRPr="009D5D50">
        <w:rPr>
          <w:sz w:val="24"/>
          <w:szCs w:val="24"/>
          <w:lang w:val="pt-BR"/>
        </w:rPr>
        <w:t xml:space="preserve">rma </w:t>
      </w:r>
      <w:r w:rsidR="00BB0379" w:rsidRPr="009D5D50">
        <w:rPr>
          <w:spacing w:val="-1"/>
          <w:sz w:val="24"/>
          <w:szCs w:val="24"/>
          <w:lang w:val="pt-BR"/>
        </w:rPr>
        <w:t>e</w:t>
      </w:r>
      <w:r w:rsidR="00BB0379" w:rsidRPr="009D5D50">
        <w:rPr>
          <w:sz w:val="24"/>
          <w:szCs w:val="24"/>
          <w:lang w:val="pt-BR"/>
        </w:rPr>
        <w:t>s</w:t>
      </w:r>
      <w:r w:rsidR="00BB0379" w:rsidRPr="009D5D50">
        <w:rPr>
          <w:spacing w:val="-1"/>
          <w:sz w:val="24"/>
          <w:szCs w:val="24"/>
          <w:lang w:val="pt-BR"/>
        </w:rPr>
        <w:t>c</w:t>
      </w:r>
      <w:r w:rsidR="00BB0379" w:rsidRPr="009D5D50">
        <w:rPr>
          <w:sz w:val="24"/>
          <w:szCs w:val="24"/>
          <w:lang w:val="pt-BR"/>
        </w:rPr>
        <w:t>rita,</w:t>
      </w:r>
      <w:r w:rsidR="00BB0379" w:rsidRPr="009D5D50">
        <w:rPr>
          <w:spacing w:val="3"/>
          <w:sz w:val="24"/>
          <w:szCs w:val="24"/>
          <w:lang w:val="pt-BR"/>
        </w:rPr>
        <w:t xml:space="preserve"> </w:t>
      </w:r>
      <w:r w:rsidR="00BB0379" w:rsidRPr="009D5D50">
        <w:rPr>
          <w:spacing w:val="-1"/>
          <w:sz w:val="24"/>
          <w:szCs w:val="24"/>
          <w:lang w:val="pt-BR"/>
        </w:rPr>
        <w:t>c</w:t>
      </w:r>
      <w:r w:rsidR="00BB0379" w:rsidRPr="009D5D50">
        <w:rPr>
          <w:sz w:val="24"/>
          <w:szCs w:val="24"/>
          <w:lang w:val="pt-BR"/>
        </w:rPr>
        <w:t>onfo</w:t>
      </w:r>
      <w:r w:rsidR="00BB0379" w:rsidRPr="009D5D50">
        <w:rPr>
          <w:spacing w:val="-1"/>
          <w:sz w:val="24"/>
          <w:szCs w:val="24"/>
          <w:lang w:val="pt-BR"/>
        </w:rPr>
        <w:t>r</w:t>
      </w:r>
      <w:r w:rsidR="00BB0379" w:rsidRPr="009D5D50">
        <w:rPr>
          <w:spacing w:val="3"/>
          <w:sz w:val="24"/>
          <w:szCs w:val="24"/>
          <w:lang w:val="pt-BR"/>
        </w:rPr>
        <w:t>m</w:t>
      </w:r>
      <w:r w:rsidR="00BB0379" w:rsidRPr="009D5D50">
        <w:rPr>
          <w:sz w:val="24"/>
          <w:szCs w:val="24"/>
          <w:lang w:val="pt-BR"/>
        </w:rPr>
        <w:t xml:space="preserve">e modelo </w:t>
      </w:r>
      <w:r w:rsidR="00BB0379" w:rsidRPr="009D5D50">
        <w:rPr>
          <w:spacing w:val="-1"/>
          <w:sz w:val="24"/>
          <w:szCs w:val="24"/>
          <w:lang w:val="pt-BR"/>
        </w:rPr>
        <w:t>e</w:t>
      </w:r>
      <w:r w:rsidR="00BB0379" w:rsidRPr="009D5D50">
        <w:rPr>
          <w:sz w:val="24"/>
          <w:szCs w:val="24"/>
          <w:lang w:val="pt-BR"/>
        </w:rPr>
        <w:t>m an</w:t>
      </w:r>
      <w:r w:rsidR="00BB0379" w:rsidRPr="009D5D50">
        <w:rPr>
          <w:spacing w:val="-1"/>
          <w:sz w:val="24"/>
          <w:szCs w:val="24"/>
          <w:lang w:val="pt-BR"/>
        </w:rPr>
        <w:t>e</w:t>
      </w:r>
      <w:r w:rsidR="00BB0379" w:rsidRPr="009D5D50">
        <w:rPr>
          <w:spacing w:val="2"/>
          <w:sz w:val="24"/>
          <w:szCs w:val="24"/>
          <w:lang w:val="pt-BR"/>
        </w:rPr>
        <w:t>x</w:t>
      </w:r>
      <w:r w:rsidR="00BB0379" w:rsidRPr="009D5D50">
        <w:rPr>
          <w:sz w:val="24"/>
          <w:szCs w:val="24"/>
          <w:lang w:val="pt-BR"/>
        </w:rPr>
        <w:t>o</w:t>
      </w:r>
      <w:r w:rsidR="008D453E" w:rsidRPr="009D5D50">
        <w:rPr>
          <w:sz w:val="24"/>
          <w:szCs w:val="24"/>
          <w:lang w:val="pt-BR"/>
        </w:rPr>
        <w:t>;</w:t>
      </w:r>
    </w:p>
    <w:p w:rsidR="00C63231" w:rsidRPr="009D5D50" w:rsidRDefault="00C63231" w:rsidP="006E405B">
      <w:pPr>
        <w:jc w:val="both"/>
        <w:rPr>
          <w:sz w:val="24"/>
          <w:szCs w:val="24"/>
          <w:lang w:val="pt-BR"/>
        </w:rPr>
      </w:pPr>
    </w:p>
    <w:p w:rsidR="00BB0379" w:rsidRPr="009D5D50" w:rsidRDefault="00AA1B38" w:rsidP="006E405B">
      <w:pPr>
        <w:jc w:val="both"/>
        <w:rPr>
          <w:sz w:val="24"/>
          <w:szCs w:val="24"/>
          <w:lang w:val="pt-BR"/>
        </w:rPr>
      </w:pPr>
      <w:r w:rsidRPr="009D5D50">
        <w:rPr>
          <w:sz w:val="24"/>
          <w:szCs w:val="24"/>
          <w:lang w:val="pt-BR"/>
        </w:rPr>
        <w:t>1</w:t>
      </w:r>
      <w:r w:rsidR="00392DA3">
        <w:rPr>
          <w:sz w:val="24"/>
          <w:szCs w:val="24"/>
          <w:lang w:val="pt-BR"/>
        </w:rPr>
        <w:t>0</w:t>
      </w:r>
      <w:r w:rsidR="00724ED2" w:rsidRPr="009D5D50">
        <w:rPr>
          <w:sz w:val="24"/>
          <w:szCs w:val="24"/>
          <w:lang w:val="pt-BR"/>
        </w:rPr>
        <w:t>.</w:t>
      </w:r>
      <w:r w:rsidR="00392DA3">
        <w:rPr>
          <w:sz w:val="24"/>
          <w:szCs w:val="24"/>
          <w:lang w:val="pt-BR"/>
        </w:rPr>
        <w:t>2</w:t>
      </w:r>
      <w:r w:rsidR="00724ED2" w:rsidRPr="009D5D50">
        <w:rPr>
          <w:sz w:val="24"/>
          <w:szCs w:val="24"/>
          <w:lang w:val="pt-BR"/>
        </w:rPr>
        <w:t xml:space="preserve"> A proponente deverá apresentar </w:t>
      </w:r>
      <w:r w:rsidR="00BB0379" w:rsidRPr="009D5D50">
        <w:rPr>
          <w:sz w:val="24"/>
          <w:szCs w:val="24"/>
          <w:lang w:val="pt-BR"/>
        </w:rPr>
        <w:t>e</w:t>
      </w:r>
      <w:r w:rsidR="00BB0379" w:rsidRPr="009D5D50">
        <w:rPr>
          <w:spacing w:val="1"/>
          <w:sz w:val="24"/>
          <w:szCs w:val="24"/>
          <w:lang w:val="pt-BR"/>
        </w:rPr>
        <w:t>x</w:t>
      </w:r>
      <w:r w:rsidR="00BB0379" w:rsidRPr="009D5D50">
        <w:rPr>
          <w:sz w:val="24"/>
          <w:szCs w:val="24"/>
          <w:lang w:val="pt-BR"/>
        </w:rPr>
        <w:t>p</w:t>
      </w:r>
      <w:r w:rsidR="00BB0379" w:rsidRPr="009D5D50">
        <w:rPr>
          <w:spacing w:val="-1"/>
          <w:sz w:val="24"/>
          <w:szCs w:val="24"/>
          <w:lang w:val="pt-BR"/>
        </w:rPr>
        <w:t>e</w:t>
      </w:r>
      <w:r w:rsidR="00BB0379" w:rsidRPr="009D5D50">
        <w:rPr>
          <w:sz w:val="24"/>
          <w:szCs w:val="24"/>
          <w:lang w:val="pt-BR"/>
        </w:rPr>
        <w:t>ri</w:t>
      </w:r>
      <w:r w:rsidR="00BB0379" w:rsidRPr="009D5D50">
        <w:rPr>
          <w:spacing w:val="-1"/>
          <w:sz w:val="24"/>
          <w:szCs w:val="24"/>
          <w:lang w:val="pt-BR"/>
        </w:rPr>
        <w:t>ê</w:t>
      </w:r>
      <w:r w:rsidR="00BB0379" w:rsidRPr="009D5D50">
        <w:rPr>
          <w:spacing w:val="2"/>
          <w:sz w:val="24"/>
          <w:szCs w:val="24"/>
          <w:lang w:val="pt-BR"/>
        </w:rPr>
        <w:t>n</w:t>
      </w:r>
      <w:r w:rsidR="00BB0379" w:rsidRPr="009D5D50">
        <w:rPr>
          <w:spacing w:val="-1"/>
          <w:sz w:val="24"/>
          <w:szCs w:val="24"/>
          <w:lang w:val="pt-BR"/>
        </w:rPr>
        <w:t>c</w:t>
      </w:r>
      <w:r w:rsidR="00BB0379" w:rsidRPr="009D5D50">
        <w:rPr>
          <w:sz w:val="24"/>
          <w:szCs w:val="24"/>
          <w:lang w:val="pt-BR"/>
        </w:rPr>
        <w:t>ias na</w:t>
      </w:r>
      <w:r w:rsidR="00BB0379" w:rsidRPr="009D5D50">
        <w:rPr>
          <w:spacing w:val="-1"/>
          <w:sz w:val="24"/>
          <w:szCs w:val="24"/>
          <w:lang w:val="pt-BR"/>
        </w:rPr>
        <w:t xml:space="preserve"> </w:t>
      </w:r>
      <w:r w:rsidR="00BB0379" w:rsidRPr="009D5D50">
        <w:rPr>
          <w:spacing w:val="1"/>
          <w:sz w:val="24"/>
          <w:szCs w:val="24"/>
          <w:lang w:val="pt-BR"/>
        </w:rPr>
        <w:t>á</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a</w:t>
      </w:r>
      <w:r w:rsidR="00BB0379" w:rsidRPr="009D5D50">
        <w:rPr>
          <w:spacing w:val="-1"/>
          <w:sz w:val="24"/>
          <w:szCs w:val="24"/>
          <w:lang w:val="pt-BR"/>
        </w:rPr>
        <w:t xml:space="preserve"> </w:t>
      </w:r>
      <w:r w:rsidR="00CD53E9" w:rsidRPr="009D5D50">
        <w:rPr>
          <w:sz w:val="24"/>
          <w:szCs w:val="24"/>
          <w:lang w:val="pt-BR"/>
        </w:rPr>
        <w:t>desportiva e social</w:t>
      </w:r>
      <w:r w:rsidR="00724ED2" w:rsidRPr="009D5D50">
        <w:rPr>
          <w:sz w:val="24"/>
          <w:szCs w:val="24"/>
          <w:lang w:val="pt-BR"/>
        </w:rPr>
        <w:t xml:space="preserve">, podendo </w:t>
      </w:r>
      <w:r w:rsidR="00724ED2" w:rsidRPr="009D5D50">
        <w:rPr>
          <w:sz w:val="24"/>
          <w:szCs w:val="24"/>
          <w:lang w:val="pt-BR"/>
        </w:rPr>
        <w:lastRenderedPageBreak/>
        <w:t>ser declaração governamental, atestado de capacidade técnica, entre outros</w:t>
      </w:r>
      <w:r w:rsidR="00BB0379" w:rsidRPr="009D5D50">
        <w:rPr>
          <w:sz w:val="24"/>
          <w:szCs w:val="24"/>
          <w:lang w:val="pt-BR"/>
        </w:rPr>
        <w:t>;</w:t>
      </w:r>
    </w:p>
    <w:p w:rsidR="00280AC9" w:rsidRPr="009D5D50" w:rsidRDefault="00280AC9" w:rsidP="006E405B">
      <w:pPr>
        <w:jc w:val="both"/>
        <w:rPr>
          <w:sz w:val="24"/>
          <w:szCs w:val="24"/>
          <w:lang w:val="pt-BR"/>
        </w:rPr>
      </w:pPr>
    </w:p>
    <w:p w:rsidR="00BB0379" w:rsidRPr="009D5D50" w:rsidRDefault="00AA1B38" w:rsidP="006E405B">
      <w:pPr>
        <w:jc w:val="both"/>
        <w:rPr>
          <w:sz w:val="24"/>
          <w:szCs w:val="24"/>
          <w:lang w:val="pt-BR"/>
        </w:rPr>
      </w:pPr>
      <w:r w:rsidRPr="009D5D50">
        <w:rPr>
          <w:b/>
          <w:sz w:val="24"/>
          <w:szCs w:val="24"/>
          <w:lang w:val="pt-BR"/>
        </w:rPr>
        <w:t>1</w:t>
      </w:r>
      <w:r w:rsidR="00392DA3">
        <w:rPr>
          <w:b/>
          <w:sz w:val="24"/>
          <w:szCs w:val="24"/>
          <w:lang w:val="pt-BR"/>
        </w:rPr>
        <w:t>1</w:t>
      </w:r>
      <w:r w:rsidR="00BB0379" w:rsidRPr="009D5D50">
        <w:rPr>
          <w:b/>
          <w:sz w:val="24"/>
          <w:szCs w:val="24"/>
          <w:lang w:val="pt-BR"/>
        </w:rPr>
        <w:t xml:space="preserve"> -</w:t>
      </w:r>
      <w:r w:rsidR="00BB0379" w:rsidRPr="009D5D50">
        <w:rPr>
          <w:b/>
          <w:spacing w:val="-1"/>
          <w:sz w:val="24"/>
          <w:szCs w:val="24"/>
          <w:lang w:val="pt-BR"/>
        </w:rPr>
        <w:t xml:space="preserve"> </w:t>
      </w:r>
      <w:r w:rsidR="00BB0379" w:rsidRPr="009D5D50">
        <w:rPr>
          <w:b/>
          <w:sz w:val="24"/>
          <w:szCs w:val="24"/>
          <w:lang w:val="pt-BR"/>
        </w:rPr>
        <w:t>DO V</w:t>
      </w:r>
      <w:r w:rsidR="00BB0379" w:rsidRPr="009D5D50">
        <w:rPr>
          <w:b/>
          <w:spacing w:val="-1"/>
          <w:sz w:val="24"/>
          <w:szCs w:val="24"/>
          <w:lang w:val="pt-BR"/>
        </w:rPr>
        <w:t>A</w:t>
      </w:r>
      <w:r w:rsidR="00BB0379" w:rsidRPr="009D5D50">
        <w:rPr>
          <w:b/>
          <w:sz w:val="24"/>
          <w:szCs w:val="24"/>
          <w:lang w:val="pt-BR"/>
        </w:rPr>
        <w:t xml:space="preserve">LOR </w:t>
      </w:r>
      <w:r w:rsidR="00BB0379" w:rsidRPr="009D5D50">
        <w:rPr>
          <w:b/>
          <w:spacing w:val="-1"/>
          <w:sz w:val="24"/>
          <w:szCs w:val="24"/>
          <w:lang w:val="pt-BR"/>
        </w:rPr>
        <w:t>M</w:t>
      </w:r>
      <w:r w:rsidR="00BB0379" w:rsidRPr="009D5D50">
        <w:rPr>
          <w:b/>
          <w:sz w:val="24"/>
          <w:szCs w:val="24"/>
          <w:lang w:val="pt-BR"/>
        </w:rPr>
        <w:t>Á</w:t>
      </w:r>
      <w:r w:rsidR="00BB0379" w:rsidRPr="009D5D50">
        <w:rPr>
          <w:b/>
          <w:spacing w:val="-1"/>
          <w:sz w:val="24"/>
          <w:szCs w:val="24"/>
          <w:lang w:val="pt-BR"/>
        </w:rPr>
        <w:t>X</w:t>
      </w:r>
      <w:r w:rsidR="00BB0379" w:rsidRPr="009D5D50">
        <w:rPr>
          <w:b/>
          <w:spacing w:val="2"/>
          <w:sz w:val="24"/>
          <w:szCs w:val="24"/>
          <w:lang w:val="pt-BR"/>
        </w:rPr>
        <w:t>I</w:t>
      </w:r>
      <w:r w:rsidR="00BB0379" w:rsidRPr="009D5D50">
        <w:rPr>
          <w:b/>
          <w:spacing w:val="-1"/>
          <w:sz w:val="24"/>
          <w:szCs w:val="24"/>
          <w:lang w:val="pt-BR"/>
        </w:rPr>
        <w:t>M</w:t>
      </w:r>
      <w:r w:rsidR="00BB0379" w:rsidRPr="009D5D50">
        <w:rPr>
          <w:b/>
          <w:sz w:val="24"/>
          <w:szCs w:val="24"/>
          <w:lang w:val="pt-BR"/>
        </w:rPr>
        <w:t xml:space="preserve">O DO </w:t>
      </w:r>
      <w:r w:rsidRPr="009D5D50">
        <w:rPr>
          <w:b/>
          <w:sz w:val="24"/>
          <w:szCs w:val="24"/>
          <w:lang w:val="pt-BR"/>
        </w:rPr>
        <w:t>TERMO DE FOMENTO</w:t>
      </w:r>
      <w:r w:rsidR="00610298" w:rsidRPr="009D5D50">
        <w:rPr>
          <w:b/>
          <w:sz w:val="24"/>
          <w:szCs w:val="24"/>
          <w:lang w:val="pt-BR"/>
        </w:rPr>
        <w:t xml:space="preserve"> </w:t>
      </w:r>
      <w:r w:rsidR="00D47536" w:rsidRPr="009D5D50">
        <w:rPr>
          <w:b/>
          <w:sz w:val="24"/>
          <w:szCs w:val="24"/>
          <w:lang w:val="pt-BR"/>
        </w:rPr>
        <w:t>QUE SERÃO EXECUTADOS POR MEIO DESTA PARCERIA</w:t>
      </w:r>
    </w:p>
    <w:p w:rsidR="00280AC9" w:rsidRPr="009D5D50" w:rsidRDefault="00280AC9" w:rsidP="006E405B">
      <w:pPr>
        <w:jc w:val="both"/>
        <w:rPr>
          <w:sz w:val="24"/>
          <w:szCs w:val="24"/>
          <w:lang w:val="pt-BR"/>
        </w:rPr>
      </w:pPr>
    </w:p>
    <w:p w:rsidR="00E06A06" w:rsidRPr="009D5D50" w:rsidRDefault="00AA1B38" w:rsidP="006E405B">
      <w:pPr>
        <w:jc w:val="both"/>
        <w:rPr>
          <w:sz w:val="24"/>
          <w:szCs w:val="24"/>
          <w:lang w:val="pt-BR"/>
        </w:rPr>
      </w:pPr>
      <w:r w:rsidRPr="00641134">
        <w:rPr>
          <w:sz w:val="24"/>
          <w:szCs w:val="24"/>
          <w:lang w:val="pt-BR"/>
        </w:rPr>
        <w:t>1</w:t>
      </w:r>
      <w:r w:rsidR="00392DA3">
        <w:rPr>
          <w:sz w:val="24"/>
          <w:szCs w:val="24"/>
          <w:lang w:val="pt-BR"/>
        </w:rPr>
        <w:t>1</w:t>
      </w:r>
      <w:r w:rsidR="00BB0379" w:rsidRPr="00641134">
        <w:rPr>
          <w:sz w:val="24"/>
          <w:szCs w:val="24"/>
          <w:lang w:val="pt-BR"/>
        </w:rPr>
        <w:t>.1 O</w:t>
      </w:r>
      <w:r w:rsidR="00BB0379" w:rsidRPr="00641134">
        <w:rPr>
          <w:spacing w:val="4"/>
          <w:sz w:val="24"/>
          <w:szCs w:val="24"/>
          <w:lang w:val="pt-BR"/>
        </w:rPr>
        <w:t xml:space="preserve"> </w:t>
      </w:r>
      <w:r w:rsidR="00BB0379" w:rsidRPr="00641134">
        <w:rPr>
          <w:sz w:val="24"/>
          <w:szCs w:val="24"/>
          <w:lang w:val="pt-BR"/>
        </w:rPr>
        <w:t>v</w:t>
      </w:r>
      <w:r w:rsidR="00BB0379" w:rsidRPr="00641134">
        <w:rPr>
          <w:spacing w:val="-1"/>
          <w:sz w:val="24"/>
          <w:szCs w:val="24"/>
          <w:lang w:val="pt-BR"/>
        </w:rPr>
        <w:t>a</w:t>
      </w:r>
      <w:r w:rsidR="00BB0379" w:rsidRPr="00641134">
        <w:rPr>
          <w:sz w:val="24"/>
          <w:szCs w:val="24"/>
          <w:lang w:val="pt-BR"/>
        </w:rPr>
        <w:t>lor</w:t>
      </w:r>
      <w:r w:rsidR="00BB0379" w:rsidRPr="00641134">
        <w:rPr>
          <w:spacing w:val="4"/>
          <w:sz w:val="24"/>
          <w:szCs w:val="24"/>
          <w:lang w:val="pt-BR"/>
        </w:rPr>
        <w:t xml:space="preserve"> </w:t>
      </w:r>
      <w:r w:rsidR="00BB0379" w:rsidRPr="00641134">
        <w:rPr>
          <w:sz w:val="24"/>
          <w:szCs w:val="24"/>
          <w:lang w:val="pt-BR"/>
        </w:rPr>
        <w:t>má</w:t>
      </w:r>
      <w:r w:rsidR="00BB0379" w:rsidRPr="00641134">
        <w:rPr>
          <w:spacing w:val="2"/>
          <w:sz w:val="24"/>
          <w:szCs w:val="24"/>
          <w:lang w:val="pt-BR"/>
        </w:rPr>
        <w:t>x</w:t>
      </w:r>
      <w:r w:rsidR="00BB0379" w:rsidRPr="00641134">
        <w:rPr>
          <w:spacing w:val="-2"/>
          <w:sz w:val="24"/>
          <w:szCs w:val="24"/>
          <w:lang w:val="pt-BR"/>
        </w:rPr>
        <w:t>i</w:t>
      </w:r>
      <w:r w:rsidR="00BB0379" w:rsidRPr="00641134">
        <w:rPr>
          <w:sz w:val="24"/>
          <w:szCs w:val="24"/>
          <w:lang w:val="pt-BR"/>
        </w:rPr>
        <w:t xml:space="preserve">mo </w:t>
      </w:r>
      <w:r w:rsidR="00BB0379" w:rsidRPr="00641134">
        <w:rPr>
          <w:spacing w:val="-1"/>
          <w:sz w:val="24"/>
          <w:szCs w:val="24"/>
          <w:lang w:val="pt-BR"/>
        </w:rPr>
        <w:t>e</w:t>
      </w:r>
      <w:r w:rsidR="00BB0379" w:rsidRPr="00641134">
        <w:rPr>
          <w:spacing w:val="-2"/>
          <w:sz w:val="24"/>
          <w:szCs w:val="24"/>
          <w:lang w:val="pt-BR"/>
        </w:rPr>
        <w:t>s</w:t>
      </w:r>
      <w:r w:rsidR="00BB0379" w:rsidRPr="00641134">
        <w:rPr>
          <w:sz w:val="24"/>
          <w:szCs w:val="24"/>
          <w:lang w:val="pt-BR"/>
        </w:rPr>
        <w:t>t</w:t>
      </w:r>
      <w:r w:rsidR="00BB0379" w:rsidRPr="00641134">
        <w:rPr>
          <w:spacing w:val="1"/>
          <w:sz w:val="24"/>
          <w:szCs w:val="24"/>
          <w:lang w:val="pt-BR"/>
        </w:rPr>
        <w:t>i</w:t>
      </w:r>
      <w:r w:rsidR="00BB0379" w:rsidRPr="00641134">
        <w:rPr>
          <w:sz w:val="24"/>
          <w:szCs w:val="24"/>
          <w:lang w:val="pt-BR"/>
        </w:rPr>
        <w:t>mado p</w:t>
      </w:r>
      <w:r w:rsidR="00BB0379" w:rsidRPr="00641134">
        <w:rPr>
          <w:spacing w:val="-1"/>
          <w:sz w:val="24"/>
          <w:szCs w:val="24"/>
          <w:lang w:val="pt-BR"/>
        </w:rPr>
        <w:t>a</w:t>
      </w:r>
      <w:r w:rsidR="00BB0379" w:rsidRPr="00641134">
        <w:rPr>
          <w:sz w:val="24"/>
          <w:szCs w:val="24"/>
          <w:lang w:val="pt-BR"/>
        </w:rPr>
        <w:t xml:space="preserve">ra </w:t>
      </w:r>
      <w:r w:rsidR="00D47536" w:rsidRPr="00641134">
        <w:rPr>
          <w:sz w:val="24"/>
          <w:szCs w:val="24"/>
          <w:lang w:val="pt-BR"/>
        </w:rPr>
        <w:t>a</w:t>
      </w:r>
      <w:r w:rsidR="008D453E" w:rsidRPr="00641134">
        <w:rPr>
          <w:sz w:val="24"/>
          <w:szCs w:val="24"/>
          <w:lang w:val="pt-BR"/>
        </w:rPr>
        <w:t>s</w:t>
      </w:r>
      <w:r w:rsidR="00D47536" w:rsidRPr="00641134">
        <w:rPr>
          <w:sz w:val="24"/>
          <w:szCs w:val="24"/>
          <w:lang w:val="pt-BR"/>
        </w:rPr>
        <w:t xml:space="preserve"> parceria</w:t>
      </w:r>
      <w:r w:rsidR="008D453E" w:rsidRPr="00641134">
        <w:rPr>
          <w:sz w:val="24"/>
          <w:szCs w:val="24"/>
          <w:lang w:val="pt-BR"/>
        </w:rPr>
        <w:t>s</w:t>
      </w:r>
      <w:r w:rsidR="00BB0379" w:rsidRPr="00641134">
        <w:rPr>
          <w:sz w:val="24"/>
          <w:szCs w:val="24"/>
          <w:lang w:val="pt-BR"/>
        </w:rPr>
        <w:t xml:space="preserve"> que se p</w:t>
      </w:r>
      <w:r w:rsidR="00BB0379" w:rsidRPr="00641134">
        <w:rPr>
          <w:spacing w:val="-1"/>
          <w:sz w:val="24"/>
          <w:szCs w:val="24"/>
          <w:lang w:val="pt-BR"/>
        </w:rPr>
        <w:t>re</w:t>
      </w:r>
      <w:r w:rsidR="00BB0379" w:rsidRPr="00641134">
        <w:rPr>
          <w:sz w:val="24"/>
          <w:szCs w:val="24"/>
          <w:lang w:val="pt-BR"/>
        </w:rPr>
        <w:t>tende fi</w:t>
      </w:r>
      <w:r w:rsidR="00BB0379" w:rsidRPr="00641134">
        <w:rPr>
          <w:spacing w:val="-1"/>
          <w:sz w:val="24"/>
          <w:szCs w:val="24"/>
          <w:lang w:val="pt-BR"/>
        </w:rPr>
        <w:t>r</w:t>
      </w:r>
      <w:r w:rsidR="00BB0379" w:rsidRPr="00641134">
        <w:rPr>
          <w:sz w:val="24"/>
          <w:szCs w:val="24"/>
          <w:lang w:val="pt-BR"/>
        </w:rPr>
        <w:t>m</w:t>
      </w:r>
      <w:r w:rsidR="00BB0379" w:rsidRPr="00641134">
        <w:rPr>
          <w:spacing w:val="2"/>
          <w:sz w:val="24"/>
          <w:szCs w:val="24"/>
          <w:lang w:val="pt-BR"/>
        </w:rPr>
        <w:t>a</w:t>
      </w:r>
      <w:r w:rsidR="00BB0379" w:rsidRPr="00641134">
        <w:rPr>
          <w:sz w:val="24"/>
          <w:szCs w:val="24"/>
          <w:lang w:val="pt-BR"/>
        </w:rPr>
        <w:t>r</w:t>
      </w:r>
      <w:r w:rsidR="00BB0379" w:rsidRPr="00641134">
        <w:rPr>
          <w:spacing w:val="4"/>
          <w:sz w:val="24"/>
          <w:szCs w:val="24"/>
          <w:lang w:val="pt-BR"/>
        </w:rPr>
        <w:t xml:space="preserve"> </w:t>
      </w:r>
      <w:r w:rsidR="00BB0379" w:rsidRPr="00641134">
        <w:rPr>
          <w:sz w:val="24"/>
          <w:szCs w:val="24"/>
          <w:lang w:val="pt-BR"/>
        </w:rPr>
        <w:t>é</w:t>
      </w:r>
      <w:r w:rsidR="00BB0379" w:rsidRPr="00641134">
        <w:rPr>
          <w:spacing w:val="4"/>
          <w:sz w:val="24"/>
          <w:szCs w:val="24"/>
          <w:lang w:val="pt-BR"/>
        </w:rPr>
        <w:t xml:space="preserve"> </w:t>
      </w:r>
      <w:r w:rsidR="00BB0379" w:rsidRPr="00641134">
        <w:rPr>
          <w:sz w:val="24"/>
          <w:szCs w:val="24"/>
          <w:lang w:val="pt-BR"/>
        </w:rPr>
        <w:t>de</w:t>
      </w:r>
      <w:r w:rsidR="00BB0379" w:rsidRPr="00641134">
        <w:rPr>
          <w:spacing w:val="4"/>
          <w:sz w:val="24"/>
          <w:szCs w:val="24"/>
          <w:lang w:val="pt-BR"/>
        </w:rPr>
        <w:t xml:space="preserve"> </w:t>
      </w:r>
      <w:r w:rsidR="00787817" w:rsidRPr="00641134">
        <w:rPr>
          <w:rFonts w:eastAsia="Times New Roman"/>
          <w:color w:val="000000"/>
          <w:lang w:val="pt-BR" w:eastAsia="pt-BR"/>
        </w:rPr>
        <w:t xml:space="preserve">R$ </w:t>
      </w:r>
      <w:r w:rsidR="006F5D46">
        <w:rPr>
          <w:rFonts w:eastAsia="Times New Roman"/>
          <w:color w:val="000000"/>
          <w:lang w:val="pt-BR" w:eastAsia="pt-BR"/>
        </w:rPr>
        <w:t>96</w:t>
      </w:r>
      <w:r w:rsidR="00CD53E9" w:rsidRPr="00641134">
        <w:rPr>
          <w:rFonts w:eastAsia="Times New Roman"/>
          <w:color w:val="000000"/>
          <w:sz w:val="24"/>
          <w:szCs w:val="24"/>
          <w:lang w:val="pt-BR" w:eastAsia="pt-BR"/>
        </w:rPr>
        <w:t>.</w:t>
      </w:r>
      <w:r w:rsidR="006F5D46">
        <w:rPr>
          <w:rFonts w:eastAsia="Times New Roman"/>
          <w:color w:val="000000"/>
          <w:sz w:val="24"/>
          <w:szCs w:val="24"/>
          <w:lang w:val="pt-BR" w:eastAsia="pt-BR"/>
        </w:rPr>
        <w:t>7</w:t>
      </w:r>
      <w:r w:rsidR="00CD53E9" w:rsidRPr="00641134">
        <w:rPr>
          <w:rFonts w:eastAsia="Times New Roman"/>
          <w:color w:val="000000"/>
          <w:sz w:val="24"/>
          <w:szCs w:val="24"/>
          <w:lang w:val="pt-BR" w:eastAsia="pt-BR"/>
        </w:rPr>
        <w:t>00,00</w:t>
      </w:r>
      <w:r w:rsidR="00BB0379" w:rsidRPr="00641134">
        <w:rPr>
          <w:spacing w:val="4"/>
          <w:sz w:val="24"/>
          <w:szCs w:val="24"/>
          <w:lang w:val="pt-BR"/>
        </w:rPr>
        <w:t xml:space="preserve"> </w:t>
      </w:r>
      <w:r w:rsidR="00BB0379" w:rsidRPr="00641134">
        <w:rPr>
          <w:sz w:val="24"/>
          <w:szCs w:val="24"/>
          <w:lang w:val="pt-BR"/>
        </w:rPr>
        <w:t>(</w:t>
      </w:r>
      <w:r w:rsidR="006F5D46">
        <w:rPr>
          <w:sz w:val="24"/>
          <w:szCs w:val="24"/>
          <w:lang w:val="pt-BR"/>
        </w:rPr>
        <w:t>noventa e seis</w:t>
      </w:r>
      <w:r w:rsidR="001A05BB">
        <w:rPr>
          <w:sz w:val="24"/>
          <w:szCs w:val="24"/>
          <w:lang w:val="pt-BR"/>
        </w:rPr>
        <w:t xml:space="preserve"> </w:t>
      </w:r>
      <w:r w:rsidR="00CD53E9" w:rsidRPr="00641134">
        <w:rPr>
          <w:sz w:val="24"/>
          <w:szCs w:val="24"/>
          <w:lang w:val="pt-BR"/>
        </w:rPr>
        <w:t xml:space="preserve">mil </w:t>
      </w:r>
      <w:r w:rsidR="006F5D46">
        <w:rPr>
          <w:sz w:val="24"/>
          <w:szCs w:val="24"/>
          <w:lang w:val="pt-BR"/>
        </w:rPr>
        <w:t xml:space="preserve">e setecentos </w:t>
      </w:r>
      <w:r w:rsidR="00BB0379" w:rsidRPr="00641134">
        <w:rPr>
          <w:sz w:val="24"/>
          <w:szCs w:val="24"/>
          <w:lang w:val="pt-BR"/>
        </w:rPr>
        <w:t>reais).</w:t>
      </w:r>
    </w:p>
    <w:p w:rsidR="00684A24" w:rsidRPr="009D5D50" w:rsidRDefault="00684A24" w:rsidP="006E405B">
      <w:pPr>
        <w:jc w:val="both"/>
        <w:rPr>
          <w:rFonts w:eastAsia="Times New Roman"/>
          <w:color w:val="000000"/>
          <w:lang w:val="pt-BR" w:eastAsia="pt-BR"/>
        </w:rPr>
      </w:pPr>
    </w:p>
    <w:p w:rsidR="00E06A06" w:rsidRPr="009D5D50" w:rsidRDefault="00AA1B38" w:rsidP="006E405B">
      <w:pPr>
        <w:jc w:val="both"/>
        <w:rPr>
          <w:rStyle w:val="CorpodetextoChar"/>
          <w:sz w:val="24"/>
          <w:szCs w:val="24"/>
          <w:lang w:val="pt-BR"/>
        </w:rPr>
      </w:pPr>
      <w:r w:rsidRPr="009D5D50">
        <w:rPr>
          <w:sz w:val="24"/>
          <w:szCs w:val="24"/>
          <w:lang w:val="pt-BR"/>
        </w:rPr>
        <w:t>1</w:t>
      </w:r>
      <w:r w:rsidR="00392DA3">
        <w:rPr>
          <w:sz w:val="24"/>
          <w:szCs w:val="24"/>
          <w:lang w:val="pt-BR"/>
        </w:rPr>
        <w:t>1</w:t>
      </w:r>
      <w:r w:rsidR="00BB0379" w:rsidRPr="009D5D50">
        <w:rPr>
          <w:sz w:val="24"/>
          <w:szCs w:val="24"/>
          <w:lang w:val="pt-BR"/>
        </w:rPr>
        <w:t>.2</w:t>
      </w:r>
      <w:r w:rsidR="00BB0379" w:rsidRPr="009D5D50">
        <w:rPr>
          <w:spacing w:val="31"/>
          <w:sz w:val="24"/>
          <w:szCs w:val="24"/>
          <w:lang w:val="pt-BR"/>
        </w:rPr>
        <w:t xml:space="preserve"> </w:t>
      </w:r>
      <w:r w:rsidR="00BB0379" w:rsidRPr="009D5D50">
        <w:rPr>
          <w:rStyle w:val="CorpodetextoChar"/>
          <w:sz w:val="24"/>
          <w:szCs w:val="24"/>
          <w:lang w:val="pt-BR"/>
        </w:rPr>
        <w:t xml:space="preserve">O desembolso será realizado em calendário específico apresentado pela Secretaria Municipal de </w:t>
      </w:r>
      <w:r w:rsidR="00CD53E9" w:rsidRPr="009D5D50">
        <w:rPr>
          <w:rStyle w:val="CorpodetextoChar"/>
          <w:sz w:val="24"/>
          <w:szCs w:val="24"/>
          <w:lang w:val="pt-BR"/>
        </w:rPr>
        <w:t xml:space="preserve">Desporto e Lazer </w:t>
      </w:r>
      <w:r w:rsidR="00BB0379" w:rsidRPr="009D5D50">
        <w:rPr>
          <w:rStyle w:val="CorpodetextoChar"/>
          <w:sz w:val="24"/>
          <w:szCs w:val="24"/>
          <w:lang w:val="pt-BR"/>
        </w:rPr>
        <w:t xml:space="preserve">em </w:t>
      </w:r>
      <w:r w:rsidR="00AE4DB7" w:rsidRPr="009D5D50">
        <w:rPr>
          <w:rStyle w:val="CorpodetextoChar"/>
          <w:sz w:val="24"/>
          <w:szCs w:val="24"/>
          <w:lang w:val="pt-BR"/>
        </w:rPr>
        <w:t>acordo</w:t>
      </w:r>
      <w:r w:rsidR="00610298" w:rsidRPr="009D5D50">
        <w:rPr>
          <w:rStyle w:val="CorpodetextoChar"/>
          <w:sz w:val="24"/>
          <w:szCs w:val="24"/>
          <w:lang w:val="pt-BR"/>
        </w:rPr>
        <w:t xml:space="preserve"> de colaboração</w:t>
      </w:r>
      <w:r w:rsidR="00BB0379" w:rsidRPr="009D5D50">
        <w:rPr>
          <w:rStyle w:val="CorpodetextoChar"/>
          <w:sz w:val="24"/>
          <w:szCs w:val="24"/>
          <w:lang w:val="pt-BR"/>
        </w:rPr>
        <w:t xml:space="preserve"> firmado com a O</w:t>
      </w:r>
      <w:r w:rsidR="00FA003C" w:rsidRPr="009D5D50">
        <w:rPr>
          <w:rStyle w:val="CorpodetextoChar"/>
          <w:sz w:val="24"/>
          <w:szCs w:val="24"/>
          <w:lang w:val="pt-BR"/>
        </w:rPr>
        <w:t>r</w:t>
      </w:r>
      <w:r w:rsidR="00BB0379" w:rsidRPr="009D5D50">
        <w:rPr>
          <w:rStyle w:val="CorpodetextoChar"/>
          <w:sz w:val="24"/>
          <w:szCs w:val="24"/>
          <w:lang w:val="pt-BR"/>
        </w:rPr>
        <w:t>ganização da Sociedade Civil selecionada por este edital</w:t>
      </w:r>
      <w:r w:rsidR="00D47536" w:rsidRPr="009D5D50">
        <w:rPr>
          <w:rStyle w:val="CorpodetextoChar"/>
          <w:sz w:val="24"/>
          <w:szCs w:val="24"/>
          <w:lang w:val="pt-BR"/>
        </w:rPr>
        <w:t>, após o recebimento do recurso por meio do ente que será patrocinador</w:t>
      </w:r>
      <w:r w:rsidR="00BB0379" w:rsidRPr="009D5D50">
        <w:rPr>
          <w:rStyle w:val="CorpodetextoChar"/>
          <w:sz w:val="24"/>
          <w:szCs w:val="24"/>
          <w:lang w:val="pt-BR"/>
        </w:rPr>
        <w:t>.</w:t>
      </w:r>
    </w:p>
    <w:p w:rsidR="00684A24" w:rsidRPr="009D5D50" w:rsidRDefault="00684A24" w:rsidP="006E405B">
      <w:pPr>
        <w:jc w:val="both"/>
        <w:rPr>
          <w:spacing w:val="31"/>
          <w:sz w:val="24"/>
          <w:szCs w:val="24"/>
          <w:lang w:val="pt-BR"/>
        </w:rPr>
      </w:pPr>
    </w:p>
    <w:p w:rsidR="00BB0379" w:rsidRPr="009D5D50" w:rsidRDefault="00AA1B38" w:rsidP="006E405B">
      <w:pPr>
        <w:jc w:val="both"/>
        <w:rPr>
          <w:sz w:val="24"/>
          <w:szCs w:val="24"/>
          <w:lang w:val="pt-BR"/>
        </w:rPr>
      </w:pPr>
      <w:r w:rsidRPr="009D5D50">
        <w:rPr>
          <w:spacing w:val="31"/>
          <w:sz w:val="24"/>
          <w:szCs w:val="24"/>
          <w:lang w:val="pt-BR"/>
        </w:rPr>
        <w:t>1</w:t>
      </w:r>
      <w:r w:rsidR="00392DA3">
        <w:rPr>
          <w:spacing w:val="31"/>
          <w:sz w:val="24"/>
          <w:szCs w:val="24"/>
          <w:lang w:val="pt-BR"/>
        </w:rPr>
        <w:t>1</w:t>
      </w:r>
      <w:r w:rsidR="00BB0379" w:rsidRPr="009D5D50">
        <w:rPr>
          <w:spacing w:val="31"/>
          <w:sz w:val="24"/>
          <w:szCs w:val="24"/>
          <w:lang w:val="pt-BR"/>
        </w:rPr>
        <w:t xml:space="preserve">.3 </w:t>
      </w:r>
      <w:r w:rsidR="00BB0379" w:rsidRPr="009D5D50">
        <w:rPr>
          <w:color w:val="000000"/>
          <w:sz w:val="24"/>
          <w:szCs w:val="24"/>
          <w:lang w:val="pt-BR"/>
        </w:rPr>
        <w:t>Os recursos recebidos em decorrência da parceria serão depositados em conta corrente específica isenta de tarifa bancária na instituição financeira pública determinada pela administração pública.</w:t>
      </w:r>
    </w:p>
    <w:p w:rsidR="00BB0379" w:rsidRPr="009D5D50" w:rsidRDefault="00BB0379" w:rsidP="006E405B">
      <w:pPr>
        <w:jc w:val="both"/>
        <w:rPr>
          <w:color w:val="FF0000"/>
          <w:sz w:val="24"/>
          <w:szCs w:val="24"/>
          <w:lang w:val="pt-BR"/>
        </w:rPr>
      </w:pPr>
    </w:p>
    <w:p w:rsidR="00BB0379" w:rsidRPr="009D5D50" w:rsidRDefault="00AA1B38" w:rsidP="006E405B">
      <w:pPr>
        <w:jc w:val="both"/>
        <w:rPr>
          <w:b/>
          <w:sz w:val="24"/>
          <w:szCs w:val="24"/>
          <w:lang w:val="pt-BR"/>
        </w:rPr>
      </w:pPr>
      <w:r w:rsidRPr="009D5D50">
        <w:rPr>
          <w:b/>
          <w:sz w:val="24"/>
          <w:szCs w:val="24"/>
          <w:lang w:val="pt-BR"/>
        </w:rPr>
        <w:t>1</w:t>
      </w:r>
      <w:r w:rsidR="00392DA3">
        <w:rPr>
          <w:b/>
          <w:sz w:val="24"/>
          <w:szCs w:val="24"/>
          <w:lang w:val="pt-BR"/>
        </w:rPr>
        <w:t>2</w:t>
      </w:r>
      <w:r w:rsidR="00BB0379" w:rsidRPr="009D5D50">
        <w:rPr>
          <w:b/>
          <w:sz w:val="24"/>
          <w:szCs w:val="24"/>
          <w:lang w:val="pt-BR"/>
        </w:rPr>
        <w:t xml:space="preserve"> – DO REPASSE E DA PRESTAÇÃO DE CONTAS</w:t>
      </w:r>
    </w:p>
    <w:p w:rsidR="00BB0379" w:rsidRPr="009D5D50" w:rsidRDefault="00AA1B38" w:rsidP="006E405B">
      <w:pPr>
        <w:spacing w:before="100" w:beforeAutospacing="1" w:after="100" w:afterAutospacing="1"/>
        <w:jc w:val="both"/>
        <w:rPr>
          <w:color w:val="000000"/>
          <w:sz w:val="24"/>
          <w:szCs w:val="24"/>
          <w:lang w:val="pt-BR" w:eastAsia="pt-BR"/>
        </w:rPr>
      </w:pPr>
      <w:r w:rsidRPr="009D5D50">
        <w:rPr>
          <w:color w:val="000000"/>
          <w:sz w:val="24"/>
          <w:szCs w:val="24"/>
          <w:lang w:val="pt-BR" w:eastAsia="pt-BR"/>
        </w:rPr>
        <w:t>1</w:t>
      </w:r>
      <w:r w:rsidR="00392DA3">
        <w:rPr>
          <w:color w:val="000000"/>
          <w:sz w:val="24"/>
          <w:szCs w:val="24"/>
          <w:lang w:val="pt-BR" w:eastAsia="pt-BR"/>
        </w:rPr>
        <w:t>2</w:t>
      </w:r>
      <w:r w:rsidR="00BB0379" w:rsidRPr="009D5D50">
        <w:rPr>
          <w:color w:val="000000"/>
          <w:sz w:val="24"/>
          <w:szCs w:val="24"/>
          <w:lang w:val="pt-BR" w:eastAsia="pt-BR"/>
        </w:rPr>
        <w:t>. 1</w:t>
      </w:r>
      <w:r w:rsidR="000548BF" w:rsidRPr="009D5D50">
        <w:rPr>
          <w:color w:val="000000"/>
          <w:sz w:val="24"/>
          <w:szCs w:val="24"/>
          <w:lang w:val="pt-BR" w:eastAsia="pt-BR"/>
        </w:rPr>
        <w:t xml:space="preserve"> </w:t>
      </w:r>
      <w:r w:rsidR="00BB0379" w:rsidRPr="009D5D50">
        <w:rPr>
          <w:color w:val="000000"/>
          <w:sz w:val="24"/>
          <w:szCs w:val="24"/>
          <w:lang w:val="pt-BR" w:eastAsia="pt-BR"/>
        </w:rPr>
        <w:t>Os recursos recebidos em decorrência da parceria serão depositados em conta corrente específica</w:t>
      </w:r>
      <w:r w:rsidR="000A0FD0" w:rsidRPr="009D5D50">
        <w:rPr>
          <w:color w:val="000000"/>
          <w:sz w:val="24"/>
          <w:szCs w:val="24"/>
          <w:lang w:val="pt-BR" w:eastAsia="pt-BR"/>
        </w:rPr>
        <w:t>, aberta para este fim,</w:t>
      </w:r>
      <w:r w:rsidR="00BB0379" w:rsidRPr="009D5D50">
        <w:rPr>
          <w:color w:val="000000"/>
          <w:sz w:val="24"/>
          <w:szCs w:val="24"/>
          <w:lang w:val="pt-BR" w:eastAsia="pt-BR"/>
        </w:rPr>
        <w:t xml:space="preserve"> isenta de tarifa bancária na instituição financeira pública determinada pela administração pública.  </w:t>
      </w:r>
    </w:p>
    <w:p w:rsidR="00BB0379" w:rsidRPr="009D5D50" w:rsidRDefault="00AA1B38" w:rsidP="006E405B">
      <w:pPr>
        <w:spacing w:before="100" w:beforeAutospacing="1" w:after="100" w:afterAutospacing="1"/>
        <w:jc w:val="both"/>
        <w:rPr>
          <w:color w:val="000000"/>
          <w:sz w:val="24"/>
          <w:szCs w:val="24"/>
          <w:lang w:val="pt-BR" w:eastAsia="pt-BR"/>
        </w:rPr>
      </w:pPr>
      <w:r w:rsidRPr="009D5D50">
        <w:rPr>
          <w:color w:val="000000"/>
          <w:sz w:val="24"/>
          <w:szCs w:val="24"/>
          <w:lang w:val="pt-BR" w:eastAsia="pt-BR"/>
        </w:rPr>
        <w:t>1</w:t>
      </w:r>
      <w:r w:rsidR="00392DA3">
        <w:rPr>
          <w:color w:val="000000"/>
          <w:sz w:val="24"/>
          <w:szCs w:val="24"/>
          <w:lang w:val="pt-BR" w:eastAsia="pt-BR"/>
        </w:rPr>
        <w:t>2</w:t>
      </w:r>
      <w:r w:rsidR="00BB0379" w:rsidRPr="009D5D50">
        <w:rPr>
          <w:color w:val="000000"/>
          <w:sz w:val="24"/>
          <w:szCs w:val="24"/>
          <w:lang w:val="pt-BR" w:eastAsia="pt-BR"/>
        </w:rPr>
        <w:t xml:space="preserve">.1.1 Os rendimentos de ativos financeiros serão aplicados no objeto da parceria, estando sujeitos às mesmas condições de prestação de contas exigidas para </w:t>
      </w:r>
      <w:r w:rsidR="008562F1" w:rsidRPr="009D5D50">
        <w:rPr>
          <w:color w:val="000000"/>
          <w:sz w:val="24"/>
          <w:szCs w:val="24"/>
          <w:lang w:val="pt-BR" w:eastAsia="pt-BR"/>
        </w:rPr>
        <w:t>os recursos transferidos.</w:t>
      </w:r>
    </w:p>
    <w:p w:rsidR="008562F1" w:rsidRPr="009D5D50" w:rsidRDefault="00AA1B38" w:rsidP="006E405B">
      <w:pPr>
        <w:spacing w:before="100" w:beforeAutospacing="1" w:after="100" w:afterAutospacing="1"/>
        <w:jc w:val="both"/>
        <w:rPr>
          <w:color w:val="000000"/>
          <w:sz w:val="24"/>
          <w:szCs w:val="24"/>
          <w:lang w:val="pt-BR" w:eastAsia="pt-BR"/>
        </w:rPr>
      </w:pPr>
      <w:bookmarkStart w:id="1" w:name="art52"/>
      <w:bookmarkStart w:id="2" w:name="art52."/>
      <w:bookmarkEnd w:id="1"/>
      <w:bookmarkEnd w:id="2"/>
      <w:r w:rsidRPr="009D5D50">
        <w:rPr>
          <w:color w:val="000000"/>
          <w:sz w:val="24"/>
          <w:szCs w:val="24"/>
          <w:lang w:val="pt-BR" w:eastAsia="pt-BR"/>
        </w:rPr>
        <w:t>1</w:t>
      </w:r>
      <w:r w:rsidR="00392DA3">
        <w:rPr>
          <w:color w:val="000000"/>
          <w:sz w:val="24"/>
          <w:szCs w:val="24"/>
          <w:lang w:val="pt-BR" w:eastAsia="pt-BR"/>
        </w:rPr>
        <w:t>2.</w:t>
      </w:r>
      <w:r w:rsidR="00BB0379" w:rsidRPr="009D5D50">
        <w:rPr>
          <w:color w:val="000000"/>
          <w:sz w:val="24"/>
          <w:szCs w:val="24"/>
          <w:lang w:val="pt-BR" w:eastAsia="pt-BR"/>
        </w:rPr>
        <w:t>2 Por ocasião da conclusão, denúncia, rescisão ou extinção da parceria, os saldos financeiros remanescentes, inclusive os provenientes das receitas obtidas das aplicações financeiras realizadas, serão devolvidos à administração púb</w:t>
      </w:r>
      <w:r w:rsidR="00A53D32" w:rsidRPr="009D5D50">
        <w:rPr>
          <w:color w:val="000000"/>
          <w:sz w:val="24"/>
          <w:szCs w:val="24"/>
          <w:lang w:val="pt-BR" w:eastAsia="pt-BR"/>
        </w:rPr>
        <w:t>lica no prazo improrrogável de </w:t>
      </w:r>
      <w:r w:rsidR="00BB0379" w:rsidRPr="009D5D50">
        <w:rPr>
          <w:color w:val="000000"/>
          <w:sz w:val="24"/>
          <w:szCs w:val="24"/>
          <w:lang w:val="pt-BR" w:eastAsia="pt-BR"/>
        </w:rPr>
        <w:t>trinta dias, sob pena de imediata instauração de tomada de contas especial do responsável, providenciada pela autoridade competente da administração pública.  </w:t>
      </w:r>
      <w:bookmarkStart w:id="3" w:name="art53"/>
      <w:bookmarkEnd w:id="3"/>
    </w:p>
    <w:p w:rsidR="00BB0379" w:rsidRPr="009D5D50" w:rsidRDefault="00AA1B38" w:rsidP="006E405B">
      <w:pPr>
        <w:spacing w:before="100" w:beforeAutospacing="1" w:after="100" w:afterAutospacing="1"/>
        <w:jc w:val="both"/>
        <w:rPr>
          <w:color w:val="000000"/>
          <w:sz w:val="24"/>
          <w:szCs w:val="24"/>
          <w:lang w:val="pt-BR" w:eastAsia="pt-BR"/>
        </w:rPr>
      </w:pPr>
      <w:r w:rsidRPr="009D5D50">
        <w:rPr>
          <w:color w:val="000000"/>
          <w:sz w:val="24"/>
          <w:szCs w:val="24"/>
          <w:lang w:val="pt-BR" w:eastAsia="pt-BR"/>
        </w:rPr>
        <w:t>1</w:t>
      </w:r>
      <w:r w:rsidR="00392DA3">
        <w:rPr>
          <w:color w:val="000000"/>
          <w:sz w:val="24"/>
          <w:szCs w:val="24"/>
          <w:lang w:val="pt-BR" w:eastAsia="pt-BR"/>
        </w:rPr>
        <w:t>2</w:t>
      </w:r>
      <w:r w:rsidR="00BB0379" w:rsidRPr="009D5D50">
        <w:rPr>
          <w:color w:val="000000"/>
          <w:sz w:val="24"/>
          <w:szCs w:val="24"/>
          <w:lang w:val="pt-BR" w:eastAsia="pt-BR"/>
        </w:rPr>
        <w:t>.3 Toda a movimentação de recursos no âmbito da parceria será realizada mediante transferência eletrônica sujeita à identificação do beneficiário final e à obrigatoriedade de depósito em sua conta bancária.</w:t>
      </w:r>
    </w:p>
    <w:p w:rsidR="00CD53E9" w:rsidRPr="009D5D50" w:rsidRDefault="00AA1B38" w:rsidP="006E405B">
      <w:pPr>
        <w:spacing w:before="100" w:beforeAutospacing="1" w:after="100" w:afterAutospacing="1"/>
        <w:jc w:val="both"/>
        <w:rPr>
          <w:color w:val="000000"/>
          <w:sz w:val="24"/>
          <w:szCs w:val="24"/>
          <w:lang w:val="pt-BR" w:eastAsia="pt-BR"/>
        </w:rPr>
      </w:pPr>
      <w:bookmarkStart w:id="4" w:name="art53§1"/>
      <w:bookmarkEnd w:id="4"/>
      <w:r w:rsidRPr="009D5D50">
        <w:rPr>
          <w:color w:val="000000"/>
          <w:sz w:val="24"/>
          <w:szCs w:val="24"/>
          <w:lang w:val="pt-BR" w:eastAsia="pt-BR"/>
        </w:rPr>
        <w:t>1</w:t>
      </w:r>
      <w:r w:rsidR="00392DA3">
        <w:rPr>
          <w:color w:val="000000"/>
          <w:sz w:val="24"/>
          <w:szCs w:val="24"/>
          <w:lang w:val="pt-BR" w:eastAsia="pt-BR"/>
        </w:rPr>
        <w:t>2</w:t>
      </w:r>
      <w:r w:rsidR="00BB0379" w:rsidRPr="009D5D50">
        <w:rPr>
          <w:color w:val="000000"/>
          <w:sz w:val="24"/>
          <w:szCs w:val="24"/>
          <w:lang w:val="pt-BR" w:eastAsia="pt-BR"/>
        </w:rPr>
        <w:t>.3.1 Os pagamentos deverão ser realizados mediante crédito na conta bancária de titularidade dos fornecedores e p</w:t>
      </w:r>
      <w:r w:rsidR="00CD53E9" w:rsidRPr="009D5D50">
        <w:rPr>
          <w:color w:val="000000"/>
          <w:sz w:val="24"/>
          <w:szCs w:val="24"/>
          <w:lang w:val="pt-BR" w:eastAsia="pt-BR"/>
        </w:rPr>
        <w:t>restadores de serviços.        </w:t>
      </w:r>
    </w:p>
    <w:p w:rsidR="00BB0379" w:rsidRPr="009D5D50" w:rsidRDefault="00AA1B38" w:rsidP="006E405B">
      <w:pPr>
        <w:spacing w:before="100" w:beforeAutospacing="1" w:after="100" w:afterAutospacing="1"/>
        <w:jc w:val="both"/>
        <w:rPr>
          <w:color w:val="000000"/>
          <w:sz w:val="24"/>
          <w:szCs w:val="24"/>
          <w:lang w:val="pt-BR" w:eastAsia="pt-BR"/>
        </w:rPr>
      </w:pPr>
      <w:r w:rsidRPr="009D5D50">
        <w:rPr>
          <w:color w:val="000000"/>
          <w:sz w:val="24"/>
          <w:szCs w:val="24"/>
          <w:lang w:val="pt-BR" w:eastAsia="pt-BR"/>
        </w:rPr>
        <w:t>1</w:t>
      </w:r>
      <w:r w:rsidR="00392DA3">
        <w:rPr>
          <w:color w:val="000000"/>
          <w:sz w:val="24"/>
          <w:szCs w:val="24"/>
          <w:lang w:val="pt-BR" w:eastAsia="pt-BR"/>
        </w:rPr>
        <w:t>2</w:t>
      </w:r>
      <w:r w:rsidR="00BB0379" w:rsidRPr="009D5D50">
        <w:rPr>
          <w:color w:val="000000"/>
          <w:sz w:val="24"/>
          <w:szCs w:val="24"/>
          <w:lang w:val="pt-BR" w:eastAsia="pt-BR"/>
        </w:rPr>
        <w:t xml:space="preserve">.3.2  Demonstrada a impossibilidade física de pagamento mediante transferência eletrônica, o </w:t>
      </w:r>
      <w:r w:rsidR="00AE4DB7" w:rsidRPr="009D5D50">
        <w:rPr>
          <w:color w:val="000000"/>
          <w:sz w:val="24"/>
          <w:szCs w:val="24"/>
          <w:lang w:val="pt-BR" w:eastAsia="pt-BR"/>
        </w:rPr>
        <w:t>acordo</w:t>
      </w:r>
      <w:r w:rsidR="00BB0379" w:rsidRPr="009D5D50">
        <w:rPr>
          <w:color w:val="000000"/>
          <w:sz w:val="24"/>
          <w:szCs w:val="24"/>
          <w:lang w:val="pt-BR" w:eastAsia="pt-BR"/>
        </w:rPr>
        <w:t xml:space="preserve"> de colaboração ou de fomento poderá admitir a realização de pagamentos em espécie.</w:t>
      </w:r>
    </w:p>
    <w:p w:rsidR="00BB0379" w:rsidRPr="009D5D50" w:rsidRDefault="00AA1B38" w:rsidP="006E405B">
      <w:pPr>
        <w:spacing w:before="100" w:beforeAutospacing="1" w:after="100" w:afterAutospacing="1"/>
        <w:jc w:val="both"/>
        <w:rPr>
          <w:color w:val="800000"/>
          <w:sz w:val="24"/>
          <w:szCs w:val="24"/>
          <w:lang w:val="pt-BR" w:eastAsia="pt-BR"/>
        </w:rPr>
      </w:pPr>
      <w:r w:rsidRPr="009D5D50">
        <w:rPr>
          <w:color w:val="000000"/>
          <w:sz w:val="24"/>
          <w:szCs w:val="24"/>
          <w:lang w:val="pt-BR" w:eastAsia="pt-BR"/>
        </w:rPr>
        <w:t>1</w:t>
      </w:r>
      <w:r w:rsidR="00392DA3">
        <w:rPr>
          <w:color w:val="000000"/>
          <w:sz w:val="24"/>
          <w:szCs w:val="24"/>
          <w:lang w:val="pt-BR" w:eastAsia="pt-BR"/>
        </w:rPr>
        <w:t>2</w:t>
      </w:r>
      <w:r w:rsidR="00BB0379" w:rsidRPr="009D5D50">
        <w:rPr>
          <w:color w:val="000000"/>
          <w:sz w:val="24"/>
          <w:szCs w:val="24"/>
          <w:lang w:val="pt-BR" w:eastAsia="pt-BR"/>
        </w:rPr>
        <w:t xml:space="preserve">.4 A vigência da parceria poderá ser alterada mediante solicitação da organização da </w:t>
      </w:r>
      <w:r w:rsidR="00BB0379" w:rsidRPr="009D5D50">
        <w:rPr>
          <w:color w:val="000000"/>
          <w:sz w:val="24"/>
          <w:szCs w:val="24"/>
          <w:lang w:val="pt-BR" w:eastAsia="pt-BR"/>
        </w:rPr>
        <w:lastRenderedPageBreak/>
        <w:t>sociedade civil, devidamente formalizada e justificada, a ser apresentada à administração pública em, no mínimo, trinta dias antes do termo inicialmente previsto.        </w:t>
      </w:r>
    </w:p>
    <w:p w:rsidR="00BB0379" w:rsidRPr="009D5D50" w:rsidRDefault="00392DA3" w:rsidP="006E405B">
      <w:pPr>
        <w:spacing w:before="100" w:beforeAutospacing="1" w:after="100" w:afterAutospacing="1"/>
        <w:jc w:val="both"/>
        <w:rPr>
          <w:color w:val="000000"/>
          <w:sz w:val="24"/>
          <w:szCs w:val="24"/>
          <w:lang w:val="pt-BR" w:eastAsia="pt-BR"/>
        </w:rPr>
      </w:pPr>
      <w:r>
        <w:rPr>
          <w:color w:val="000000"/>
          <w:sz w:val="24"/>
          <w:szCs w:val="24"/>
          <w:lang w:val="pt-BR" w:eastAsia="pt-BR"/>
        </w:rPr>
        <w:t>12</w:t>
      </w:r>
      <w:r w:rsidR="00BB0379" w:rsidRPr="009D5D50">
        <w:rPr>
          <w:color w:val="000000"/>
          <w:sz w:val="24"/>
          <w:szCs w:val="24"/>
          <w:lang w:val="pt-BR" w:eastAsia="pt-BR"/>
        </w:rPr>
        <w:t>.4.1  A prorrogação de ofício da vigência do</w:t>
      </w:r>
      <w:r w:rsidR="00AE4DB7" w:rsidRPr="009D5D50">
        <w:rPr>
          <w:color w:val="000000"/>
          <w:sz w:val="24"/>
          <w:szCs w:val="24"/>
          <w:lang w:val="pt-BR" w:eastAsia="pt-BR"/>
        </w:rPr>
        <w:t xml:space="preserve"> acordo</w:t>
      </w:r>
      <w:r w:rsidR="00BB0379" w:rsidRPr="009D5D50">
        <w:rPr>
          <w:color w:val="000000"/>
          <w:sz w:val="24"/>
          <w:szCs w:val="24"/>
          <w:lang w:val="pt-BR" w:eastAsia="pt-BR"/>
        </w:rPr>
        <w:t xml:space="preserve"> de colaboração ou de fomento deve ser feita pela administração pública quando ela der causa a atraso na liberação de recursos financeiros, limitada ao exato período do atraso verificado.   </w:t>
      </w:r>
    </w:p>
    <w:p w:rsidR="00BB0379" w:rsidRPr="009D5D50" w:rsidRDefault="00AA1B38" w:rsidP="006E405B">
      <w:pPr>
        <w:pStyle w:val="Recuodecorpodetexto3"/>
        <w:spacing w:after="0"/>
        <w:ind w:left="0"/>
        <w:jc w:val="both"/>
        <w:rPr>
          <w:rFonts w:ascii="Arial" w:hAnsi="Arial" w:cs="Arial"/>
          <w:color w:val="000000"/>
          <w:sz w:val="24"/>
          <w:szCs w:val="24"/>
          <w:lang w:val="pt-BR"/>
        </w:rPr>
      </w:pPr>
      <w:r w:rsidRPr="009D5D50">
        <w:rPr>
          <w:rFonts w:ascii="Arial" w:hAnsi="Arial" w:cs="Arial"/>
          <w:color w:val="000000"/>
          <w:sz w:val="24"/>
          <w:szCs w:val="24"/>
          <w:lang w:val="pt-BR"/>
        </w:rPr>
        <w:t>1</w:t>
      </w:r>
      <w:r w:rsidR="00392DA3">
        <w:rPr>
          <w:rFonts w:ascii="Arial" w:hAnsi="Arial" w:cs="Arial"/>
          <w:color w:val="000000"/>
          <w:sz w:val="24"/>
          <w:szCs w:val="24"/>
          <w:lang w:val="pt-BR"/>
        </w:rPr>
        <w:t>2</w:t>
      </w:r>
      <w:r w:rsidR="00BB0379" w:rsidRPr="009D5D50">
        <w:rPr>
          <w:rFonts w:ascii="Arial" w:hAnsi="Arial" w:cs="Arial"/>
          <w:color w:val="000000"/>
          <w:sz w:val="24"/>
          <w:szCs w:val="24"/>
          <w:lang w:val="pt-BR"/>
        </w:rPr>
        <w:t xml:space="preserve">.5 </w:t>
      </w:r>
      <w:r w:rsidR="000A0FD0" w:rsidRPr="009D5D50">
        <w:rPr>
          <w:rFonts w:ascii="Arial" w:hAnsi="Arial" w:cs="Arial"/>
          <w:color w:val="000000"/>
          <w:sz w:val="24"/>
          <w:szCs w:val="24"/>
          <w:lang w:val="pt-BR"/>
        </w:rPr>
        <w:t>F</w:t>
      </w:r>
      <w:r w:rsidR="00BB0379" w:rsidRPr="009D5D50">
        <w:rPr>
          <w:rFonts w:ascii="Arial" w:hAnsi="Arial" w:cs="Arial"/>
          <w:color w:val="000000"/>
          <w:sz w:val="24"/>
          <w:szCs w:val="24"/>
          <w:lang w:val="pt-BR"/>
        </w:rPr>
        <w:t xml:space="preserve">icará obrigada a apresentar a Prestação de Contas Parcial dos recursos recebidos, que será constituída do relatório de cumprimento do objeto, acompanhada dos documentos descritos na IN/TCE Nº 18, de 03/09/08, em especial dos previstos nos arts. 10 a 13. </w:t>
      </w:r>
    </w:p>
    <w:p w:rsidR="00BB0379" w:rsidRPr="009D5D50" w:rsidRDefault="00BB0379" w:rsidP="006E405B">
      <w:pPr>
        <w:pStyle w:val="Recuodecorpodetexto3"/>
        <w:spacing w:after="0"/>
        <w:ind w:left="0"/>
        <w:jc w:val="both"/>
        <w:rPr>
          <w:rFonts w:ascii="Arial" w:hAnsi="Arial" w:cs="Arial"/>
          <w:color w:val="000000"/>
          <w:sz w:val="24"/>
          <w:szCs w:val="24"/>
          <w:lang w:val="pt-BR"/>
        </w:rPr>
      </w:pPr>
    </w:p>
    <w:p w:rsidR="00BB0379" w:rsidRPr="009D5D50" w:rsidRDefault="00AA1B38" w:rsidP="006E405B">
      <w:pPr>
        <w:autoSpaceDE w:val="0"/>
        <w:autoSpaceDN w:val="0"/>
        <w:adjustRightInd w:val="0"/>
        <w:jc w:val="both"/>
        <w:rPr>
          <w:color w:val="000000"/>
          <w:sz w:val="24"/>
          <w:szCs w:val="24"/>
          <w:lang w:val="pt-BR"/>
        </w:rPr>
      </w:pPr>
      <w:r w:rsidRPr="009D5D50">
        <w:rPr>
          <w:bCs/>
          <w:color w:val="000000"/>
          <w:sz w:val="24"/>
          <w:szCs w:val="24"/>
          <w:lang w:val="pt-BR"/>
        </w:rPr>
        <w:t>1</w:t>
      </w:r>
      <w:r w:rsidR="00392DA3">
        <w:rPr>
          <w:bCs/>
          <w:color w:val="000000"/>
          <w:sz w:val="24"/>
          <w:szCs w:val="24"/>
          <w:lang w:val="pt-BR"/>
        </w:rPr>
        <w:t>2</w:t>
      </w:r>
      <w:r w:rsidR="00BB0379" w:rsidRPr="009D5D50">
        <w:rPr>
          <w:bCs/>
          <w:color w:val="000000"/>
          <w:sz w:val="24"/>
          <w:szCs w:val="24"/>
          <w:lang w:val="pt-BR"/>
        </w:rPr>
        <w:t xml:space="preserve">.5.1. </w:t>
      </w:r>
      <w:r w:rsidR="00BB0379" w:rsidRPr="009D5D50">
        <w:rPr>
          <w:b/>
          <w:bCs/>
          <w:color w:val="000000"/>
          <w:sz w:val="24"/>
          <w:szCs w:val="24"/>
          <w:lang w:val="pt-BR"/>
        </w:rPr>
        <w:t xml:space="preserve"> </w:t>
      </w:r>
      <w:r w:rsidR="00BB0379" w:rsidRPr="009D5D50">
        <w:rPr>
          <w:color w:val="000000"/>
          <w:sz w:val="24"/>
          <w:szCs w:val="24"/>
          <w:lang w:val="pt-BR"/>
        </w:rPr>
        <w:t xml:space="preserve">A Prestação de Contas Final será apresentada em até 60 (sessenta) dias após o término da vigência do presente </w:t>
      </w:r>
      <w:r w:rsidR="00AE4DB7" w:rsidRPr="009D5D50">
        <w:rPr>
          <w:color w:val="000000"/>
          <w:sz w:val="24"/>
          <w:szCs w:val="24"/>
          <w:lang w:val="pt-BR"/>
        </w:rPr>
        <w:t xml:space="preserve">acordo </w:t>
      </w:r>
      <w:r w:rsidR="00610298" w:rsidRPr="009D5D50">
        <w:rPr>
          <w:color w:val="000000"/>
          <w:sz w:val="24"/>
          <w:szCs w:val="24"/>
          <w:lang w:val="pt-BR"/>
        </w:rPr>
        <w:t xml:space="preserve">de </w:t>
      </w:r>
      <w:r w:rsidR="00D4259A" w:rsidRPr="009D5D50">
        <w:rPr>
          <w:color w:val="000000"/>
          <w:sz w:val="24"/>
          <w:szCs w:val="24"/>
          <w:lang w:val="pt-BR"/>
        </w:rPr>
        <w:t>colaboração.</w:t>
      </w:r>
    </w:p>
    <w:p w:rsidR="00280AC9" w:rsidRPr="009D5D50" w:rsidRDefault="00BB0379" w:rsidP="006E405B">
      <w:pPr>
        <w:autoSpaceDE w:val="0"/>
        <w:autoSpaceDN w:val="0"/>
        <w:adjustRightInd w:val="0"/>
        <w:jc w:val="both"/>
        <w:rPr>
          <w:color w:val="000000"/>
          <w:sz w:val="24"/>
          <w:szCs w:val="24"/>
          <w:lang w:val="pt-BR"/>
        </w:rPr>
      </w:pPr>
      <w:r w:rsidRPr="009D5D50">
        <w:rPr>
          <w:color w:val="000000"/>
          <w:sz w:val="24"/>
          <w:szCs w:val="24"/>
          <w:lang w:val="pt-BR"/>
        </w:rPr>
        <w:t>.</w:t>
      </w:r>
    </w:p>
    <w:p w:rsidR="00BB0379" w:rsidRPr="009D5D50" w:rsidRDefault="00BB0379" w:rsidP="006E405B">
      <w:pPr>
        <w:pStyle w:val="WW-Corpodetexto2"/>
        <w:jc w:val="both"/>
        <w:rPr>
          <w:rFonts w:ascii="Arial" w:hAnsi="Arial" w:cs="Arial"/>
          <w:b/>
          <w:bCs/>
          <w:color w:val="000000"/>
          <w:sz w:val="24"/>
        </w:rPr>
      </w:pPr>
      <w:r w:rsidRPr="009D5D50">
        <w:rPr>
          <w:rFonts w:ascii="Arial" w:hAnsi="Arial" w:cs="Arial"/>
          <w:b/>
          <w:bCs/>
          <w:color w:val="000000"/>
          <w:sz w:val="24"/>
        </w:rPr>
        <w:t>1</w:t>
      </w:r>
      <w:r w:rsidR="00392DA3">
        <w:rPr>
          <w:rFonts w:ascii="Arial" w:hAnsi="Arial" w:cs="Arial"/>
          <w:b/>
          <w:bCs/>
          <w:color w:val="000000"/>
          <w:sz w:val="24"/>
        </w:rPr>
        <w:t>3</w:t>
      </w:r>
      <w:r w:rsidRPr="009D5D50">
        <w:rPr>
          <w:rFonts w:ascii="Arial" w:hAnsi="Arial" w:cs="Arial"/>
          <w:b/>
          <w:bCs/>
          <w:color w:val="000000"/>
          <w:sz w:val="24"/>
        </w:rPr>
        <w:t xml:space="preserve"> - CLÁUSULA DÉCIMA – DA DOCUMENTAÇÃO COMPROBATÓRIA</w:t>
      </w:r>
    </w:p>
    <w:p w:rsidR="00280AC9" w:rsidRPr="009D5D50" w:rsidRDefault="00280AC9" w:rsidP="006E405B">
      <w:pPr>
        <w:pStyle w:val="Default"/>
        <w:jc w:val="both"/>
        <w:rPr>
          <w:rFonts w:ascii="Arial" w:hAnsi="Arial" w:cs="Arial"/>
          <w:sz w:val="24"/>
          <w:szCs w:val="24"/>
        </w:rPr>
      </w:pPr>
    </w:p>
    <w:p w:rsidR="00BB0379" w:rsidRPr="009D5D50" w:rsidRDefault="00BB0379" w:rsidP="006E405B">
      <w:pPr>
        <w:jc w:val="both"/>
        <w:rPr>
          <w:color w:val="000000"/>
          <w:sz w:val="24"/>
          <w:szCs w:val="24"/>
          <w:lang w:val="pt-BR"/>
        </w:rPr>
      </w:pPr>
      <w:r w:rsidRPr="009D5D50">
        <w:rPr>
          <w:color w:val="000000"/>
          <w:sz w:val="24"/>
          <w:szCs w:val="24"/>
          <w:lang w:val="pt-BR"/>
        </w:rPr>
        <w:t>1</w:t>
      </w:r>
      <w:r w:rsidR="00392DA3">
        <w:rPr>
          <w:color w:val="000000"/>
          <w:sz w:val="24"/>
          <w:szCs w:val="24"/>
          <w:lang w:val="pt-BR"/>
        </w:rPr>
        <w:t>3</w:t>
      </w:r>
      <w:r w:rsidRPr="009D5D50">
        <w:rPr>
          <w:color w:val="000000"/>
          <w:sz w:val="24"/>
          <w:szCs w:val="24"/>
          <w:lang w:val="pt-BR"/>
        </w:rPr>
        <w:t xml:space="preserve">.1. As faturas, notas fiscais, recibos e outros documentos de despesas deverão ser emitidos em nome do </w:t>
      </w:r>
      <w:r w:rsidR="0098642E" w:rsidRPr="009D5D50">
        <w:rPr>
          <w:caps/>
          <w:color w:val="000000"/>
          <w:sz w:val="24"/>
          <w:szCs w:val="24"/>
          <w:lang w:val="pt-BR"/>
        </w:rPr>
        <w:t>colaborador</w:t>
      </w:r>
      <w:r w:rsidRPr="009D5D50">
        <w:rPr>
          <w:color w:val="000000"/>
          <w:sz w:val="24"/>
          <w:szCs w:val="24"/>
          <w:lang w:val="pt-BR"/>
        </w:rPr>
        <w:t xml:space="preserve">, devidamente identificados com o número deste Convênio (art. 11, </w:t>
      </w:r>
      <w:r w:rsidRPr="009D5D50">
        <w:rPr>
          <w:bCs/>
          <w:color w:val="000000"/>
          <w:sz w:val="24"/>
          <w:szCs w:val="24"/>
          <w:lang w:val="pt-BR"/>
        </w:rPr>
        <w:t>§</w:t>
      </w:r>
      <w:r w:rsidRPr="009D5D50">
        <w:rPr>
          <w:color w:val="000000"/>
          <w:sz w:val="24"/>
          <w:szCs w:val="24"/>
          <w:lang w:val="pt-BR"/>
        </w:rPr>
        <w:t xml:space="preserve"> 3</w:t>
      </w:r>
      <w:r w:rsidRPr="009D5D50">
        <w:rPr>
          <w:color w:val="000000"/>
          <w:sz w:val="24"/>
          <w:szCs w:val="24"/>
          <w:vertAlign w:val="superscript"/>
          <w:lang w:val="pt-BR"/>
        </w:rPr>
        <w:t>o</w:t>
      </w:r>
      <w:r w:rsidRPr="009D5D50">
        <w:rPr>
          <w:color w:val="000000"/>
          <w:sz w:val="24"/>
          <w:szCs w:val="24"/>
          <w:lang w:val="pt-BR"/>
        </w:rPr>
        <w:t xml:space="preserve"> da IN/TCE nº 18/08).</w:t>
      </w:r>
    </w:p>
    <w:p w:rsidR="00BB0379" w:rsidRPr="009D5D50" w:rsidRDefault="00BB0379" w:rsidP="006E405B">
      <w:pPr>
        <w:jc w:val="both"/>
        <w:rPr>
          <w:color w:val="000000"/>
          <w:sz w:val="24"/>
          <w:szCs w:val="24"/>
          <w:lang w:val="pt-BR"/>
        </w:rPr>
      </w:pPr>
    </w:p>
    <w:p w:rsidR="00BB0379" w:rsidRPr="009D5D50" w:rsidRDefault="00BB0379" w:rsidP="006E405B">
      <w:pPr>
        <w:pStyle w:val="Corpodetexto"/>
        <w:jc w:val="both"/>
        <w:rPr>
          <w:rFonts w:cs="Arial"/>
          <w:color w:val="000000"/>
          <w:sz w:val="24"/>
          <w:szCs w:val="24"/>
          <w:lang w:val="pt-BR"/>
        </w:rPr>
      </w:pPr>
      <w:r w:rsidRPr="009D5D50">
        <w:rPr>
          <w:rFonts w:cs="Arial"/>
          <w:bCs/>
          <w:color w:val="000000"/>
          <w:sz w:val="24"/>
          <w:szCs w:val="24"/>
          <w:lang w:val="pt-BR"/>
        </w:rPr>
        <w:t>1</w:t>
      </w:r>
      <w:r w:rsidR="00392DA3">
        <w:rPr>
          <w:rFonts w:cs="Arial"/>
          <w:bCs/>
          <w:color w:val="000000"/>
          <w:sz w:val="24"/>
          <w:szCs w:val="24"/>
          <w:lang w:val="pt-BR"/>
        </w:rPr>
        <w:t>3</w:t>
      </w:r>
      <w:r w:rsidRPr="009D5D50">
        <w:rPr>
          <w:rFonts w:cs="Arial"/>
          <w:bCs/>
          <w:color w:val="000000"/>
          <w:sz w:val="24"/>
          <w:szCs w:val="24"/>
          <w:lang w:val="pt-BR"/>
        </w:rPr>
        <w:t>.1.1</w:t>
      </w:r>
      <w:r w:rsidRPr="009D5D50">
        <w:rPr>
          <w:rFonts w:cs="Arial"/>
          <w:color w:val="000000"/>
          <w:sz w:val="24"/>
          <w:szCs w:val="24"/>
          <w:lang w:val="pt-BR"/>
        </w:rPr>
        <w:t xml:space="preserve"> – Os documentos referidos nesta cláusula serão mantidos e</w:t>
      </w:r>
      <w:r w:rsidR="0098642E" w:rsidRPr="009D5D50">
        <w:rPr>
          <w:rFonts w:cs="Arial"/>
          <w:color w:val="000000"/>
          <w:sz w:val="24"/>
          <w:szCs w:val="24"/>
          <w:lang w:val="pt-BR"/>
        </w:rPr>
        <w:t>m arquivo organizado, na sede do COLABORADOR</w:t>
      </w:r>
      <w:r w:rsidRPr="009D5D50">
        <w:rPr>
          <w:rFonts w:cs="Arial"/>
          <w:color w:val="000000"/>
          <w:sz w:val="24"/>
          <w:szCs w:val="24"/>
          <w:lang w:val="pt-BR"/>
        </w:rPr>
        <w:t xml:space="preserve">, à disposição da CONCEDENTE e dos órgãos de controle interno e externo, pelo prazo mínimo de 05 (cinco) anos, contados da aprovação da prestação ou tomada de contas. </w:t>
      </w:r>
    </w:p>
    <w:p w:rsidR="00BB0379" w:rsidRPr="009D5D50" w:rsidRDefault="00BB0379" w:rsidP="006E405B">
      <w:pPr>
        <w:pStyle w:val="Corpodetexto"/>
        <w:jc w:val="both"/>
        <w:rPr>
          <w:rFonts w:cs="Arial"/>
          <w:color w:val="000000"/>
          <w:sz w:val="24"/>
          <w:szCs w:val="24"/>
          <w:lang w:val="pt-BR"/>
        </w:rPr>
      </w:pPr>
    </w:p>
    <w:p w:rsidR="00BB0379" w:rsidRPr="009D5D50" w:rsidRDefault="00BB0379" w:rsidP="006E405B">
      <w:pPr>
        <w:pStyle w:val="Corpodetexto"/>
        <w:jc w:val="both"/>
        <w:rPr>
          <w:rFonts w:cs="Arial"/>
          <w:color w:val="000000"/>
          <w:sz w:val="24"/>
          <w:szCs w:val="24"/>
          <w:lang w:val="pt-BR"/>
        </w:rPr>
      </w:pPr>
      <w:r w:rsidRPr="009D5D50">
        <w:rPr>
          <w:rFonts w:cs="Arial"/>
          <w:color w:val="000000"/>
          <w:sz w:val="24"/>
          <w:szCs w:val="24"/>
          <w:lang w:val="pt-BR"/>
        </w:rPr>
        <w:t>1</w:t>
      </w:r>
      <w:r w:rsidR="00392DA3">
        <w:rPr>
          <w:rFonts w:cs="Arial"/>
          <w:color w:val="000000"/>
          <w:sz w:val="24"/>
          <w:szCs w:val="24"/>
          <w:lang w:val="pt-BR"/>
        </w:rPr>
        <w:t>3</w:t>
      </w:r>
      <w:r w:rsidRPr="009D5D50">
        <w:rPr>
          <w:rFonts w:cs="Arial"/>
          <w:color w:val="000000"/>
          <w:sz w:val="24"/>
          <w:szCs w:val="24"/>
          <w:lang w:val="pt-BR"/>
        </w:rPr>
        <w:t>.1.1.1 – Ultrapa</w:t>
      </w:r>
      <w:r w:rsidR="0098642E" w:rsidRPr="009D5D50">
        <w:rPr>
          <w:rFonts w:cs="Arial"/>
          <w:color w:val="000000"/>
          <w:sz w:val="24"/>
          <w:szCs w:val="24"/>
          <w:lang w:val="pt-BR"/>
        </w:rPr>
        <w:t xml:space="preserve">ssado o prazo previsto acima, o COLABORADOR </w:t>
      </w:r>
      <w:r w:rsidRPr="009D5D50">
        <w:rPr>
          <w:rFonts w:cs="Arial"/>
          <w:color w:val="000000"/>
          <w:sz w:val="24"/>
          <w:szCs w:val="24"/>
          <w:lang w:val="pt-BR"/>
        </w:rPr>
        <w:t>deverá, obrigatoriamente, encaminhar os documentos originais à CONCEDENTE, que providenciará a sua adequada destinação, após ouvido o Tribunal de Contas do Estado do Maranhão e órgão de controle interno.</w:t>
      </w:r>
    </w:p>
    <w:p w:rsidR="00BB0379" w:rsidRPr="009D5D50" w:rsidRDefault="00BB0379" w:rsidP="006E405B">
      <w:pPr>
        <w:pStyle w:val="Corpodetexto"/>
        <w:jc w:val="both"/>
        <w:rPr>
          <w:rFonts w:cs="Arial"/>
          <w:color w:val="000000"/>
          <w:sz w:val="24"/>
          <w:szCs w:val="24"/>
          <w:lang w:val="pt-BR"/>
        </w:rPr>
      </w:pPr>
    </w:p>
    <w:p w:rsidR="00BB0379" w:rsidRPr="009D5D50" w:rsidRDefault="00BB0379" w:rsidP="006E405B">
      <w:pPr>
        <w:pStyle w:val="Corpodetexto"/>
        <w:jc w:val="both"/>
        <w:rPr>
          <w:rFonts w:cs="Arial"/>
          <w:color w:val="000000"/>
          <w:sz w:val="24"/>
          <w:szCs w:val="24"/>
          <w:lang w:val="pt-BR"/>
        </w:rPr>
      </w:pPr>
      <w:r w:rsidRPr="009D5D50">
        <w:rPr>
          <w:rFonts w:cs="Arial"/>
          <w:bCs/>
          <w:color w:val="000000"/>
          <w:sz w:val="24"/>
          <w:szCs w:val="24"/>
          <w:lang w:val="pt-BR"/>
        </w:rPr>
        <w:t>1</w:t>
      </w:r>
      <w:r w:rsidR="00392DA3">
        <w:rPr>
          <w:rFonts w:cs="Arial"/>
          <w:bCs/>
          <w:color w:val="000000"/>
          <w:sz w:val="24"/>
          <w:szCs w:val="24"/>
          <w:lang w:val="pt-BR"/>
        </w:rPr>
        <w:t>3</w:t>
      </w:r>
      <w:r w:rsidRPr="009D5D50">
        <w:rPr>
          <w:rFonts w:cs="Arial"/>
          <w:bCs/>
          <w:color w:val="000000"/>
          <w:sz w:val="24"/>
          <w:szCs w:val="24"/>
          <w:lang w:val="pt-BR"/>
        </w:rPr>
        <w:t>.1.1.1</w:t>
      </w:r>
      <w:r w:rsidRPr="009D5D50">
        <w:rPr>
          <w:rFonts w:cs="Arial"/>
          <w:color w:val="000000"/>
          <w:sz w:val="24"/>
          <w:szCs w:val="24"/>
          <w:lang w:val="pt-BR"/>
        </w:rPr>
        <w:t xml:space="preserve"> – A CONCEDENTE poderá solicitar o encaminhamento de cópias dos comprovantes de despesas, ou de outros documentos, a qualquer tempo, sempre que julgar conveniente.</w:t>
      </w:r>
    </w:p>
    <w:p w:rsidR="00BB0379" w:rsidRPr="009D5D50" w:rsidRDefault="00BB0379" w:rsidP="006E405B">
      <w:pPr>
        <w:spacing w:before="100" w:beforeAutospacing="1" w:after="100" w:afterAutospacing="1"/>
        <w:jc w:val="both"/>
        <w:rPr>
          <w:b/>
          <w:color w:val="000000"/>
          <w:sz w:val="24"/>
          <w:szCs w:val="24"/>
          <w:lang w:val="pt-BR" w:eastAsia="pt-BR"/>
        </w:rPr>
      </w:pPr>
      <w:r w:rsidRPr="009D5D50">
        <w:rPr>
          <w:b/>
          <w:color w:val="000000"/>
          <w:sz w:val="24"/>
          <w:szCs w:val="24"/>
          <w:lang w:val="pt-BR" w:eastAsia="pt-BR"/>
        </w:rPr>
        <w:t>1</w:t>
      </w:r>
      <w:r w:rsidR="00392DA3">
        <w:rPr>
          <w:b/>
          <w:color w:val="000000"/>
          <w:sz w:val="24"/>
          <w:szCs w:val="24"/>
          <w:lang w:val="pt-BR" w:eastAsia="pt-BR"/>
        </w:rPr>
        <w:t>4</w:t>
      </w:r>
      <w:r w:rsidRPr="009D5D50">
        <w:rPr>
          <w:b/>
          <w:color w:val="000000"/>
          <w:sz w:val="24"/>
          <w:szCs w:val="24"/>
          <w:lang w:val="pt-BR" w:eastAsia="pt-BR"/>
        </w:rPr>
        <w:t xml:space="preserve"> – DA FISCALIZAÇÃO</w:t>
      </w:r>
    </w:p>
    <w:p w:rsidR="00BB0379" w:rsidRPr="009D5D50" w:rsidRDefault="00BB0379" w:rsidP="006E405B">
      <w:pPr>
        <w:spacing w:before="100" w:beforeAutospacing="1" w:after="100" w:afterAutospacing="1"/>
        <w:jc w:val="both"/>
        <w:rPr>
          <w:color w:val="000000"/>
          <w:sz w:val="24"/>
          <w:szCs w:val="24"/>
          <w:lang w:val="pt-BR" w:eastAsia="pt-BR"/>
        </w:rPr>
      </w:pPr>
      <w:r w:rsidRPr="009D5D50">
        <w:rPr>
          <w:color w:val="000000"/>
          <w:sz w:val="24"/>
          <w:szCs w:val="24"/>
          <w:lang w:val="pt-BR" w:eastAsia="pt-BR"/>
        </w:rPr>
        <w:t>1</w:t>
      </w:r>
      <w:r w:rsidR="00392DA3">
        <w:rPr>
          <w:color w:val="000000"/>
          <w:sz w:val="24"/>
          <w:szCs w:val="24"/>
          <w:lang w:val="pt-BR" w:eastAsia="pt-BR"/>
        </w:rPr>
        <w:t>4</w:t>
      </w:r>
      <w:r w:rsidRPr="009D5D50">
        <w:rPr>
          <w:color w:val="000000"/>
          <w:sz w:val="24"/>
          <w:szCs w:val="24"/>
          <w:lang w:val="pt-BR" w:eastAsia="pt-BR"/>
        </w:rPr>
        <w:t xml:space="preserve">.1 A administração pública emitirá relatório técnico de monitoramento e avaliação </w:t>
      </w:r>
      <w:r w:rsidR="00AE4DB7" w:rsidRPr="009D5D50">
        <w:rPr>
          <w:color w:val="000000"/>
          <w:sz w:val="24"/>
          <w:szCs w:val="24"/>
          <w:lang w:val="pt-BR" w:eastAsia="pt-BR"/>
        </w:rPr>
        <w:t>de parceria celebrada mediante acordo</w:t>
      </w:r>
      <w:r w:rsidRPr="009D5D50">
        <w:rPr>
          <w:color w:val="000000"/>
          <w:sz w:val="24"/>
          <w:szCs w:val="24"/>
          <w:lang w:val="pt-BR" w:eastAsia="pt-BR"/>
        </w:rPr>
        <w:t xml:space="preserve"> de colaboração ou </w:t>
      </w:r>
      <w:r w:rsidR="00AE4DB7" w:rsidRPr="009D5D50">
        <w:rPr>
          <w:color w:val="000000"/>
          <w:sz w:val="24"/>
          <w:szCs w:val="24"/>
          <w:lang w:val="pt-BR" w:eastAsia="pt-BR"/>
        </w:rPr>
        <w:t>acordo de colaboração</w:t>
      </w:r>
      <w:r w:rsidRPr="009D5D50">
        <w:rPr>
          <w:color w:val="000000"/>
          <w:sz w:val="24"/>
          <w:szCs w:val="24"/>
          <w:lang w:val="pt-BR" w:eastAsia="pt-BR"/>
        </w:rPr>
        <w:t xml:space="preserve"> e o submeterá à comissão de monitoramento e avaliação designada, que o homologará, independentemente da obrigatoriedade de apresentação da prestação de contas devida pela organização da sociedade civil.          </w:t>
      </w:r>
    </w:p>
    <w:p w:rsidR="00BB0379" w:rsidRPr="009D5D50" w:rsidRDefault="00BB0379" w:rsidP="006E405B">
      <w:pPr>
        <w:spacing w:before="100" w:beforeAutospacing="1" w:after="100" w:afterAutospacing="1"/>
        <w:jc w:val="both"/>
        <w:rPr>
          <w:color w:val="000000"/>
          <w:sz w:val="24"/>
          <w:szCs w:val="24"/>
          <w:lang w:val="pt-BR" w:eastAsia="pt-BR"/>
        </w:rPr>
      </w:pPr>
      <w:bookmarkStart w:id="5" w:name="art59§1"/>
      <w:bookmarkEnd w:id="5"/>
      <w:r w:rsidRPr="009D5D50">
        <w:rPr>
          <w:color w:val="000000"/>
          <w:sz w:val="24"/>
          <w:szCs w:val="24"/>
          <w:lang w:val="pt-BR" w:eastAsia="pt-BR"/>
        </w:rPr>
        <w:t>1</w:t>
      </w:r>
      <w:r w:rsidR="00392DA3">
        <w:rPr>
          <w:color w:val="000000"/>
          <w:sz w:val="24"/>
          <w:szCs w:val="24"/>
          <w:lang w:val="pt-BR" w:eastAsia="pt-BR"/>
        </w:rPr>
        <w:t>4</w:t>
      </w:r>
      <w:r w:rsidRPr="009D5D50">
        <w:rPr>
          <w:color w:val="000000"/>
          <w:sz w:val="24"/>
          <w:szCs w:val="24"/>
          <w:lang w:val="pt-BR" w:eastAsia="pt-BR"/>
        </w:rPr>
        <w:t xml:space="preserve">.2 O relatório técnico de monitoramento e avaliação da parceria, sem prejuízo de outros elementos, deverá conter:            </w:t>
      </w:r>
    </w:p>
    <w:p w:rsidR="00BB0379" w:rsidRPr="009D5D50" w:rsidRDefault="00632E66" w:rsidP="006E405B">
      <w:pPr>
        <w:spacing w:before="100" w:beforeAutospacing="1" w:after="100" w:afterAutospacing="1"/>
        <w:jc w:val="both"/>
        <w:rPr>
          <w:color w:val="000000"/>
          <w:sz w:val="24"/>
          <w:szCs w:val="24"/>
          <w:lang w:val="pt-BR" w:eastAsia="pt-BR"/>
        </w:rPr>
      </w:pPr>
      <w:bookmarkStart w:id="6" w:name="art59pi"/>
      <w:bookmarkEnd w:id="6"/>
      <w:r w:rsidRPr="009D5D50">
        <w:rPr>
          <w:color w:val="000000"/>
          <w:sz w:val="24"/>
          <w:szCs w:val="24"/>
          <w:lang w:val="pt-BR" w:eastAsia="pt-BR"/>
        </w:rPr>
        <w:lastRenderedPageBreak/>
        <w:t>1</w:t>
      </w:r>
      <w:r w:rsidR="00392DA3">
        <w:rPr>
          <w:color w:val="000000"/>
          <w:sz w:val="24"/>
          <w:szCs w:val="24"/>
          <w:lang w:val="pt-BR" w:eastAsia="pt-BR"/>
        </w:rPr>
        <w:t>4</w:t>
      </w:r>
      <w:r w:rsidRPr="009D5D50">
        <w:rPr>
          <w:color w:val="000000"/>
          <w:sz w:val="24"/>
          <w:szCs w:val="24"/>
          <w:lang w:val="pt-BR" w:eastAsia="pt-BR"/>
        </w:rPr>
        <w:t>.2.1. D</w:t>
      </w:r>
      <w:r w:rsidR="00BB0379" w:rsidRPr="009D5D50">
        <w:rPr>
          <w:color w:val="000000"/>
          <w:sz w:val="24"/>
          <w:szCs w:val="24"/>
          <w:lang w:val="pt-BR" w:eastAsia="pt-BR"/>
        </w:rPr>
        <w:t>escrição sumária das atividades e metas estabelecidas;</w:t>
      </w:r>
    </w:p>
    <w:p w:rsidR="00BB0379" w:rsidRPr="009D5D50" w:rsidRDefault="00632E66" w:rsidP="006E405B">
      <w:pPr>
        <w:spacing w:before="100" w:beforeAutospacing="1" w:after="100" w:afterAutospacing="1"/>
        <w:jc w:val="both"/>
        <w:rPr>
          <w:color w:val="000000"/>
          <w:sz w:val="24"/>
          <w:szCs w:val="24"/>
          <w:lang w:val="pt-BR" w:eastAsia="pt-BR"/>
        </w:rPr>
      </w:pPr>
      <w:bookmarkStart w:id="7" w:name="art59pii"/>
      <w:bookmarkEnd w:id="7"/>
      <w:r w:rsidRPr="009D5D50">
        <w:rPr>
          <w:color w:val="000000"/>
          <w:sz w:val="24"/>
          <w:szCs w:val="24"/>
          <w:lang w:val="pt-BR" w:eastAsia="pt-BR"/>
        </w:rPr>
        <w:t>1</w:t>
      </w:r>
      <w:r w:rsidR="00392DA3">
        <w:rPr>
          <w:color w:val="000000"/>
          <w:sz w:val="24"/>
          <w:szCs w:val="24"/>
          <w:lang w:val="pt-BR" w:eastAsia="pt-BR"/>
        </w:rPr>
        <w:t>4</w:t>
      </w:r>
      <w:r w:rsidRPr="009D5D50">
        <w:rPr>
          <w:color w:val="000000"/>
          <w:sz w:val="24"/>
          <w:szCs w:val="24"/>
          <w:lang w:val="pt-BR" w:eastAsia="pt-BR"/>
        </w:rPr>
        <w:t>.2.2 A</w:t>
      </w:r>
      <w:r w:rsidR="00BB0379" w:rsidRPr="009D5D50">
        <w:rPr>
          <w:color w:val="000000"/>
          <w:sz w:val="24"/>
          <w:szCs w:val="24"/>
          <w:lang w:val="pt-BR" w:eastAsia="pt-BR"/>
        </w:rPr>
        <w:t>nálise das atividades realizadas, do cumprimento das metas e do impacto do benefício social obtido em razão da execução do objeto até o período, com base nos indicadores estabelecidos e aprovados no plano de trabalho;</w:t>
      </w:r>
    </w:p>
    <w:p w:rsidR="00BB0379" w:rsidRPr="009D5D50" w:rsidRDefault="00BB0379" w:rsidP="006E405B">
      <w:pPr>
        <w:spacing w:before="100" w:beforeAutospacing="1" w:after="100" w:afterAutospacing="1"/>
        <w:jc w:val="both"/>
        <w:rPr>
          <w:color w:val="000000"/>
          <w:sz w:val="24"/>
          <w:szCs w:val="24"/>
          <w:lang w:val="pt-BR" w:eastAsia="pt-BR"/>
        </w:rPr>
      </w:pPr>
      <w:bookmarkStart w:id="8" w:name="art59piii"/>
      <w:bookmarkStart w:id="9" w:name="art59iii."/>
      <w:bookmarkStart w:id="10" w:name="art59§1iv"/>
      <w:bookmarkEnd w:id="8"/>
      <w:bookmarkEnd w:id="9"/>
      <w:bookmarkEnd w:id="10"/>
      <w:r w:rsidRPr="009D5D50">
        <w:rPr>
          <w:color w:val="000000"/>
          <w:sz w:val="24"/>
          <w:szCs w:val="24"/>
          <w:lang w:val="pt-BR" w:eastAsia="pt-BR"/>
        </w:rPr>
        <w:t>1</w:t>
      </w:r>
      <w:r w:rsidR="00392DA3">
        <w:rPr>
          <w:color w:val="000000"/>
          <w:sz w:val="24"/>
          <w:szCs w:val="24"/>
          <w:lang w:val="pt-BR" w:eastAsia="pt-BR"/>
        </w:rPr>
        <w:t>4</w:t>
      </w:r>
      <w:r w:rsidRPr="009D5D50">
        <w:rPr>
          <w:color w:val="000000"/>
          <w:sz w:val="24"/>
          <w:szCs w:val="24"/>
          <w:lang w:val="pt-BR" w:eastAsia="pt-BR"/>
        </w:rPr>
        <w:t xml:space="preserve">.2.3 análise dos documentos comprobatórios das despesas apresentados pela organização da sociedade civil na prestação de contas, quando não for comprovado o alcance das metas e resultados estabelecidos no respectivo </w:t>
      </w:r>
      <w:r w:rsidR="00AE4DB7" w:rsidRPr="009D5D50">
        <w:rPr>
          <w:color w:val="000000"/>
          <w:sz w:val="24"/>
          <w:szCs w:val="24"/>
          <w:lang w:val="pt-BR" w:eastAsia="pt-BR"/>
        </w:rPr>
        <w:t xml:space="preserve">acordo </w:t>
      </w:r>
      <w:r w:rsidRPr="009D5D50">
        <w:rPr>
          <w:color w:val="000000"/>
          <w:sz w:val="24"/>
          <w:szCs w:val="24"/>
          <w:lang w:val="pt-BR" w:eastAsia="pt-BR"/>
        </w:rPr>
        <w:t xml:space="preserve">de colaboração ou de fomento;          </w:t>
      </w:r>
    </w:p>
    <w:p w:rsidR="00BB0379" w:rsidRPr="009D5D50" w:rsidRDefault="00632E66" w:rsidP="005D58FA">
      <w:pPr>
        <w:spacing w:before="100" w:beforeAutospacing="1" w:after="100" w:afterAutospacing="1"/>
        <w:jc w:val="both"/>
        <w:rPr>
          <w:color w:val="000000"/>
          <w:sz w:val="24"/>
          <w:szCs w:val="24"/>
          <w:lang w:val="pt-BR" w:eastAsia="pt-BR"/>
        </w:rPr>
      </w:pPr>
      <w:r w:rsidRPr="009D5D50">
        <w:rPr>
          <w:color w:val="000000"/>
          <w:sz w:val="24"/>
          <w:szCs w:val="24"/>
          <w:lang w:val="pt-BR" w:eastAsia="pt-BR"/>
        </w:rPr>
        <w:t>1</w:t>
      </w:r>
      <w:r w:rsidR="00392DA3">
        <w:rPr>
          <w:color w:val="000000"/>
          <w:sz w:val="24"/>
          <w:szCs w:val="24"/>
          <w:lang w:val="pt-BR" w:eastAsia="pt-BR"/>
        </w:rPr>
        <w:t>4</w:t>
      </w:r>
      <w:r w:rsidRPr="009D5D50">
        <w:rPr>
          <w:color w:val="000000"/>
          <w:sz w:val="24"/>
          <w:szCs w:val="24"/>
          <w:lang w:val="pt-BR" w:eastAsia="pt-BR"/>
        </w:rPr>
        <w:t>.2.4 A</w:t>
      </w:r>
      <w:r w:rsidR="00BB0379" w:rsidRPr="009D5D50">
        <w:rPr>
          <w:color w:val="000000"/>
          <w:sz w:val="24"/>
          <w:szCs w:val="24"/>
          <w:lang w:val="pt-BR" w:eastAsia="pt-BR"/>
        </w:rPr>
        <w:t>nálise de eventuais auditorias realizadas pelos controles interno e externo, no âmbito da fiscalização preventiva, bem como de suas conclusões e das medidas que tomaram em decorrência dessas auditorias.     </w:t>
      </w:r>
    </w:p>
    <w:p w:rsidR="00280AC9" w:rsidRPr="009D5D50" w:rsidRDefault="00AA1B38" w:rsidP="006F158A">
      <w:pPr>
        <w:jc w:val="both"/>
        <w:rPr>
          <w:sz w:val="24"/>
          <w:szCs w:val="24"/>
          <w:highlight w:val="yellow"/>
          <w:lang w:val="pt-BR"/>
        </w:rPr>
      </w:pPr>
      <w:r w:rsidRPr="009D5D50">
        <w:rPr>
          <w:b/>
          <w:sz w:val="24"/>
          <w:szCs w:val="24"/>
          <w:lang w:val="pt-BR"/>
        </w:rPr>
        <w:t>1</w:t>
      </w:r>
      <w:r w:rsidR="00392DA3">
        <w:rPr>
          <w:b/>
          <w:sz w:val="24"/>
          <w:szCs w:val="24"/>
          <w:lang w:val="pt-BR"/>
        </w:rPr>
        <w:t>5</w:t>
      </w:r>
      <w:r w:rsidR="00BB0379" w:rsidRPr="009D5D50">
        <w:rPr>
          <w:b/>
          <w:sz w:val="24"/>
          <w:szCs w:val="24"/>
          <w:lang w:val="pt-BR"/>
        </w:rPr>
        <w:t xml:space="preserve"> – DA</w:t>
      </w:r>
      <w:r w:rsidR="00BB0379" w:rsidRPr="009D5D50">
        <w:rPr>
          <w:b/>
          <w:spacing w:val="-1"/>
          <w:sz w:val="24"/>
          <w:szCs w:val="24"/>
          <w:lang w:val="pt-BR"/>
        </w:rPr>
        <w:t xml:space="preserve"> </w:t>
      </w:r>
      <w:r w:rsidR="00BB0379" w:rsidRPr="009D5D50">
        <w:rPr>
          <w:b/>
          <w:sz w:val="24"/>
          <w:szCs w:val="24"/>
          <w:lang w:val="pt-BR"/>
        </w:rPr>
        <w:t>DOTA</w:t>
      </w:r>
      <w:r w:rsidR="00BB0379" w:rsidRPr="009D5D50">
        <w:rPr>
          <w:b/>
          <w:spacing w:val="-1"/>
          <w:sz w:val="24"/>
          <w:szCs w:val="24"/>
          <w:lang w:val="pt-BR"/>
        </w:rPr>
        <w:t>Ç</w:t>
      </w:r>
      <w:r w:rsidR="00BB0379" w:rsidRPr="009D5D50">
        <w:rPr>
          <w:b/>
          <w:sz w:val="24"/>
          <w:szCs w:val="24"/>
          <w:lang w:val="pt-BR"/>
        </w:rPr>
        <w:t>ÃO ORÇ</w:t>
      </w:r>
      <w:r w:rsidR="00BB0379" w:rsidRPr="009D5D50">
        <w:rPr>
          <w:b/>
          <w:spacing w:val="-1"/>
          <w:sz w:val="24"/>
          <w:szCs w:val="24"/>
          <w:lang w:val="pt-BR"/>
        </w:rPr>
        <w:t>AM</w:t>
      </w:r>
      <w:r w:rsidR="00BB0379" w:rsidRPr="009D5D50">
        <w:rPr>
          <w:b/>
          <w:sz w:val="24"/>
          <w:szCs w:val="24"/>
          <w:lang w:val="pt-BR"/>
        </w:rPr>
        <w:t>ENTÁ</w:t>
      </w:r>
      <w:r w:rsidR="00BB0379" w:rsidRPr="009D5D50">
        <w:rPr>
          <w:b/>
          <w:spacing w:val="-1"/>
          <w:sz w:val="24"/>
          <w:szCs w:val="24"/>
          <w:lang w:val="pt-BR"/>
        </w:rPr>
        <w:t>R</w:t>
      </w:r>
      <w:r w:rsidR="00BB0379" w:rsidRPr="009D5D50">
        <w:rPr>
          <w:b/>
          <w:sz w:val="24"/>
          <w:szCs w:val="24"/>
          <w:lang w:val="pt-BR"/>
        </w:rPr>
        <w:t>IA</w:t>
      </w:r>
    </w:p>
    <w:p w:rsidR="00BB0379" w:rsidRPr="009D5D50" w:rsidRDefault="00BB0379" w:rsidP="006F158A">
      <w:pPr>
        <w:jc w:val="both"/>
        <w:rPr>
          <w:color w:val="FF0000"/>
          <w:sz w:val="24"/>
          <w:szCs w:val="24"/>
          <w:lang w:val="pt-BR"/>
        </w:rPr>
      </w:pPr>
      <w:r w:rsidRPr="009D5D50">
        <w:rPr>
          <w:sz w:val="24"/>
          <w:szCs w:val="24"/>
          <w:lang w:val="pt-BR"/>
        </w:rPr>
        <w:t>1</w:t>
      </w:r>
      <w:r w:rsidR="00392DA3">
        <w:rPr>
          <w:sz w:val="24"/>
          <w:szCs w:val="24"/>
          <w:lang w:val="pt-BR"/>
        </w:rPr>
        <w:t>5</w:t>
      </w:r>
      <w:r w:rsidRPr="009D5D50">
        <w:rPr>
          <w:sz w:val="24"/>
          <w:szCs w:val="24"/>
          <w:lang w:val="pt-BR"/>
        </w:rPr>
        <w:t>.1</w:t>
      </w:r>
      <w:r w:rsidRPr="009D5D50">
        <w:rPr>
          <w:spacing w:val="31"/>
          <w:sz w:val="24"/>
          <w:szCs w:val="24"/>
          <w:lang w:val="pt-BR"/>
        </w:rPr>
        <w:t xml:space="preserve"> </w:t>
      </w:r>
      <w:r w:rsidRPr="009D5D50">
        <w:rPr>
          <w:sz w:val="24"/>
          <w:szCs w:val="24"/>
          <w:lang w:val="pt-BR"/>
        </w:rPr>
        <w:t>A</w:t>
      </w:r>
      <w:r w:rsidRPr="009D5D50">
        <w:rPr>
          <w:spacing w:val="30"/>
          <w:sz w:val="24"/>
          <w:szCs w:val="24"/>
          <w:lang w:val="pt-BR"/>
        </w:rPr>
        <w:t xml:space="preserve"> </w:t>
      </w:r>
      <w:r w:rsidRPr="009D5D50">
        <w:rPr>
          <w:sz w:val="24"/>
          <w:szCs w:val="24"/>
          <w:lang w:val="pt-BR"/>
        </w:rPr>
        <w:t>d</w:t>
      </w:r>
      <w:r w:rsidRPr="009D5D50">
        <w:rPr>
          <w:spacing w:val="-1"/>
          <w:sz w:val="24"/>
          <w:szCs w:val="24"/>
          <w:lang w:val="pt-BR"/>
        </w:rPr>
        <w:t>e</w:t>
      </w:r>
      <w:r w:rsidRPr="009D5D50">
        <w:rPr>
          <w:sz w:val="24"/>
          <w:szCs w:val="24"/>
          <w:lang w:val="pt-BR"/>
        </w:rPr>
        <w:t>spesa</w:t>
      </w:r>
      <w:r w:rsidRPr="009D5D50">
        <w:rPr>
          <w:spacing w:val="30"/>
          <w:sz w:val="24"/>
          <w:szCs w:val="24"/>
          <w:lang w:val="pt-BR"/>
        </w:rPr>
        <w:t xml:space="preserve"> </w:t>
      </w:r>
      <w:r w:rsidRPr="009D5D50">
        <w:rPr>
          <w:sz w:val="24"/>
          <w:szCs w:val="24"/>
          <w:lang w:val="pt-BR"/>
        </w:rPr>
        <w:t>d</w:t>
      </w:r>
      <w:r w:rsidRPr="009D5D50">
        <w:rPr>
          <w:spacing w:val="-1"/>
          <w:sz w:val="24"/>
          <w:szCs w:val="24"/>
          <w:lang w:val="pt-BR"/>
        </w:rPr>
        <w:t>ec</w:t>
      </w:r>
      <w:r w:rsidRPr="009D5D50">
        <w:rPr>
          <w:sz w:val="24"/>
          <w:szCs w:val="24"/>
          <w:lang w:val="pt-BR"/>
        </w:rPr>
        <w:t>o</w:t>
      </w:r>
      <w:r w:rsidRPr="009D5D50">
        <w:rPr>
          <w:spacing w:val="1"/>
          <w:sz w:val="24"/>
          <w:szCs w:val="24"/>
          <w:lang w:val="pt-BR"/>
        </w:rPr>
        <w:t>r</w:t>
      </w:r>
      <w:r w:rsidRPr="009D5D50">
        <w:rPr>
          <w:sz w:val="24"/>
          <w:szCs w:val="24"/>
          <w:lang w:val="pt-BR"/>
        </w:rPr>
        <w:t>r</w:t>
      </w:r>
      <w:r w:rsidRPr="009D5D50">
        <w:rPr>
          <w:spacing w:val="-2"/>
          <w:sz w:val="24"/>
          <w:szCs w:val="24"/>
          <w:lang w:val="pt-BR"/>
        </w:rPr>
        <w:t>e</w:t>
      </w:r>
      <w:r w:rsidRPr="009D5D50">
        <w:rPr>
          <w:spacing w:val="2"/>
          <w:sz w:val="24"/>
          <w:szCs w:val="24"/>
          <w:lang w:val="pt-BR"/>
        </w:rPr>
        <w:t>n</w:t>
      </w:r>
      <w:r w:rsidRPr="009D5D50">
        <w:rPr>
          <w:sz w:val="24"/>
          <w:szCs w:val="24"/>
          <w:lang w:val="pt-BR"/>
        </w:rPr>
        <w:t>te</w:t>
      </w:r>
      <w:r w:rsidRPr="009D5D50">
        <w:rPr>
          <w:spacing w:val="30"/>
          <w:sz w:val="24"/>
          <w:szCs w:val="24"/>
          <w:lang w:val="pt-BR"/>
        </w:rPr>
        <w:t xml:space="preserve"> </w:t>
      </w:r>
      <w:r w:rsidRPr="009D5D50">
        <w:rPr>
          <w:sz w:val="24"/>
          <w:szCs w:val="24"/>
          <w:lang w:val="pt-BR"/>
        </w:rPr>
        <w:t>do</w:t>
      </w:r>
      <w:r w:rsidRPr="009D5D50">
        <w:rPr>
          <w:spacing w:val="31"/>
          <w:sz w:val="24"/>
          <w:szCs w:val="24"/>
          <w:lang w:val="pt-BR"/>
        </w:rPr>
        <w:t xml:space="preserve"> </w:t>
      </w:r>
      <w:r w:rsidRPr="009D5D50">
        <w:rPr>
          <w:sz w:val="24"/>
          <w:szCs w:val="24"/>
          <w:lang w:val="pt-BR"/>
        </w:rPr>
        <w:t>objeto</w:t>
      </w:r>
      <w:r w:rsidRPr="009D5D50">
        <w:rPr>
          <w:spacing w:val="31"/>
          <w:sz w:val="24"/>
          <w:szCs w:val="24"/>
          <w:lang w:val="pt-BR"/>
        </w:rPr>
        <w:t xml:space="preserve"> </w:t>
      </w:r>
      <w:r w:rsidRPr="009D5D50">
        <w:rPr>
          <w:sz w:val="24"/>
          <w:szCs w:val="24"/>
          <w:lang w:val="pt-BR"/>
        </w:rPr>
        <w:t>d</w:t>
      </w:r>
      <w:r w:rsidRPr="009D5D50">
        <w:rPr>
          <w:spacing w:val="-1"/>
          <w:sz w:val="24"/>
          <w:szCs w:val="24"/>
          <w:lang w:val="pt-BR"/>
        </w:rPr>
        <w:t>e</w:t>
      </w:r>
      <w:r w:rsidRPr="009D5D50">
        <w:rPr>
          <w:sz w:val="24"/>
          <w:szCs w:val="24"/>
          <w:lang w:val="pt-BR"/>
        </w:rPr>
        <w:t>ste</w:t>
      </w:r>
      <w:r w:rsidRPr="009D5D50">
        <w:rPr>
          <w:spacing w:val="31"/>
          <w:sz w:val="24"/>
          <w:szCs w:val="24"/>
          <w:lang w:val="pt-BR"/>
        </w:rPr>
        <w:t xml:space="preserve"> </w:t>
      </w:r>
      <w:r w:rsidRPr="009D5D50">
        <w:rPr>
          <w:sz w:val="24"/>
          <w:szCs w:val="24"/>
          <w:lang w:val="pt-BR"/>
        </w:rPr>
        <w:t>Edital</w:t>
      </w:r>
      <w:r w:rsidRPr="009D5D50">
        <w:rPr>
          <w:spacing w:val="32"/>
          <w:sz w:val="24"/>
          <w:szCs w:val="24"/>
          <w:lang w:val="pt-BR"/>
        </w:rPr>
        <w:t xml:space="preserve"> </w:t>
      </w:r>
      <w:r w:rsidRPr="009D5D50">
        <w:rPr>
          <w:spacing w:val="-1"/>
          <w:sz w:val="24"/>
          <w:szCs w:val="24"/>
          <w:lang w:val="pt-BR"/>
        </w:rPr>
        <w:t>c</w:t>
      </w:r>
      <w:r w:rsidRPr="009D5D50">
        <w:rPr>
          <w:sz w:val="24"/>
          <w:szCs w:val="24"/>
          <w:lang w:val="pt-BR"/>
        </w:rPr>
        <w:t>o</w:t>
      </w:r>
      <w:r w:rsidRPr="009D5D50">
        <w:rPr>
          <w:spacing w:val="-1"/>
          <w:sz w:val="24"/>
          <w:szCs w:val="24"/>
          <w:lang w:val="pt-BR"/>
        </w:rPr>
        <w:t>r</w:t>
      </w:r>
      <w:r w:rsidRPr="009D5D50">
        <w:rPr>
          <w:sz w:val="24"/>
          <w:szCs w:val="24"/>
          <w:lang w:val="pt-BR"/>
        </w:rPr>
        <w:t>r</w:t>
      </w:r>
      <w:r w:rsidRPr="009D5D50">
        <w:rPr>
          <w:spacing w:val="-2"/>
          <w:sz w:val="24"/>
          <w:szCs w:val="24"/>
          <w:lang w:val="pt-BR"/>
        </w:rPr>
        <w:t>e</w:t>
      </w:r>
      <w:r w:rsidRPr="009D5D50">
        <w:rPr>
          <w:spacing w:val="1"/>
          <w:sz w:val="24"/>
          <w:szCs w:val="24"/>
          <w:lang w:val="pt-BR"/>
        </w:rPr>
        <w:t>r</w:t>
      </w:r>
      <w:r w:rsidRPr="009D5D50">
        <w:rPr>
          <w:sz w:val="24"/>
          <w:szCs w:val="24"/>
          <w:lang w:val="pt-BR"/>
        </w:rPr>
        <w:t>á</w:t>
      </w:r>
      <w:r w:rsidRPr="009D5D50">
        <w:rPr>
          <w:spacing w:val="30"/>
          <w:sz w:val="24"/>
          <w:szCs w:val="24"/>
          <w:lang w:val="pt-BR"/>
        </w:rPr>
        <w:t xml:space="preserve"> </w:t>
      </w:r>
      <w:r w:rsidRPr="009D5D50">
        <w:rPr>
          <w:sz w:val="24"/>
          <w:szCs w:val="24"/>
          <w:lang w:val="pt-BR"/>
        </w:rPr>
        <w:t>à</w:t>
      </w:r>
      <w:r w:rsidRPr="009D5D50">
        <w:rPr>
          <w:spacing w:val="30"/>
          <w:sz w:val="24"/>
          <w:szCs w:val="24"/>
          <w:lang w:val="pt-BR"/>
        </w:rPr>
        <w:t xml:space="preserve"> </w:t>
      </w:r>
      <w:r w:rsidRPr="009D5D50">
        <w:rPr>
          <w:spacing w:val="-1"/>
          <w:sz w:val="24"/>
          <w:szCs w:val="24"/>
          <w:lang w:val="pt-BR"/>
        </w:rPr>
        <w:t>c</w:t>
      </w:r>
      <w:r w:rsidRPr="009D5D50">
        <w:rPr>
          <w:sz w:val="24"/>
          <w:szCs w:val="24"/>
          <w:lang w:val="pt-BR"/>
        </w:rPr>
        <w:t>onta</w:t>
      </w:r>
      <w:r w:rsidRPr="009D5D50">
        <w:rPr>
          <w:spacing w:val="30"/>
          <w:sz w:val="24"/>
          <w:szCs w:val="24"/>
          <w:lang w:val="pt-BR"/>
        </w:rPr>
        <w:t xml:space="preserve"> </w:t>
      </w:r>
      <w:r w:rsidR="00AA1B38" w:rsidRPr="009D5D50">
        <w:rPr>
          <w:color w:val="000000"/>
          <w:sz w:val="24"/>
          <w:szCs w:val="24"/>
          <w:lang w:val="pt-BR"/>
        </w:rPr>
        <w:t xml:space="preserve">da seguinte dotação orçamentária: Projeto Atividade: </w:t>
      </w:r>
      <w:r w:rsidR="00814869" w:rsidRPr="009D5D50">
        <w:rPr>
          <w:color w:val="000000"/>
          <w:sz w:val="24"/>
          <w:szCs w:val="24"/>
          <w:lang w:val="pt-BR"/>
        </w:rPr>
        <w:t>27</w:t>
      </w:r>
      <w:r w:rsidR="001A05BB">
        <w:rPr>
          <w:color w:val="000000"/>
          <w:sz w:val="24"/>
          <w:szCs w:val="24"/>
          <w:lang w:val="pt-BR"/>
        </w:rPr>
        <w:t>81302422320</w:t>
      </w:r>
      <w:r w:rsidR="00814869" w:rsidRPr="009D5D50">
        <w:rPr>
          <w:color w:val="000000"/>
          <w:sz w:val="24"/>
          <w:szCs w:val="24"/>
          <w:lang w:val="pt-BR"/>
        </w:rPr>
        <w:t>; Elemento de despesa: 33.90.39</w:t>
      </w:r>
      <w:r w:rsidR="00AA1B38" w:rsidRPr="009D5D50">
        <w:rPr>
          <w:color w:val="000000"/>
          <w:sz w:val="24"/>
          <w:szCs w:val="24"/>
          <w:lang w:val="pt-BR"/>
        </w:rPr>
        <w:t xml:space="preserve"> – </w:t>
      </w:r>
      <w:r w:rsidR="008707F6">
        <w:rPr>
          <w:color w:val="000000"/>
          <w:sz w:val="24"/>
          <w:szCs w:val="24"/>
          <w:lang w:val="pt-BR"/>
        </w:rPr>
        <w:t>Serviços de Terceiros</w:t>
      </w:r>
      <w:r w:rsidR="00AA1B38" w:rsidRPr="009D5D50">
        <w:rPr>
          <w:color w:val="000000"/>
          <w:sz w:val="24"/>
          <w:szCs w:val="24"/>
          <w:lang w:val="pt-BR"/>
        </w:rPr>
        <w:t>; Fonte: 100.</w:t>
      </w:r>
    </w:p>
    <w:p w:rsidR="00BB0379" w:rsidRPr="009D5D50" w:rsidRDefault="00AA1B38" w:rsidP="006F158A">
      <w:pPr>
        <w:jc w:val="both"/>
        <w:rPr>
          <w:sz w:val="24"/>
          <w:szCs w:val="24"/>
          <w:lang w:val="pt-BR"/>
        </w:rPr>
      </w:pPr>
      <w:r w:rsidRPr="009D5D50">
        <w:rPr>
          <w:b/>
          <w:sz w:val="24"/>
          <w:szCs w:val="24"/>
          <w:lang w:val="pt-BR"/>
        </w:rPr>
        <w:t>1</w:t>
      </w:r>
      <w:r w:rsidR="00392DA3">
        <w:rPr>
          <w:b/>
          <w:sz w:val="24"/>
          <w:szCs w:val="24"/>
          <w:lang w:val="pt-BR"/>
        </w:rPr>
        <w:t>6</w:t>
      </w:r>
      <w:r w:rsidR="00BB0379" w:rsidRPr="009D5D50">
        <w:rPr>
          <w:b/>
          <w:sz w:val="24"/>
          <w:szCs w:val="24"/>
          <w:lang w:val="pt-BR"/>
        </w:rPr>
        <w:t xml:space="preserve"> – DO </w:t>
      </w:r>
      <w:r w:rsidR="00234800" w:rsidRPr="009D5D50">
        <w:rPr>
          <w:b/>
          <w:sz w:val="24"/>
          <w:szCs w:val="24"/>
          <w:lang w:val="pt-BR"/>
        </w:rPr>
        <w:t>TERMO DE FOMENTO</w:t>
      </w:r>
    </w:p>
    <w:p w:rsidR="00BB0379" w:rsidRPr="009D5D50" w:rsidRDefault="00BB0379" w:rsidP="006F158A">
      <w:pPr>
        <w:jc w:val="both"/>
        <w:rPr>
          <w:sz w:val="24"/>
          <w:szCs w:val="24"/>
          <w:lang w:val="pt-BR"/>
        </w:rPr>
      </w:pPr>
      <w:r w:rsidRPr="009D5D50">
        <w:rPr>
          <w:sz w:val="24"/>
          <w:szCs w:val="24"/>
          <w:lang w:val="pt-BR"/>
        </w:rPr>
        <w:t>1</w:t>
      </w:r>
      <w:r w:rsidR="00392DA3">
        <w:rPr>
          <w:sz w:val="24"/>
          <w:szCs w:val="24"/>
          <w:lang w:val="pt-BR"/>
        </w:rPr>
        <w:t>6</w:t>
      </w:r>
      <w:r w:rsidRPr="009D5D50">
        <w:rPr>
          <w:sz w:val="24"/>
          <w:szCs w:val="24"/>
          <w:lang w:val="pt-BR"/>
        </w:rPr>
        <w:t xml:space="preserve">.1 O </w:t>
      </w:r>
      <w:r w:rsidR="00234800" w:rsidRPr="009D5D50">
        <w:rPr>
          <w:sz w:val="24"/>
          <w:szCs w:val="24"/>
          <w:lang w:val="pt-BR"/>
        </w:rPr>
        <w:t>TERMO DE FOMENTO</w:t>
      </w:r>
      <w:r w:rsidRPr="009D5D50">
        <w:rPr>
          <w:sz w:val="24"/>
          <w:szCs w:val="24"/>
          <w:lang w:val="pt-BR"/>
        </w:rPr>
        <w:t xml:space="preserve"> s</w:t>
      </w:r>
      <w:r w:rsidRPr="009D5D50">
        <w:rPr>
          <w:spacing w:val="-1"/>
          <w:sz w:val="24"/>
          <w:szCs w:val="24"/>
          <w:lang w:val="pt-BR"/>
        </w:rPr>
        <w:t>e</w:t>
      </w:r>
      <w:r w:rsidRPr="009D5D50">
        <w:rPr>
          <w:sz w:val="24"/>
          <w:szCs w:val="24"/>
          <w:lang w:val="pt-BR"/>
        </w:rPr>
        <w:t xml:space="preserve">rá </w:t>
      </w:r>
      <w:r w:rsidRPr="009D5D50">
        <w:rPr>
          <w:spacing w:val="-1"/>
          <w:sz w:val="24"/>
          <w:szCs w:val="24"/>
          <w:lang w:val="pt-BR"/>
        </w:rPr>
        <w:t>a</w:t>
      </w:r>
      <w:r w:rsidRPr="009D5D50">
        <w:rPr>
          <w:sz w:val="24"/>
          <w:szCs w:val="24"/>
          <w:lang w:val="pt-BR"/>
        </w:rPr>
        <w:t>ss</w:t>
      </w:r>
      <w:r w:rsidRPr="009D5D50">
        <w:rPr>
          <w:spacing w:val="1"/>
          <w:sz w:val="24"/>
          <w:szCs w:val="24"/>
          <w:lang w:val="pt-BR"/>
        </w:rPr>
        <w:t>i</w:t>
      </w:r>
      <w:r w:rsidRPr="009D5D50">
        <w:rPr>
          <w:sz w:val="24"/>
          <w:szCs w:val="24"/>
          <w:lang w:val="pt-BR"/>
        </w:rPr>
        <w:t>n</w:t>
      </w:r>
      <w:r w:rsidRPr="009D5D50">
        <w:rPr>
          <w:spacing w:val="-1"/>
          <w:sz w:val="24"/>
          <w:szCs w:val="24"/>
          <w:lang w:val="pt-BR"/>
        </w:rPr>
        <w:t>a</w:t>
      </w:r>
      <w:r w:rsidRPr="009D5D50">
        <w:rPr>
          <w:sz w:val="24"/>
          <w:szCs w:val="24"/>
          <w:lang w:val="pt-BR"/>
        </w:rPr>
        <w:t xml:space="preserve">do </w:t>
      </w:r>
      <w:r w:rsidR="000A0FD0" w:rsidRPr="009D5D50">
        <w:rPr>
          <w:sz w:val="24"/>
          <w:szCs w:val="24"/>
          <w:lang w:val="pt-BR"/>
        </w:rPr>
        <w:t xml:space="preserve">em três vias, </w:t>
      </w:r>
      <w:r w:rsidRPr="009D5D50">
        <w:rPr>
          <w:sz w:val="24"/>
          <w:szCs w:val="24"/>
          <w:lang w:val="pt-BR"/>
        </w:rPr>
        <w:t>p</w:t>
      </w:r>
      <w:r w:rsidRPr="009D5D50">
        <w:rPr>
          <w:spacing w:val="-1"/>
          <w:sz w:val="24"/>
          <w:szCs w:val="24"/>
          <w:lang w:val="pt-BR"/>
        </w:rPr>
        <w:t>e</w:t>
      </w:r>
      <w:r w:rsidRPr="009D5D50">
        <w:rPr>
          <w:sz w:val="24"/>
          <w:szCs w:val="24"/>
          <w:lang w:val="pt-BR"/>
        </w:rPr>
        <w:t xml:space="preserve">la </w:t>
      </w:r>
      <w:r w:rsidRPr="009D5D50">
        <w:rPr>
          <w:spacing w:val="-1"/>
          <w:sz w:val="24"/>
          <w:szCs w:val="24"/>
          <w:lang w:val="pt-BR"/>
        </w:rPr>
        <w:t>e</w:t>
      </w:r>
      <w:r w:rsidRPr="009D5D50">
        <w:rPr>
          <w:sz w:val="24"/>
          <w:szCs w:val="24"/>
          <w:lang w:val="pt-BR"/>
        </w:rPr>
        <w:t>nt</w:t>
      </w:r>
      <w:r w:rsidRPr="009D5D50">
        <w:rPr>
          <w:spacing w:val="1"/>
          <w:sz w:val="24"/>
          <w:szCs w:val="24"/>
          <w:lang w:val="pt-BR"/>
        </w:rPr>
        <w:t>i</w:t>
      </w:r>
      <w:r w:rsidRPr="009D5D50">
        <w:rPr>
          <w:sz w:val="24"/>
          <w:szCs w:val="24"/>
          <w:lang w:val="pt-BR"/>
        </w:rPr>
        <w:t>d</w:t>
      </w:r>
      <w:r w:rsidRPr="009D5D50">
        <w:rPr>
          <w:spacing w:val="-1"/>
          <w:sz w:val="24"/>
          <w:szCs w:val="24"/>
          <w:lang w:val="pt-BR"/>
        </w:rPr>
        <w:t>a</w:t>
      </w:r>
      <w:r w:rsidRPr="009D5D50">
        <w:rPr>
          <w:sz w:val="24"/>
          <w:szCs w:val="24"/>
          <w:lang w:val="pt-BR"/>
        </w:rPr>
        <w:t>de</w:t>
      </w:r>
      <w:r w:rsidRPr="009D5D50">
        <w:rPr>
          <w:spacing w:val="11"/>
          <w:sz w:val="24"/>
          <w:szCs w:val="24"/>
          <w:lang w:val="pt-BR"/>
        </w:rPr>
        <w:t xml:space="preserve"> </w:t>
      </w:r>
      <w:r w:rsidRPr="009D5D50">
        <w:rPr>
          <w:sz w:val="24"/>
          <w:szCs w:val="24"/>
          <w:lang w:val="pt-BR"/>
        </w:rPr>
        <w:t>e</w:t>
      </w:r>
      <w:r w:rsidRPr="009D5D50">
        <w:rPr>
          <w:spacing w:val="11"/>
          <w:sz w:val="24"/>
          <w:szCs w:val="24"/>
          <w:lang w:val="pt-BR"/>
        </w:rPr>
        <w:t xml:space="preserve"> </w:t>
      </w:r>
      <w:r w:rsidRPr="009D5D50">
        <w:rPr>
          <w:sz w:val="24"/>
          <w:szCs w:val="24"/>
          <w:lang w:val="pt-BR"/>
        </w:rPr>
        <w:t>p</w:t>
      </w:r>
      <w:r w:rsidRPr="009D5D50">
        <w:rPr>
          <w:spacing w:val="-1"/>
          <w:sz w:val="24"/>
          <w:szCs w:val="24"/>
          <w:lang w:val="pt-BR"/>
        </w:rPr>
        <w:t>e</w:t>
      </w:r>
      <w:r w:rsidRPr="009D5D50">
        <w:rPr>
          <w:sz w:val="24"/>
          <w:szCs w:val="24"/>
          <w:lang w:val="pt-BR"/>
        </w:rPr>
        <w:t xml:space="preserve">la </w:t>
      </w:r>
      <w:r w:rsidRPr="009D5D50">
        <w:rPr>
          <w:spacing w:val="11"/>
          <w:sz w:val="24"/>
          <w:szCs w:val="24"/>
          <w:lang w:val="pt-BR"/>
        </w:rPr>
        <w:t xml:space="preserve"> </w:t>
      </w:r>
      <w:r w:rsidRPr="009D5D50">
        <w:rPr>
          <w:spacing w:val="1"/>
          <w:sz w:val="24"/>
          <w:szCs w:val="24"/>
          <w:lang w:val="pt-BR"/>
        </w:rPr>
        <w:t>S</w:t>
      </w:r>
      <w:r w:rsidRPr="009D5D50">
        <w:rPr>
          <w:spacing w:val="-1"/>
          <w:sz w:val="24"/>
          <w:szCs w:val="24"/>
          <w:lang w:val="pt-BR"/>
        </w:rPr>
        <w:t>ec</w:t>
      </w:r>
      <w:r w:rsidRPr="009D5D50">
        <w:rPr>
          <w:spacing w:val="1"/>
          <w:sz w:val="24"/>
          <w:szCs w:val="24"/>
          <w:lang w:val="pt-BR"/>
        </w:rPr>
        <w:t>r</w:t>
      </w:r>
      <w:r w:rsidRPr="009D5D50">
        <w:rPr>
          <w:spacing w:val="-1"/>
          <w:sz w:val="24"/>
          <w:szCs w:val="24"/>
          <w:lang w:val="pt-BR"/>
        </w:rPr>
        <w:t>e</w:t>
      </w:r>
      <w:r w:rsidRPr="009D5D50">
        <w:rPr>
          <w:spacing w:val="3"/>
          <w:sz w:val="24"/>
          <w:szCs w:val="24"/>
          <w:lang w:val="pt-BR"/>
        </w:rPr>
        <w:t>t</w:t>
      </w:r>
      <w:r w:rsidRPr="009D5D50">
        <w:rPr>
          <w:spacing w:val="-1"/>
          <w:sz w:val="24"/>
          <w:szCs w:val="24"/>
          <w:lang w:val="pt-BR"/>
        </w:rPr>
        <w:t>a</w:t>
      </w:r>
      <w:r w:rsidRPr="009D5D50">
        <w:rPr>
          <w:sz w:val="24"/>
          <w:szCs w:val="24"/>
          <w:lang w:val="pt-BR"/>
        </w:rPr>
        <w:t xml:space="preserve">ria </w:t>
      </w:r>
      <w:r w:rsidRPr="009D5D50">
        <w:rPr>
          <w:spacing w:val="11"/>
          <w:sz w:val="24"/>
          <w:szCs w:val="24"/>
          <w:lang w:val="pt-BR"/>
        </w:rPr>
        <w:t xml:space="preserve"> </w:t>
      </w:r>
      <w:r w:rsidRPr="009D5D50">
        <w:rPr>
          <w:sz w:val="24"/>
          <w:szCs w:val="24"/>
          <w:lang w:val="pt-BR"/>
        </w:rPr>
        <w:t>Muni</w:t>
      </w:r>
      <w:r w:rsidRPr="009D5D50">
        <w:rPr>
          <w:spacing w:val="-1"/>
          <w:sz w:val="24"/>
          <w:szCs w:val="24"/>
          <w:lang w:val="pt-BR"/>
        </w:rPr>
        <w:t>c</w:t>
      </w:r>
      <w:r w:rsidRPr="009D5D50">
        <w:rPr>
          <w:sz w:val="24"/>
          <w:szCs w:val="24"/>
          <w:lang w:val="pt-BR"/>
        </w:rPr>
        <w:t xml:space="preserve">ipal </w:t>
      </w:r>
      <w:r w:rsidRPr="009D5D50">
        <w:rPr>
          <w:spacing w:val="12"/>
          <w:sz w:val="24"/>
          <w:szCs w:val="24"/>
          <w:lang w:val="pt-BR"/>
        </w:rPr>
        <w:t xml:space="preserve"> </w:t>
      </w:r>
      <w:r w:rsidRPr="009D5D50">
        <w:rPr>
          <w:sz w:val="24"/>
          <w:szCs w:val="24"/>
          <w:lang w:val="pt-BR"/>
        </w:rPr>
        <w:t>de</w:t>
      </w:r>
      <w:r w:rsidR="000A0FD0" w:rsidRPr="009D5D50">
        <w:rPr>
          <w:sz w:val="24"/>
          <w:szCs w:val="24"/>
          <w:lang w:val="pt-BR"/>
        </w:rPr>
        <w:t xml:space="preserve"> </w:t>
      </w:r>
      <w:r w:rsidR="00814869" w:rsidRPr="009D5D50">
        <w:rPr>
          <w:sz w:val="24"/>
          <w:szCs w:val="24"/>
          <w:lang w:val="pt-BR"/>
        </w:rPr>
        <w:t>Desporto e Lazer - SEMDEL</w:t>
      </w:r>
      <w:r w:rsidRPr="009D5D50">
        <w:rPr>
          <w:sz w:val="24"/>
          <w:szCs w:val="24"/>
          <w:lang w:val="pt-BR"/>
        </w:rPr>
        <w:t>, e</w:t>
      </w:r>
      <w:r w:rsidRPr="009D5D50">
        <w:rPr>
          <w:spacing w:val="-2"/>
          <w:sz w:val="24"/>
          <w:szCs w:val="24"/>
          <w:lang w:val="pt-BR"/>
        </w:rPr>
        <w:t xml:space="preserve"> </w:t>
      </w:r>
      <w:r w:rsidRPr="009D5D50">
        <w:rPr>
          <w:sz w:val="24"/>
          <w:szCs w:val="24"/>
          <w:lang w:val="pt-BR"/>
        </w:rPr>
        <w:t>t</w:t>
      </w:r>
      <w:r w:rsidRPr="009D5D50">
        <w:rPr>
          <w:spacing w:val="2"/>
          <w:sz w:val="24"/>
          <w:szCs w:val="24"/>
          <w:lang w:val="pt-BR"/>
        </w:rPr>
        <w:t>e</w:t>
      </w:r>
      <w:r w:rsidRPr="009D5D50">
        <w:rPr>
          <w:sz w:val="24"/>
          <w:szCs w:val="24"/>
          <w:lang w:val="pt-BR"/>
        </w:rPr>
        <w:t>rá</w:t>
      </w:r>
      <w:r w:rsidRPr="009D5D50">
        <w:rPr>
          <w:spacing w:val="-2"/>
          <w:sz w:val="24"/>
          <w:szCs w:val="24"/>
          <w:lang w:val="pt-BR"/>
        </w:rPr>
        <w:t xml:space="preserve"> </w:t>
      </w:r>
      <w:r w:rsidRPr="009D5D50">
        <w:rPr>
          <w:sz w:val="24"/>
          <w:szCs w:val="24"/>
          <w:lang w:val="pt-BR"/>
        </w:rPr>
        <w:t>s</w:t>
      </w:r>
      <w:r w:rsidRPr="009D5D50">
        <w:rPr>
          <w:spacing w:val="1"/>
          <w:sz w:val="24"/>
          <w:szCs w:val="24"/>
          <w:lang w:val="pt-BR"/>
        </w:rPr>
        <w:t>e</w:t>
      </w:r>
      <w:r w:rsidRPr="009D5D50">
        <w:rPr>
          <w:sz w:val="24"/>
          <w:szCs w:val="24"/>
          <w:lang w:val="pt-BR"/>
        </w:rPr>
        <w:t xml:space="preserve">u </w:t>
      </w:r>
      <w:r w:rsidRPr="009D5D50">
        <w:rPr>
          <w:spacing w:val="-1"/>
          <w:sz w:val="24"/>
          <w:szCs w:val="24"/>
          <w:lang w:val="pt-BR"/>
        </w:rPr>
        <w:t>e</w:t>
      </w:r>
      <w:r w:rsidRPr="009D5D50">
        <w:rPr>
          <w:spacing w:val="2"/>
          <w:sz w:val="24"/>
          <w:szCs w:val="24"/>
          <w:lang w:val="pt-BR"/>
        </w:rPr>
        <w:t>x</w:t>
      </w:r>
      <w:r w:rsidRPr="009D5D50">
        <w:rPr>
          <w:sz w:val="24"/>
          <w:szCs w:val="24"/>
          <w:lang w:val="pt-BR"/>
        </w:rPr>
        <w:t>tr</w:t>
      </w:r>
      <w:r w:rsidRPr="009D5D50">
        <w:rPr>
          <w:spacing w:val="-1"/>
          <w:sz w:val="24"/>
          <w:szCs w:val="24"/>
          <w:lang w:val="pt-BR"/>
        </w:rPr>
        <w:t>a</w:t>
      </w:r>
      <w:r w:rsidRPr="009D5D50">
        <w:rPr>
          <w:sz w:val="24"/>
          <w:szCs w:val="24"/>
          <w:lang w:val="pt-BR"/>
        </w:rPr>
        <w:t>to pub</w:t>
      </w:r>
      <w:r w:rsidRPr="009D5D50">
        <w:rPr>
          <w:spacing w:val="1"/>
          <w:sz w:val="24"/>
          <w:szCs w:val="24"/>
          <w:lang w:val="pt-BR"/>
        </w:rPr>
        <w:t>l</w:t>
      </w:r>
      <w:r w:rsidRPr="009D5D50">
        <w:rPr>
          <w:sz w:val="24"/>
          <w:szCs w:val="24"/>
          <w:lang w:val="pt-BR"/>
        </w:rPr>
        <w:t>ic</w:t>
      </w:r>
      <w:r w:rsidRPr="009D5D50">
        <w:rPr>
          <w:spacing w:val="-1"/>
          <w:sz w:val="24"/>
          <w:szCs w:val="24"/>
          <w:lang w:val="pt-BR"/>
        </w:rPr>
        <w:t>a</w:t>
      </w:r>
      <w:r w:rsidRPr="009D5D50">
        <w:rPr>
          <w:sz w:val="24"/>
          <w:szCs w:val="24"/>
          <w:lang w:val="pt-BR"/>
        </w:rPr>
        <w:t>do no Di</w:t>
      </w:r>
      <w:r w:rsidRPr="009D5D50">
        <w:rPr>
          <w:spacing w:val="-1"/>
          <w:sz w:val="24"/>
          <w:szCs w:val="24"/>
          <w:lang w:val="pt-BR"/>
        </w:rPr>
        <w:t>á</w:t>
      </w:r>
      <w:r w:rsidRPr="009D5D50">
        <w:rPr>
          <w:sz w:val="24"/>
          <w:szCs w:val="24"/>
          <w:lang w:val="pt-BR"/>
        </w:rPr>
        <w:t xml:space="preserve">rio </w:t>
      </w:r>
      <w:r w:rsidRPr="009D5D50">
        <w:rPr>
          <w:spacing w:val="1"/>
          <w:sz w:val="24"/>
          <w:szCs w:val="24"/>
          <w:lang w:val="pt-BR"/>
        </w:rPr>
        <w:t>O</w:t>
      </w:r>
      <w:r w:rsidRPr="009D5D50">
        <w:rPr>
          <w:sz w:val="24"/>
          <w:szCs w:val="24"/>
          <w:lang w:val="pt-BR"/>
        </w:rPr>
        <w:t>fi</w:t>
      </w:r>
      <w:r w:rsidRPr="009D5D50">
        <w:rPr>
          <w:spacing w:val="-1"/>
          <w:sz w:val="24"/>
          <w:szCs w:val="24"/>
          <w:lang w:val="pt-BR"/>
        </w:rPr>
        <w:t>c</w:t>
      </w:r>
      <w:r w:rsidRPr="009D5D50">
        <w:rPr>
          <w:sz w:val="24"/>
          <w:szCs w:val="24"/>
          <w:lang w:val="pt-BR"/>
        </w:rPr>
        <w:t>ial do Muni</w:t>
      </w:r>
      <w:r w:rsidRPr="009D5D50">
        <w:rPr>
          <w:spacing w:val="-1"/>
          <w:sz w:val="24"/>
          <w:szCs w:val="24"/>
          <w:lang w:val="pt-BR"/>
        </w:rPr>
        <w:t>c</w:t>
      </w:r>
      <w:r w:rsidRPr="009D5D50">
        <w:rPr>
          <w:sz w:val="24"/>
          <w:szCs w:val="24"/>
          <w:lang w:val="pt-BR"/>
        </w:rPr>
        <w:t>íp</w:t>
      </w:r>
      <w:r w:rsidRPr="009D5D50">
        <w:rPr>
          <w:spacing w:val="1"/>
          <w:sz w:val="24"/>
          <w:szCs w:val="24"/>
          <w:lang w:val="pt-BR"/>
        </w:rPr>
        <w:t>i</w:t>
      </w:r>
      <w:r w:rsidRPr="009D5D50">
        <w:rPr>
          <w:sz w:val="24"/>
          <w:szCs w:val="24"/>
          <w:lang w:val="pt-BR"/>
        </w:rPr>
        <w:t>o.</w:t>
      </w:r>
    </w:p>
    <w:p w:rsidR="00280AC9" w:rsidRPr="009D5D50" w:rsidRDefault="00392DA3" w:rsidP="006F158A">
      <w:pPr>
        <w:jc w:val="both"/>
        <w:rPr>
          <w:sz w:val="24"/>
          <w:szCs w:val="24"/>
          <w:lang w:val="pt-BR"/>
        </w:rPr>
      </w:pPr>
      <w:r>
        <w:rPr>
          <w:b/>
          <w:sz w:val="24"/>
          <w:szCs w:val="24"/>
          <w:lang w:val="pt-BR"/>
        </w:rPr>
        <w:t>17</w:t>
      </w:r>
      <w:r w:rsidR="00BB0379" w:rsidRPr="009D5D50">
        <w:rPr>
          <w:b/>
          <w:sz w:val="24"/>
          <w:szCs w:val="24"/>
          <w:lang w:val="pt-BR"/>
        </w:rPr>
        <w:t xml:space="preserve"> – DA DOCUMENTAÇÃO A SER APRESENTADA</w:t>
      </w:r>
      <w:r w:rsidR="000A0FD0" w:rsidRPr="009D5D50">
        <w:rPr>
          <w:b/>
          <w:sz w:val="24"/>
          <w:szCs w:val="24"/>
          <w:lang w:val="pt-BR"/>
        </w:rPr>
        <w:t xml:space="preserve"> QUANDO DA ASSINATURA DO </w:t>
      </w:r>
      <w:r w:rsidR="00AE4DB7" w:rsidRPr="009D5D50">
        <w:rPr>
          <w:b/>
          <w:sz w:val="24"/>
          <w:szCs w:val="24"/>
          <w:lang w:val="pt-BR"/>
        </w:rPr>
        <w:t>ACORDO</w:t>
      </w:r>
      <w:r w:rsidR="000A0FD0" w:rsidRPr="009D5D50">
        <w:rPr>
          <w:b/>
          <w:sz w:val="24"/>
          <w:szCs w:val="24"/>
          <w:lang w:val="pt-BR"/>
        </w:rPr>
        <w:t xml:space="preserve"> DE CO</w:t>
      </w:r>
      <w:r w:rsidR="00AE4DB7" w:rsidRPr="009D5D50">
        <w:rPr>
          <w:b/>
          <w:sz w:val="24"/>
          <w:szCs w:val="24"/>
          <w:lang w:val="pt-BR"/>
        </w:rPr>
        <w:t>OPERAÇÃO</w:t>
      </w:r>
      <w:r w:rsidR="00BB0379" w:rsidRPr="009D5D50">
        <w:rPr>
          <w:b/>
          <w:sz w:val="24"/>
          <w:szCs w:val="24"/>
          <w:lang w:val="pt-BR"/>
        </w:rPr>
        <w:t>:</w:t>
      </w:r>
    </w:p>
    <w:p w:rsidR="00BB0379" w:rsidRPr="009D5D50" w:rsidRDefault="00392DA3" w:rsidP="006F158A">
      <w:pPr>
        <w:jc w:val="both"/>
        <w:rPr>
          <w:sz w:val="24"/>
          <w:szCs w:val="24"/>
          <w:lang w:val="pt-BR"/>
        </w:rPr>
      </w:pPr>
      <w:r>
        <w:rPr>
          <w:sz w:val="24"/>
          <w:szCs w:val="24"/>
          <w:lang w:val="pt-BR"/>
        </w:rPr>
        <w:t>17</w:t>
      </w:r>
      <w:r w:rsidR="00BB0379" w:rsidRPr="009D5D50">
        <w:rPr>
          <w:sz w:val="24"/>
          <w:szCs w:val="24"/>
          <w:lang w:val="pt-BR"/>
        </w:rPr>
        <w:t xml:space="preserve">.1. A documentação apresentada abaixo deverá ser entregue na </w:t>
      </w:r>
      <w:r w:rsidR="00814869" w:rsidRPr="009D5D50">
        <w:rPr>
          <w:spacing w:val="1"/>
          <w:sz w:val="24"/>
          <w:szCs w:val="24"/>
          <w:lang w:val="pt-BR"/>
        </w:rPr>
        <w:t>S</w:t>
      </w:r>
      <w:r w:rsidR="00814869" w:rsidRPr="009D5D50">
        <w:rPr>
          <w:spacing w:val="-1"/>
          <w:sz w:val="24"/>
          <w:szCs w:val="24"/>
          <w:lang w:val="pt-BR"/>
        </w:rPr>
        <w:t>ec</w:t>
      </w:r>
      <w:r w:rsidR="00814869" w:rsidRPr="009D5D50">
        <w:rPr>
          <w:spacing w:val="1"/>
          <w:sz w:val="24"/>
          <w:szCs w:val="24"/>
          <w:lang w:val="pt-BR"/>
        </w:rPr>
        <w:t>r</w:t>
      </w:r>
      <w:r w:rsidR="00814869" w:rsidRPr="009D5D50">
        <w:rPr>
          <w:spacing w:val="-1"/>
          <w:sz w:val="24"/>
          <w:szCs w:val="24"/>
          <w:lang w:val="pt-BR"/>
        </w:rPr>
        <w:t>e</w:t>
      </w:r>
      <w:r w:rsidR="00814869" w:rsidRPr="009D5D50">
        <w:rPr>
          <w:spacing w:val="3"/>
          <w:sz w:val="24"/>
          <w:szCs w:val="24"/>
          <w:lang w:val="pt-BR"/>
        </w:rPr>
        <w:t>t</w:t>
      </w:r>
      <w:r w:rsidR="00814869" w:rsidRPr="009D5D50">
        <w:rPr>
          <w:spacing w:val="-1"/>
          <w:sz w:val="24"/>
          <w:szCs w:val="24"/>
          <w:lang w:val="pt-BR"/>
        </w:rPr>
        <w:t>a</w:t>
      </w:r>
      <w:r w:rsidR="00814869" w:rsidRPr="009D5D50">
        <w:rPr>
          <w:sz w:val="24"/>
          <w:szCs w:val="24"/>
          <w:lang w:val="pt-BR"/>
        </w:rPr>
        <w:t xml:space="preserve">ria </w:t>
      </w:r>
      <w:r w:rsidR="00814869" w:rsidRPr="009D5D50">
        <w:rPr>
          <w:spacing w:val="11"/>
          <w:sz w:val="24"/>
          <w:szCs w:val="24"/>
          <w:lang w:val="pt-BR"/>
        </w:rPr>
        <w:t xml:space="preserve"> </w:t>
      </w:r>
      <w:r w:rsidR="00814869" w:rsidRPr="009D5D50">
        <w:rPr>
          <w:sz w:val="24"/>
          <w:szCs w:val="24"/>
          <w:lang w:val="pt-BR"/>
        </w:rPr>
        <w:t>Muni</w:t>
      </w:r>
      <w:r w:rsidR="00814869" w:rsidRPr="009D5D50">
        <w:rPr>
          <w:spacing w:val="-1"/>
          <w:sz w:val="24"/>
          <w:szCs w:val="24"/>
          <w:lang w:val="pt-BR"/>
        </w:rPr>
        <w:t>c</w:t>
      </w:r>
      <w:r w:rsidR="00814869" w:rsidRPr="009D5D50">
        <w:rPr>
          <w:sz w:val="24"/>
          <w:szCs w:val="24"/>
          <w:lang w:val="pt-BR"/>
        </w:rPr>
        <w:t xml:space="preserve">ipal </w:t>
      </w:r>
      <w:r w:rsidR="00814869" w:rsidRPr="009D5D50">
        <w:rPr>
          <w:spacing w:val="12"/>
          <w:sz w:val="24"/>
          <w:szCs w:val="24"/>
          <w:lang w:val="pt-BR"/>
        </w:rPr>
        <w:t xml:space="preserve"> </w:t>
      </w:r>
      <w:r w:rsidR="00814869" w:rsidRPr="009D5D50">
        <w:rPr>
          <w:sz w:val="24"/>
          <w:szCs w:val="24"/>
          <w:lang w:val="pt-BR"/>
        </w:rPr>
        <w:t>de Desporto e Lazer - SEMDEL</w:t>
      </w:r>
      <w:r w:rsidR="00BB0379" w:rsidRPr="009D5D50">
        <w:rPr>
          <w:sz w:val="24"/>
          <w:szCs w:val="24"/>
          <w:lang w:val="pt-BR"/>
        </w:rPr>
        <w:t xml:space="preserve">, apenas quando da celebração do </w:t>
      </w:r>
      <w:r w:rsidR="00AE4DB7" w:rsidRPr="009D5D50">
        <w:rPr>
          <w:sz w:val="24"/>
          <w:szCs w:val="24"/>
          <w:lang w:val="pt-BR"/>
        </w:rPr>
        <w:t>acordo</w:t>
      </w:r>
      <w:r w:rsidR="000A0FD0" w:rsidRPr="009D5D50">
        <w:rPr>
          <w:sz w:val="24"/>
          <w:szCs w:val="24"/>
          <w:lang w:val="pt-BR"/>
        </w:rPr>
        <w:t xml:space="preserve"> de co</w:t>
      </w:r>
      <w:r w:rsidR="00AE4DB7" w:rsidRPr="009D5D50">
        <w:rPr>
          <w:sz w:val="24"/>
          <w:szCs w:val="24"/>
          <w:lang w:val="pt-BR"/>
        </w:rPr>
        <w:t>operação</w:t>
      </w:r>
    </w:p>
    <w:p w:rsidR="005650B5" w:rsidRPr="009D5D50" w:rsidRDefault="005650B5" w:rsidP="006E405B">
      <w:pPr>
        <w:jc w:val="both"/>
        <w:rPr>
          <w:sz w:val="24"/>
          <w:szCs w:val="24"/>
          <w:lang w:val="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8"/>
      </w:tblGrid>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Alvará de Licença do Município e Certidão Negativa de Débito Municipal - CND´s</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 xml:space="preserve">Cadastro na Comissão Permanente de Licitação </w:t>
            </w:r>
            <w:r w:rsidR="009D5D50">
              <w:rPr>
                <w:sz w:val="24"/>
                <w:szCs w:val="24"/>
                <w:lang w:val="pt-BR"/>
              </w:rPr>
              <w:t>–</w:t>
            </w:r>
            <w:r w:rsidRPr="009D5D50">
              <w:rPr>
                <w:sz w:val="24"/>
                <w:szCs w:val="24"/>
                <w:lang w:val="pt-BR"/>
              </w:rPr>
              <w:t xml:space="preserve"> CPL</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Certidão de regularidade fornecida pela Secretaria da Receita Federal – SRF e pela Procuradoria Geral da Fazenda Nacional - PGFN e Certidão Negativa de Débitos relativos aos Tributos Federais e Dívida Ativa da União</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Certidão emitida pelo Ministério Público</w:t>
            </w:r>
            <w:r w:rsidR="00234800" w:rsidRPr="009D5D50">
              <w:rPr>
                <w:sz w:val="24"/>
                <w:szCs w:val="24"/>
                <w:lang w:val="pt-BR"/>
              </w:rPr>
              <w:t xml:space="preserve"> ou certificação do </w:t>
            </w:r>
            <w:r w:rsidR="005650B5" w:rsidRPr="009D5D50">
              <w:rPr>
                <w:sz w:val="24"/>
                <w:szCs w:val="24"/>
                <w:lang w:val="pt-BR"/>
              </w:rPr>
              <w:t xml:space="preserve">respectivo </w:t>
            </w:r>
            <w:r w:rsidR="00234800" w:rsidRPr="009D5D50">
              <w:rPr>
                <w:sz w:val="24"/>
                <w:szCs w:val="24"/>
                <w:lang w:val="pt-BR"/>
              </w:rPr>
              <w:t xml:space="preserve">conselho </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Certidão Negativa de Débitos Estaduais - CND e Certidão Negativa de Dívida Ativa Estadual (CNDA)</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 xml:space="preserve">Certificado de Regularidade perante o Fundo de Garantia por Tempo de Serviço </w:t>
            </w:r>
            <w:r w:rsidR="000A0FD0" w:rsidRPr="009D5D50">
              <w:rPr>
                <w:sz w:val="24"/>
                <w:szCs w:val="24"/>
                <w:lang w:val="pt-BR"/>
              </w:rPr>
              <w:t>–</w:t>
            </w:r>
            <w:r w:rsidRPr="009D5D50">
              <w:rPr>
                <w:sz w:val="24"/>
                <w:szCs w:val="24"/>
                <w:lang w:val="pt-BR"/>
              </w:rPr>
              <w:t xml:space="preserve"> FGTS</w:t>
            </w:r>
          </w:p>
        </w:tc>
      </w:tr>
      <w:tr w:rsidR="00BB0379" w:rsidRPr="009D5D50" w:rsidTr="00C7081D">
        <w:trPr>
          <w:jc w:val="center"/>
        </w:trPr>
        <w:tc>
          <w:tcPr>
            <w:tcW w:w="9038" w:type="dxa"/>
          </w:tcPr>
          <w:p w:rsidR="00BB0379" w:rsidRPr="009D5D50" w:rsidRDefault="00BB0379" w:rsidP="00AE4DB7">
            <w:pPr>
              <w:jc w:val="both"/>
              <w:rPr>
                <w:sz w:val="24"/>
                <w:szCs w:val="24"/>
                <w:lang w:val="pt-BR"/>
              </w:rPr>
            </w:pPr>
            <w:r w:rsidRPr="009D5D50">
              <w:rPr>
                <w:sz w:val="24"/>
                <w:szCs w:val="24"/>
                <w:lang w:val="pt-BR"/>
              </w:rPr>
              <w:t xml:space="preserve">Conta bancária específica para o </w:t>
            </w:r>
            <w:r w:rsidR="00AE4DB7" w:rsidRPr="009D5D50">
              <w:rPr>
                <w:sz w:val="24"/>
                <w:szCs w:val="24"/>
                <w:lang w:val="pt-BR"/>
              </w:rPr>
              <w:t>acordo</w:t>
            </w:r>
            <w:r w:rsidR="00610298" w:rsidRPr="009D5D50">
              <w:rPr>
                <w:sz w:val="24"/>
                <w:szCs w:val="24"/>
                <w:lang w:val="pt-BR"/>
              </w:rPr>
              <w:t xml:space="preserve"> de</w:t>
            </w:r>
            <w:r w:rsidR="00AE4DB7" w:rsidRPr="009D5D50">
              <w:rPr>
                <w:sz w:val="24"/>
                <w:szCs w:val="24"/>
                <w:lang w:val="pt-BR"/>
              </w:rPr>
              <w:t xml:space="preserve"> coopera</w:t>
            </w:r>
            <w:r w:rsidR="00D74EA6" w:rsidRPr="009D5D50">
              <w:rPr>
                <w:sz w:val="24"/>
                <w:szCs w:val="24"/>
                <w:lang w:val="pt-BR"/>
              </w:rPr>
              <w:t>ção</w:t>
            </w:r>
            <w:r w:rsidRPr="009D5D50">
              <w:rPr>
                <w:sz w:val="24"/>
                <w:szCs w:val="24"/>
                <w:lang w:val="pt-BR"/>
              </w:rPr>
              <w:t xml:space="preserve"> com saldo zerado  </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Cópia comprovante de residência presidente e tesoureiro</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Cópia da ata da assembléia que elegeu o corpo dirigente da entidade</w:t>
            </w:r>
          </w:p>
        </w:tc>
      </w:tr>
      <w:tr w:rsidR="005650B5" w:rsidRPr="009D5D50" w:rsidTr="00C7081D">
        <w:trPr>
          <w:jc w:val="center"/>
        </w:trPr>
        <w:tc>
          <w:tcPr>
            <w:tcW w:w="9038" w:type="dxa"/>
          </w:tcPr>
          <w:p w:rsidR="005650B5" w:rsidRPr="009D5D50" w:rsidRDefault="005650B5" w:rsidP="006E405B">
            <w:pPr>
              <w:jc w:val="both"/>
              <w:rPr>
                <w:sz w:val="24"/>
                <w:szCs w:val="24"/>
                <w:lang w:val="pt-BR"/>
              </w:rPr>
            </w:pPr>
            <w:r w:rsidRPr="009D5D50">
              <w:rPr>
                <w:sz w:val="24"/>
                <w:szCs w:val="16"/>
                <w:lang w:val="pt-BR"/>
              </w:rPr>
              <w:t>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tc>
      </w:tr>
      <w:tr w:rsidR="005650B5" w:rsidRPr="009D5D50" w:rsidTr="00C7081D">
        <w:trPr>
          <w:jc w:val="center"/>
        </w:trPr>
        <w:tc>
          <w:tcPr>
            <w:tcW w:w="9038" w:type="dxa"/>
          </w:tcPr>
          <w:p w:rsidR="005650B5" w:rsidRPr="009D5D50" w:rsidRDefault="005650B5" w:rsidP="006E405B">
            <w:pPr>
              <w:jc w:val="both"/>
              <w:rPr>
                <w:sz w:val="24"/>
                <w:szCs w:val="16"/>
                <w:lang w:val="pt-BR"/>
              </w:rPr>
            </w:pPr>
            <w:r w:rsidRPr="009D5D50">
              <w:rPr>
                <w:sz w:val="24"/>
                <w:szCs w:val="16"/>
                <w:lang w:val="pt-BR"/>
              </w:rPr>
              <w:lastRenderedPageBreak/>
              <w:t>Cópia de documento que comprove que a organização da sociedade civil funciona no endereço por ela declarado, como conta de consumo ou contrato de locação;</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Cópia de RG e CPF dos representantes legais (presidente e tesoureiro)</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Cópia de Título de utilidade pública concedido pela União, Estados, Municípios ou CMAS ou CNAS</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 xml:space="preserve">Cópia do Estatuto ou Contrato Social registrado no cartório competente e suas alterações </w:t>
            </w:r>
          </w:p>
        </w:tc>
      </w:tr>
      <w:tr w:rsidR="00BB0379" w:rsidRPr="009D5D50" w:rsidTr="00C7081D">
        <w:trPr>
          <w:jc w:val="center"/>
        </w:trPr>
        <w:tc>
          <w:tcPr>
            <w:tcW w:w="9038" w:type="dxa"/>
          </w:tcPr>
          <w:p w:rsidR="005650B5" w:rsidRPr="009D5D50" w:rsidRDefault="005650B5" w:rsidP="005650B5">
            <w:pPr>
              <w:tabs>
                <w:tab w:val="left" w:pos="9071"/>
              </w:tabs>
              <w:spacing w:after="120" w:line="276" w:lineRule="auto"/>
              <w:jc w:val="both"/>
              <w:rPr>
                <w:sz w:val="24"/>
                <w:szCs w:val="24"/>
                <w:lang w:val="pt-BR"/>
              </w:rPr>
            </w:pPr>
            <w:r w:rsidRPr="009D5D50">
              <w:rPr>
                <w:sz w:val="24"/>
                <w:szCs w:val="24"/>
                <w:lang w:val="pt-BR"/>
              </w:rPr>
              <w:t>Comprovante de experiência prévia na realização, com efetividade, do objeto da parceria ou de objeto de natureza semelhante, durante, pelo menos, uma ano, podendo ser admitidos, sem prejuízo de outros:</w:t>
            </w:r>
          </w:p>
          <w:p w:rsidR="005650B5" w:rsidRPr="009D5D50" w:rsidRDefault="005650B5" w:rsidP="005650B5">
            <w:pPr>
              <w:tabs>
                <w:tab w:val="left" w:pos="9071"/>
              </w:tabs>
              <w:spacing w:after="120" w:line="276" w:lineRule="auto"/>
              <w:jc w:val="both"/>
              <w:rPr>
                <w:sz w:val="24"/>
                <w:szCs w:val="24"/>
                <w:lang w:val="pt-BR"/>
              </w:rPr>
            </w:pPr>
            <w:r w:rsidRPr="009D5D50">
              <w:rPr>
                <w:sz w:val="24"/>
                <w:szCs w:val="24"/>
                <w:lang w:val="pt-BR"/>
              </w:rPr>
              <w:t>a) instrumentos de parceria ou similares firmados com órgãos e entidades da administração pública, organismos internacionais, empresas ou outras organizações da sociedade civil;</w:t>
            </w:r>
          </w:p>
          <w:p w:rsidR="005650B5" w:rsidRPr="009D5D50" w:rsidRDefault="005650B5" w:rsidP="005650B5">
            <w:pPr>
              <w:tabs>
                <w:tab w:val="left" w:pos="9071"/>
              </w:tabs>
              <w:spacing w:after="120" w:line="276" w:lineRule="auto"/>
              <w:jc w:val="both"/>
              <w:rPr>
                <w:sz w:val="24"/>
                <w:szCs w:val="24"/>
                <w:lang w:val="pt-BR"/>
              </w:rPr>
            </w:pPr>
            <w:r w:rsidRPr="009D5D50">
              <w:rPr>
                <w:sz w:val="24"/>
                <w:szCs w:val="24"/>
                <w:lang w:val="pt-BR"/>
              </w:rPr>
              <w:t>b) relatórios de atividades com comprovação das ações desenvolvidas;</w:t>
            </w:r>
          </w:p>
          <w:p w:rsidR="005650B5" w:rsidRPr="009D5D50" w:rsidRDefault="005650B5" w:rsidP="005650B5">
            <w:pPr>
              <w:tabs>
                <w:tab w:val="left" w:pos="9071"/>
              </w:tabs>
              <w:spacing w:after="120" w:line="276" w:lineRule="auto"/>
              <w:jc w:val="both"/>
              <w:rPr>
                <w:sz w:val="24"/>
                <w:szCs w:val="24"/>
                <w:lang w:val="pt-BR"/>
              </w:rPr>
            </w:pPr>
            <w:r w:rsidRPr="009D5D50">
              <w:rPr>
                <w:sz w:val="24"/>
                <w:szCs w:val="24"/>
                <w:lang w:val="pt-BR"/>
              </w:rPr>
              <w:t>c) publicações, pesquisas e outras formas de produção de conhecimento realizadas pela organização da sociedade civil ou a respeito dela;</w:t>
            </w:r>
          </w:p>
          <w:p w:rsidR="005650B5" w:rsidRPr="009D5D50" w:rsidRDefault="005650B5" w:rsidP="005650B5">
            <w:pPr>
              <w:tabs>
                <w:tab w:val="left" w:pos="9071"/>
              </w:tabs>
              <w:spacing w:after="120" w:line="276" w:lineRule="auto"/>
              <w:jc w:val="both"/>
              <w:rPr>
                <w:sz w:val="24"/>
                <w:szCs w:val="24"/>
                <w:lang w:val="pt-BR"/>
              </w:rPr>
            </w:pPr>
            <w:r w:rsidRPr="009D5D50">
              <w:rPr>
                <w:sz w:val="24"/>
                <w:szCs w:val="24"/>
                <w:lang w:val="pt-BR"/>
              </w:rPr>
              <w:t>d) currículos profissionais de integrantes da organização da sociedade civil, sejam dirigentes, conselheiros, associados, cooperados, empregados, entre outros;</w:t>
            </w:r>
          </w:p>
          <w:p w:rsidR="005650B5" w:rsidRPr="009D5D50" w:rsidRDefault="005650B5" w:rsidP="005650B5">
            <w:pPr>
              <w:tabs>
                <w:tab w:val="left" w:pos="9071"/>
              </w:tabs>
              <w:spacing w:after="120" w:line="276" w:lineRule="auto"/>
              <w:jc w:val="both"/>
              <w:rPr>
                <w:sz w:val="24"/>
                <w:szCs w:val="24"/>
                <w:lang w:val="pt-BR"/>
              </w:rPr>
            </w:pPr>
            <w:r w:rsidRPr="009D5D50">
              <w:rPr>
                <w:sz w:val="24"/>
                <w:szCs w:val="24"/>
                <w:lang w:val="pt-BR"/>
              </w:rPr>
              <w:t>e) declaração de experiência prévia e de capacidade técnica, evidenciando a regularidade no desenvolvimento de atividades ou projetos relacionados ao objeto da parceria ou de natureza semelhante, emitida por órgãos públicos, instituições de ensino, organizações da sociedade civil responsável por rede que tenha executado parceria, empresas públicas ou privadas, conselhos, comissões ou comitês de políticas públicas; ou</w:t>
            </w:r>
          </w:p>
          <w:p w:rsidR="00BB0379" w:rsidRPr="009D5D50" w:rsidRDefault="005650B5" w:rsidP="005650B5">
            <w:pPr>
              <w:jc w:val="both"/>
              <w:rPr>
                <w:sz w:val="24"/>
                <w:szCs w:val="24"/>
                <w:lang w:val="pt-BR"/>
              </w:rPr>
            </w:pPr>
            <w:r w:rsidRPr="009D5D50">
              <w:rPr>
                <w:sz w:val="24"/>
                <w:szCs w:val="24"/>
                <w:lang w:val="pt-BR"/>
              </w:rPr>
              <w:t>f) prêmios de relevância recebidos no País ou no exterior pela organização da sociedade civil;</w:t>
            </w:r>
          </w:p>
        </w:tc>
      </w:tr>
      <w:tr w:rsidR="00BB0379" w:rsidRPr="009D5D50" w:rsidTr="00C7081D">
        <w:trPr>
          <w:jc w:val="center"/>
        </w:trPr>
        <w:tc>
          <w:tcPr>
            <w:tcW w:w="9038" w:type="dxa"/>
          </w:tcPr>
          <w:p w:rsidR="00BB0379" w:rsidRPr="009D5D50" w:rsidRDefault="005650B5" w:rsidP="006E405B">
            <w:pPr>
              <w:jc w:val="both"/>
              <w:rPr>
                <w:sz w:val="24"/>
                <w:szCs w:val="24"/>
                <w:lang w:val="pt-BR"/>
              </w:rPr>
            </w:pPr>
            <w:r w:rsidRPr="009D5D50">
              <w:rPr>
                <w:sz w:val="24"/>
                <w:szCs w:val="16"/>
                <w:lang w:val="pt-BR"/>
              </w:rPr>
              <w:t xml:space="preserve">Declaração do representante legal da organização da sociedade civil, sob as penas do art. 299 do Código Penal, informando a existência de pessoal, instalações e outras condições materiais da organização ou que há previsão de contratar ou adquirir com recursos da parceria, evidenciando a capacidade técnica e operacional;  </w:t>
            </w:r>
          </w:p>
        </w:tc>
      </w:tr>
      <w:tr w:rsidR="005650B5" w:rsidRPr="009D5D50" w:rsidTr="00C7081D">
        <w:trPr>
          <w:jc w:val="center"/>
        </w:trPr>
        <w:tc>
          <w:tcPr>
            <w:tcW w:w="9038" w:type="dxa"/>
          </w:tcPr>
          <w:p w:rsidR="005650B5" w:rsidRPr="009D5D50" w:rsidRDefault="005650B5" w:rsidP="006E405B">
            <w:pPr>
              <w:jc w:val="both"/>
              <w:rPr>
                <w:sz w:val="24"/>
                <w:szCs w:val="16"/>
                <w:lang w:val="pt-BR"/>
              </w:rPr>
            </w:pPr>
            <w:r w:rsidRPr="009D5D50">
              <w:rPr>
                <w:sz w:val="24"/>
                <w:szCs w:val="16"/>
                <w:lang w:val="pt-BR"/>
              </w:rPr>
              <w:t>Declaração do representante legal da organização da sociedade civil, sob as penas do art. 299 do Código Penal, com informação de que a organização e seus dirigentes não incorrem em quaisquer das vedações previstas no art. 39 da Lei nº 13.019, de 2014, as quais deverão estar descritas no documento;</w:t>
            </w:r>
          </w:p>
        </w:tc>
      </w:tr>
      <w:tr w:rsidR="005650B5" w:rsidRPr="009D5D50" w:rsidTr="00C7081D">
        <w:trPr>
          <w:jc w:val="center"/>
        </w:trPr>
        <w:tc>
          <w:tcPr>
            <w:tcW w:w="9038" w:type="dxa"/>
          </w:tcPr>
          <w:p w:rsidR="005650B5" w:rsidRPr="009D5D50" w:rsidRDefault="005650B5" w:rsidP="00AA3957">
            <w:pPr>
              <w:rPr>
                <w:sz w:val="24"/>
                <w:szCs w:val="16"/>
                <w:lang w:val="pt-BR"/>
              </w:rPr>
            </w:pPr>
            <w:r w:rsidRPr="009D5D50">
              <w:rPr>
                <w:sz w:val="24"/>
                <w:szCs w:val="16"/>
                <w:lang w:val="pt-BR"/>
              </w:rPr>
              <w:t xml:space="preserve">Declaração do representante legal, sob as penas do art. 299 do Código Penal, de que a organização da sociedade civil oferece igualdade de condições para o acesso e permanência na escola e atendimento educacional gratuito a todos os seus alunos, vedada a cobrança de qualquer tipo de taxa de matrícula, custeio de material didático ou qualquer outra cobrança, no caso de parceria relacionada com </w:t>
            </w:r>
            <w:r w:rsidRPr="009D5D50">
              <w:rPr>
                <w:sz w:val="24"/>
                <w:szCs w:val="16"/>
                <w:lang w:val="pt-BR"/>
              </w:rPr>
              <w:lastRenderedPageBreak/>
              <w:t>atendimento, manutenção ou desenvolvimento do ensino</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lastRenderedPageBreak/>
              <w:t xml:space="preserve">Ofício de solicitação de apoio </w:t>
            </w:r>
            <w:r w:rsidR="00641134" w:rsidRPr="00641134">
              <w:rPr>
                <w:sz w:val="24"/>
                <w:szCs w:val="24"/>
                <w:lang w:val="pt-BR"/>
              </w:rPr>
              <w:t>esportivo e</w:t>
            </w:r>
            <w:r w:rsidR="00DD3B93" w:rsidRPr="00641134">
              <w:rPr>
                <w:sz w:val="24"/>
                <w:szCs w:val="24"/>
                <w:lang w:val="pt-BR"/>
              </w:rPr>
              <w:t xml:space="preserve"> </w:t>
            </w:r>
            <w:r w:rsidR="003217C1" w:rsidRPr="00641134">
              <w:rPr>
                <w:sz w:val="24"/>
                <w:szCs w:val="24"/>
                <w:lang w:val="pt-BR"/>
              </w:rPr>
              <w:t>sociocultural</w:t>
            </w:r>
            <w:r w:rsidR="003217C1">
              <w:rPr>
                <w:sz w:val="24"/>
                <w:szCs w:val="24"/>
                <w:lang w:val="pt-BR"/>
              </w:rPr>
              <w:t>.</w:t>
            </w:r>
          </w:p>
        </w:tc>
      </w:tr>
      <w:tr w:rsidR="00BB0379" w:rsidRPr="009D5D50" w:rsidTr="00C7081D">
        <w:trPr>
          <w:jc w:val="center"/>
        </w:trPr>
        <w:tc>
          <w:tcPr>
            <w:tcW w:w="9038" w:type="dxa"/>
          </w:tcPr>
          <w:p w:rsidR="00BB0379" w:rsidRPr="009D5D50" w:rsidRDefault="00BB0379" w:rsidP="006E405B">
            <w:pPr>
              <w:jc w:val="both"/>
              <w:rPr>
                <w:sz w:val="24"/>
                <w:szCs w:val="24"/>
                <w:lang w:val="pt-BR"/>
              </w:rPr>
            </w:pPr>
            <w:r w:rsidRPr="009D5D50">
              <w:rPr>
                <w:sz w:val="24"/>
                <w:szCs w:val="24"/>
                <w:lang w:val="pt-BR"/>
              </w:rPr>
              <w:t>Projeto e plano de trabalho com orçamento</w:t>
            </w:r>
            <w:r w:rsidR="003217C1">
              <w:rPr>
                <w:sz w:val="24"/>
                <w:szCs w:val="24"/>
                <w:lang w:val="pt-BR"/>
              </w:rPr>
              <w:t>.</w:t>
            </w:r>
          </w:p>
        </w:tc>
      </w:tr>
      <w:tr w:rsidR="005650B5" w:rsidRPr="009D5D50" w:rsidTr="00C7081D">
        <w:trPr>
          <w:jc w:val="center"/>
        </w:trPr>
        <w:tc>
          <w:tcPr>
            <w:tcW w:w="9038" w:type="dxa"/>
          </w:tcPr>
          <w:p w:rsidR="005650B5" w:rsidRPr="009D5D50" w:rsidRDefault="005650B5">
            <w:pPr>
              <w:rPr>
                <w:lang w:val="pt-BR"/>
              </w:rPr>
            </w:pPr>
            <w:r w:rsidRPr="009D5D50">
              <w:rPr>
                <w:sz w:val="24"/>
                <w:szCs w:val="16"/>
                <w:lang w:val="pt-BR"/>
              </w:rPr>
              <w:t xml:space="preserve">Além dos documentos relacionados anteriormente, a organização da sociedade civil, por meio de seu representante legal, deverá apresentar, no prazo de que trata o </w:t>
            </w:r>
            <w:r w:rsidRPr="009D5D50">
              <w:rPr>
                <w:i/>
                <w:sz w:val="24"/>
                <w:szCs w:val="16"/>
                <w:lang w:val="pt-BR"/>
              </w:rPr>
              <w:t>caput</w:t>
            </w:r>
            <w:r w:rsidRPr="009D5D50">
              <w:rPr>
                <w:sz w:val="24"/>
                <w:szCs w:val="16"/>
                <w:lang w:val="pt-BR"/>
              </w:rPr>
              <w:t xml:space="preserve"> do art. 21, </w:t>
            </w:r>
            <w:r w:rsidRPr="009D5D50">
              <w:rPr>
                <w:i/>
                <w:sz w:val="24"/>
                <w:szCs w:val="16"/>
                <w:lang w:val="pt-BR"/>
              </w:rPr>
              <w:t xml:space="preserve">declaração, sob as penas do art. 299 do Código Penal, de que: </w:t>
            </w:r>
          </w:p>
        </w:tc>
      </w:tr>
      <w:tr w:rsidR="005650B5" w:rsidRPr="009D5D50" w:rsidTr="00C7081D">
        <w:trPr>
          <w:jc w:val="center"/>
        </w:trPr>
        <w:tc>
          <w:tcPr>
            <w:tcW w:w="9038" w:type="dxa"/>
          </w:tcPr>
          <w:p w:rsidR="005650B5" w:rsidRPr="009D5D50" w:rsidRDefault="005650B5" w:rsidP="00AA3957">
            <w:pPr>
              <w:tabs>
                <w:tab w:val="left" w:pos="9071"/>
              </w:tabs>
              <w:spacing w:after="120" w:line="276" w:lineRule="auto"/>
              <w:jc w:val="both"/>
              <w:rPr>
                <w:sz w:val="24"/>
                <w:szCs w:val="16"/>
                <w:lang w:val="pt-BR"/>
              </w:rPr>
            </w:pPr>
            <w:r w:rsidRPr="009D5D50">
              <w:rPr>
                <w:sz w:val="24"/>
                <w:szCs w:val="16"/>
                <w:lang w:val="pt-BR"/>
              </w:rPr>
              <w:t>I - não há, em seu quadro de dirigentes:</w:t>
            </w:r>
          </w:p>
          <w:p w:rsidR="005650B5" w:rsidRPr="009D5D50" w:rsidRDefault="005650B5" w:rsidP="00AA3957">
            <w:pPr>
              <w:tabs>
                <w:tab w:val="left" w:pos="9071"/>
              </w:tabs>
              <w:spacing w:after="120" w:line="276" w:lineRule="auto"/>
              <w:jc w:val="both"/>
              <w:rPr>
                <w:sz w:val="24"/>
                <w:szCs w:val="16"/>
                <w:lang w:val="pt-BR"/>
              </w:rPr>
            </w:pPr>
            <w:r w:rsidRPr="009D5D50">
              <w:rPr>
                <w:sz w:val="24"/>
                <w:szCs w:val="16"/>
                <w:lang w:val="pt-BR"/>
              </w:rPr>
              <w:t>a) membro de Poder ou do Ministério Público ou dirigente de órgão ou entidade da administração pública municipal; e</w:t>
            </w:r>
          </w:p>
          <w:p w:rsidR="005650B5" w:rsidRPr="009D5D50" w:rsidRDefault="005650B5" w:rsidP="00AA3957">
            <w:pPr>
              <w:tabs>
                <w:tab w:val="left" w:pos="9071"/>
              </w:tabs>
              <w:spacing w:after="120" w:line="276" w:lineRule="auto"/>
              <w:jc w:val="both"/>
              <w:rPr>
                <w:sz w:val="24"/>
                <w:szCs w:val="16"/>
                <w:lang w:val="pt-BR"/>
              </w:rPr>
            </w:pPr>
            <w:r w:rsidRPr="009D5D50">
              <w:rPr>
                <w:sz w:val="24"/>
                <w:szCs w:val="16"/>
                <w:lang w:val="pt-BR"/>
              </w:rPr>
              <w:t>b) cônjuge, companheiro ou parente em linha reta, colateral ou por afinidade, até o segundo grau, das pessoas mencionadas na alínea “a” deste inciso;</w:t>
            </w:r>
          </w:p>
        </w:tc>
      </w:tr>
      <w:tr w:rsidR="005650B5" w:rsidRPr="009D5D50" w:rsidTr="00C7081D">
        <w:trPr>
          <w:jc w:val="center"/>
        </w:trPr>
        <w:tc>
          <w:tcPr>
            <w:tcW w:w="9038" w:type="dxa"/>
          </w:tcPr>
          <w:p w:rsidR="005650B5" w:rsidRPr="009D5D50" w:rsidRDefault="005650B5" w:rsidP="00AA3957">
            <w:pPr>
              <w:tabs>
                <w:tab w:val="left" w:pos="9071"/>
              </w:tabs>
              <w:spacing w:after="120" w:line="276" w:lineRule="auto"/>
              <w:jc w:val="both"/>
              <w:rPr>
                <w:sz w:val="24"/>
                <w:szCs w:val="16"/>
                <w:lang w:val="pt-BR"/>
              </w:rPr>
            </w:pPr>
            <w:r w:rsidRPr="009D5D50">
              <w:rPr>
                <w:sz w:val="24"/>
                <w:szCs w:val="16"/>
                <w:lang w:val="pt-BR"/>
              </w:rPr>
              <w:t>II - não contratará,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tc>
      </w:tr>
      <w:tr w:rsidR="005650B5" w:rsidRPr="009D5D50" w:rsidTr="00C7081D">
        <w:trPr>
          <w:jc w:val="center"/>
        </w:trPr>
        <w:tc>
          <w:tcPr>
            <w:tcW w:w="9038" w:type="dxa"/>
          </w:tcPr>
          <w:p w:rsidR="005650B5" w:rsidRPr="009D5D50" w:rsidRDefault="005650B5" w:rsidP="00AA3957">
            <w:pPr>
              <w:tabs>
                <w:tab w:val="left" w:pos="9071"/>
              </w:tabs>
              <w:spacing w:after="120" w:line="276" w:lineRule="auto"/>
              <w:jc w:val="both"/>
              <w:rPr>
                <w:sz w:val="24"/>
                <w:szCs w:val="16"/>
                <w:lang w:val="pt-BR"/>
              </w:rPr>
            </w:pPr>
            <w:r w:rsidRPr="009D5D50">
              <w:rPr>
                <w:sz w:val="24"/>
                <w:szCs w:val="16"/>
                <w:lang w:val="pt-BR"/>
              </w:rPr>
              <w:t>III - não serão remunerados, a qualquer título, com os recursos repassados:</w:t>
            </w:r>
          </w:p>
          <w:p w:rsidR="005650B5" w:rsidRPr="009D5D50" w:rsidRDefault="005650B5" w:rsidP="00AA3957">
            <w:pPr>
              <w:tabs>
                <w:tab w:val="left" w:pos="9071"/>
              </w:tabs>
              <w:spacing w:after="120" w:line="276" w:lineRule="auto"/>
              <w:jc w:val="both"/>
              <w:rPr>
                <w:sz w:val="24"/>
                <w:szCs w:val="16"/>
                <w:lang w:val="pt-BR"/>
              </w:rPr>
            </w:pPr>
            <w:r w:rsidRPr="009D5D50">
              <w:rPr>
                <w:sz w:val="24"/>
                <w:szCs w:val="16"/>
                <w:lang w:val="pt-BR"/>
              </w:rPr>
              <w:t>a) membro de Poder ou do Ministério Público ou dirigente de órgão ou entidade da administração pública municipal;</w:t>
            </w:r>
          </w:p>
          <w:p w:rsidR="005650B5" w:rsidRPr="009D5D50" w:rsidRDefault="005650B5" w:rsidP="00AA3957">
            <w:pPr>
              <w:tabs>
                <w:tab w:val="left" w:pos="9071"/>
              </w:tabs>
              <w:spacing w:after="120" w:line="276" w:lineRule="auto"/>
              <w:jc w:val="both"/>
              <w:rPr>
                <w:sz w:val="24"/>
                <w:szCs w:val="16"/>
                <w:lang w:val="pt-BR"/>
              </w:rPr>
            </w:pPr>
            <w:r w:rsidRPr="009D5D50">
              <w:rPr>
                <w:sz w:val="24"/>
                <w:szCs w:val="16"/>
                <w:lang w:val="pt-BR"/>
              </w:rPr>
              <w:t>b)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p w:rsidR="005650B5" w:rsidRPr="009D5D50" w:rsidRDefault="005650B5" w:rsidP="00AA3957">
            <w:pPr>
              <w:tabs>
                <w:tab w:val="left" w:pos="9071"/>
              </w:tabs>
              <w:spacing w:after="120" w:line="276" w:lineRule="auto"/>
              <w:jc w:val="both"/>
              <w:rPr>
                <w:sz w:val="24"/>
                <w:szCs w:val="16"/>
                <w:lang w:val="pt-BR"/>
              </w:rPr>
            </w:pPr>
            <w:r w:rsidRPr="009D5D50">
              <w:rPr>
                <w:sz w:val="24"/>
                <w:szCs w:val="16"/>
                <w:lang w:val="pt-BR"/>
              </w:rPr>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tc>
      </w:tr>
    </w:tbl>
    <w:p w:rsidR="00674C9E" w:rsidRPr="009D5D50" w:rsidRDefault="00674C9E" w:rsidP="006E405B">
      <w:pPr>
        <w:jc w:val="both"/>
        <w:rPr>
          <w:b/>
          <w:sz w:val="24"/>
          <w:szCs w:val="24"/>
          <w:lang w:val="pt-BR"/>
        </w:rPr>
      </w:pPr>
    </w:p>
    <w:p w:rsidR="00BB0379" w:rsidRPr="009D5D50" w:rsidRDefault="00392DA3" w:rsidP="006E405B">
      <w:pPr>
        <w:jc w:val="both"/>
        <w:rPr>
          <w:b/>
          <w:sz w:val="24"/>
          <w:szCs w:val="24"/>
          <w:lang w:val="pt-BR"/>
        </w:rPr>
      </w:pPr>
      <w:r>
        <w:rPr>
          <w:b/>
          <w:sz w:val="24"/>
          <w:szCs w:val="24"/>
          <w:lang w:val="pt-BR"/>
        </w:rPr>
        <w:t>18</w:t>
      </w:r>
      <w:r w:rsidR="00BB0379" w:rsidRPr="009D5D50">
        <w:rPr>
          <w:b/>
          <w:sz w:val="24"/>
          <w:szCs w:val="24"/>
          <w:lang w:val="pt-BR"/>
        </w:rPr>
        <w:t xml:space="preserve"> – DO C</w:t>
      </w:r>
      <w:r w:rsidR="00BB0379" w:rsidRPr="009D5D50">
        <w:rPr>
          <w:b/>
          <w:spacing w:val="-1"/>
          <w:sz w:val="24"/>
          <w:szCs w:val="24"/>
          <w:lang w:val="pt-BR"/>
        </w:rPr>
        <w:t>R</w:t>
      </w:r>
      <w:r w:rsidR="00BB0379" w:rsidRPr="009D5D50">
        <w:rPr>
          <w:b/>
          <w:sz w:val="24"/>
          <w:szCs w:val="24"/>
          <w:lang w:val="pt-BR"/>
        </w:rPr>
        <w:t>ONO</w:t>
      </w:r>
      <w:r w:rsidR="00BB0379" w:rsidRPr="009D5D50">
        <w:rPr>
          <w:b/>
          <w:spacing w:val="-1"/>
          <w:sz w:val="24"/>
          <w:szCs w:val="24"/>
          <w:lang w:val="pt-BR"/>
        </w:rPr>
        <w:t>G</w:t>
      </w:r>
      <w:r w:rsidR="00BB0379" w:rsidRPr="009D5D50">
        <w:rPr>
          <w:b/>
          <w:spacing w:val="2"/>
          <w:sz w:val="24"/>
          <w:szCs w:val="24"/>
          <w:lang w:val="pt-BR"/>
        </w:rPr>
        <w:t>RA</w:t>
      </w:r>
      <w:r w:rsidR="00BB0379" w:rsidRPr="009D5D50">
        <w:rPr>
          <w:b/>
          <w:spacing w:val="-1"/>
          <w:sz w:val="24"/>
          <w:szCs w:val="24"/>
          <w:lang w:val="pt-BR"/>
        </w:rPr>
        <w:t>M</w:t>
      </w:r>
      <w:r w:rsidR="00BB0379" w:rsidRPr="009D5D50">
        <w:rPr>
          <w:b/>
          <w:sz w:val="24"/>
          <w:szCs w:val="24"/>
          <w:lang w:val="pt-BR"/>
        </w:rPr>
        <w:t xml:space="preserve">A </w:t>
      </w:r>
      <w:r w:rsidR="00BB0379" w:rsidRPr="009D5D50">
        <w:rPr>
          <w:b/>
          <w:spacing w:val="-1"/>
          <w:sz w:val="24"/>
          <w:szCs w:val="24"/>
          <w:lang w:val="pt-BR"/>
        </w:rPr>
        <w:t>D</w:t>
      </w:r>
      <w:r w:rsidR="00BB0379" w:rsidRPr="009D5D50">
        <w:rPr>
          <w:b/>
          <w:sz w:val="24"/>
          <w:szCs w:val="24"/>
          <w:lang w:val="pt-BR"/>
        </w:rPr>
        <w:t>O CHA</w:t>
      </w:r>
      <w:r w:rsidR="00BB0379" w:rsidRPr="009D5D50">
        <w:rPr>
          <w:b/>
          <w:spacing w:val="-1"/>
          <w:sz w:val="24"/>
          <w:szCs w:val="24"/>
          <w:lang w:val="pt-BR"/>
        </w:rPr>
        <w:t>M</w:t>
      </w:r>
      <w:r w:rsidR="00BB0379" w:rsidRPr="009D5D50">
        <w:rPr>
          <w:b/>
          <w:spacing w:val="2"/>
          <w:sz w:val="24"/>
          <w:szCs w:val="24"/>
          <w:lang w:val="pt-BR"/>
        </w:rPr>
        <w:t>A</w:t>
      </w:r>
      <w:r w:rsidR="00BB0379" w:rsidRPr="009D5D50">
        <w:rPr>
          <w:b/>
          <w:spacing w:val="-1"/>
          <w:sz w:val="24"/>
          <w:szCs w:val="24"/>
          <w:lang w:val="pt-BR"/>
        </w:rPr>
        <w:t>M</w:t>
      </w:r>
      <w:r w:rsidR="00BB0379" w:rsidRPr="009D5D50">
        <w:rPr>
          <w:b/>
          <w:sz w:val="24"/>
          <w:szCs w:val="24"/>
          <w:lang w:val="pt-BR"/>
        </w:rPr>
        <w:t>E</w:t>
      </w:r>
      <w:r w:rsidR="00BB0379" w:rsidRPr="009D5D50">
        <w:rPr>
          <w:b/>
          <w:spacing w:val="2"/>
          <w:sz w:val="24"/>
          <w:szCs w:val="24"/>
          <w:lang w:val="pt-BR"/>
        </w:rPr>
        <w:t>N</w:t>
      </w:r>
      <w:r w:rsidR="00BB0379" w:rsidRPr="009D5D50">
        <w:rPr>
          <w:b/>
          <w:sz w:val="24"/>
          <w:szCs w:val="24"/>
          <w:lang w:val="pt-BR"/>
        </w:rPr>
        <w:t xml:space="preserve">TO </w:t>
      </w:r>
      <w:r w:rsidR="00BB0379" w:rsidRPr="009D5D50">
        <w:rPr>
          <w:b/>
          <w:spacing w:val="-2"/>
          <w:sz w:val="24"/>
          <w:szCs w:val="24"/>
          <w:lang w:val="pt-BR"/>
        </w:rPr>
        <w:t>P</w:t>
      </w:r>
      <w:r w:rsidR="00BB0379" w:rsidRPr="009D5D50">
        <w:rPr>
          <w:b/>
          <w:sz w:val="24"/>
          <w:szCs w:val="24"/>
          <w:lang w:val="pt-BR"/>
        </w:rPr>
        <w:t>ÚB</w:t>
      </w:r>
      <w:r w:rsidR="00BB0379" w:rsidRPr="009D5D50">
        <w:rPr>
          <w:b/>
          <w:spacing w:val="1"/>
          <w:sz w:val="24"/>
          <w:szCs w:val="24"/>
          <w:lang w:val="pt-BR"/>
        </w:rPr>
        <w:t>L</w:t>
      </w:r>
      <w:r w:rsidR="00BB0379" w:rsidRPr="009D5D50">
        <w:rPr>
          <w:b/>
          <w:sz w:val="24"/>
          <w:szCs w:val="24"/>
          <w:lang w:val="pt-BR"/>
        </w:rPr>
        <w:t>ICO</w:t>
      </w:r>
    </w:p>
    <w:p w:rsidR="00280AC9" w:rsidRPr="009D5D50" w:rsidRDefault="00280AC9" w:rsidP="006E405B">
      <w:pPr>
        <w:jc w:val="both"/>
        <w:rPr>
          <w:sz w:val="24"/>
          <w:szCs w:val="24"/>
          <w:highlight w:val="yellow"/>
          <w:lang w:val="pt-BR"/>
        </w:rPr>
      </w:pPr>
    </w:p>
    <w:p w:rsidR="00BB0379" w:rsidRPr="009D5D50" w:rsidRDefault="00AA1B38" w:rsidP="006E405B">
      <w:pPr>
        <w:jc w:val="both"/>
        <w:rPr>
          <w:sz w:val="24"/>
          <w:szCs w:val="24"/>
          <w:lang w:val="pt-BR"/>
        </w:rPr>
      </w:pPr>
      <w:r w:rsidRPr="009D5D50">
        <w:rPr>
          <w:sz w:val="24"/>
          <w:szCs w:val="24"/>
          <w:lang w:val="pt-BR"/>
        </w:rPr>
        <w:t>1</w:t>
      </w:r>
      <w:r w:rsidR="00392DA3">
        <w:rPr>
          <w:sz w:val="24"/>
          <w:szCs w:val="24"/>
          <w:lang w:val="pt-BR"/>
        </w:rPr>
        <w:t>8</w:t>
      </w:r>
      <w:r w:rsidR="00BB0379" w:rsidRPr="009D5D50">
        <w:rPr>
          <w:sz w:val="24"/>
          <w:szCs w:val="24"/>
          <w:lang w:val="pt-BR"/>
        </w:rPr>
        <w:t xml:space="preserve">.1 O </w:t>
      </w:r>
      <w:r w:rsidR="00BB0379" w:rsidRPr="009D5D50">
        <w:rPr>
          <w:spacing w:val="-1"/>
          <w:sz w:val="24"/>
          <w:szCs w:val="24"/>
          <w:lang w:val="pt-BR"/>
        </w:rPr>
        <w:t>c</w:t>
      </w:r>
      <w:r w:rsidR="00BB0379" w:rsidRPr="009D5D50">
        <w:rPr>
          <w:sz w:val="24"/>
          <w:szCs w:val="24"/>
          <w:lang w:val="pt-BR"/>
        </w:rPr>
        <w:t>h</w:t>
      </w:r>
      <w:r w:rsidR="00BB0379" w:rsidRPr="009D5D50">
        <w:rPr>
          <w:spacing w:val="-1"/>
          <w:sz w:val="24"/>
          <w:szCs w:val="24"/>
          <w:lang w:val="pt-BR"/>
        </w:rPr>
        <w:t>a</w:t>
      </w:r>
      <w:r w:rsidR="00BB0379" w:rsidRPr="009D5D50">
        <w:rPr>
          <w:sz w:val="24"/>
          <w:szCs w:val="24"/>
          <w:lang w:val="pt-BR"/>
        </w:rPr>
        <w:t>mam</w:t>
      </w:r>
      <w:r w:rsidR="00BB0379" w:rsidRPr="009D5D50">
        <w:rPr>
          <w:spacing w:val="-1"/>
          <w:sz w:val="24"/>
          <w:szCs w:val="24"/>
          <w:lang w:val="pt-BR"/>
        </w:rPr>
        <w:t>e</w:t>
      </w:r>
      <w:r w:rsidR="00BB0379" w:rsidRPr="009D5D50">
        <w:rPr>
          <w:sz w:val="24"/>
          <w:szCs w:val="24"/>
          <w:lang w:val="pt-BR"/>
        </w:rPr>
        <w:t>nto púb</w:t>
      </w:r>
      <w:r w:rsidR="00BB0379" w:rsidRPr="009D5D50">
        <w:rPr>
          <w:spacing w:val="3"/>
          <w:sz w:val="24"/>
          <w:szCs w:val="24"/>
          <w:lang w:val="pt-BR"/>
        </w:rPr>
        <w:t>l</w:t>
      </w:r>
      <w:r w:rsidR="00BB0379" w:rsidRPr="009D5D50">
        <w:rPr>
          <w:sz w:val="24"/>
          <w:szCs w:val="24"/>
          <w:lang w:val="pt-BR"/>
        </w:rPr>
        <w:t>ico/p</w:t>
      </w:r>
      <w:r w:rsidR="00BB0379" w:rsidRPr="009D5D50">
        <w:rPr>
          <w:spacing w:val="-1"/>
          <w:sz w:val="24"/>
          <w:szCs w:val="24"/>
          <w:lang w:val="pt-BR"/>
        </w:rPr>
        <w:t>r</w:t>
      </w:r>
      <w:r w:rsidR="00BB0379" w:rsidRPr="009D5D50">
        <w:rPr>
          <w:sz w:val="24"/>
          <w:szCs w:val="24"/>
          <w:lang w:val="pt-BR"/>
        </w:rPr>
        <w:t>o</w:t>
      </w:r>
      <w:r w:rsidR="00BB0379" w:rsidRPr="009D5D50">
        <w:rPr>
          <w:spacing w:val="-1"/>
          <w:sz w:val="24"/>
          <w:szCs w:val="24"/>
          <w:lang w:val="pt-BR"/>
        </w:rPr>
        <w:t>ce</w:t>
      </w:r>
      <w:r w:rsidR="00BB0379" w:rsidRPr="009D5D50">
        <w:rPr>
          <w:sz w:val="24"/>
          <w:szCs w:val="24"/>
          <w:lang w:val="pt-BR"/>
        </w:rPr>
        <w:t>sso sel</w:t>
      </w:r>
      <w:r w:rsidR="00BB0379" w:rsidRPr="009D5D50">
        <w:rPr>
          <w:spacing w:val="-1"/>
          <w:sz w:val="24"/>
          <w:szCs w:val="24"/>
          <w:lang w:val="pt-BR"/>
        </w:rPr>
        <w:t>e</w:t>
      </w:r>
      <w:r w:rsidR="00BB0379" w:rsidRPr="009D5D50">
        <w:rPr>
          <w:sz w:val="24"/>
          <w:szCs w:val="24"/>
          <w:lang w:val="pt-BR"/>
        </w:rPr>
        <w:t>t</w:t>
      </w:r>
      <w:r w:rsidR="00BB0379" w:rsidRPr="009D5D50">
        <w:rPr>
          <w:spacing w:val="1"/>
          <w:sz w:val="24"/>
          <w:szCs w:val="24"/>
          <w:lang w:val="pt-BR"/>
        </w:rPr>
        <w:t>i</w:t>
      </w:r>
      <w:r w:rsidR="00BB0379" w:rsidRPr="009D5D50">
        <w:rPr>
          <w:sz w:val="24"/>
          <w:szCs w:val="24"/>
          <w:lang w:val="pt-BR"/>
        </w:rPr>
        <w:t>vo s</w:t>
      </w:r>
      <w:r w:rsidR="00BB0379" w:rsidRPr="009D5D50">
        <w:rPr>
          <w:spacing w:val="1"/>
          <w:sz w:val="24"/>
          <w:szCs w:val="24"/>
          <w:lang w:val="pt-BR"/>
        </w:rPr>
        <w:t>e</w:t>
      </w:r>
      <w:r w:rsidR="00BB0379" w:rsidRPr="009D5D50">
        <w:rPr>
          <w:sz w:val="24"/>
          <w:szCs w:val="24"/>
          <w:lang w:val="pt-BR"/>
        </w:rPr>
        <w:t>guirá</w:t>
      </w:r>
      <w:r w:rsidR="00BB0379" w:rsidRPr="009D5D50">
        <w:rPr>
          <w:spacing w:val="-1"/>
          <w:sz w:val="24"/>
          <w:szCs w:val="24"/>
          <w:lang w:val="pt-BR"/>
        </w:rPr>
        <w:t xml:space="preserve"> </w:t>
      </w:r>
      <w:r w:rsidR="00BB0379" w:rsidRPr="009D5D50">
        <w:rPr>
          <w:sz w:val="24"/>
          <w:szCs w:val="24"/>
          <w:lang w:val="pt-BR"/>
        </w:rPr>
        <w:t>o s</w:t>
      </w:r>
      <w:r w:rsidR="00BB0379" w:rsidRPr="009D5D50">
        <w:rPr>
          <w:spacing w:val="1"/>
          <w:sz w:val="24"/>
          <w:szCs w:val="24"/>
          <w:lang w:val="pt-BR"/>
        </w:rPr>
        <w:t>e</w:t>
      </w:r>
      <w:r w:rsidR="00BB0379" w:rsidRPr="009D5D50">
        <w:rPr>
          <w:spacing w:val="-2"/>
          <w:sz w:val="24"/>
          <w:szCs w:val="24"/>
          <w:lang w:val="pt-BR"/>
        </w:rPr>
        <w:t>g</w:t>
      </w:r>
      <w:r w:rsidR="00BB0379" w:rsidRPr="009D5D50">
        <w:rPr>
          <w:sz w:val="24"/>
          <w:szCs w:val="24"/>
          <w:lang w:val="pt-BR"/>
        </w:rPr>
        <w:t>uin</w:t>
      </w:r>
      <w:r w:rsidR="00BB0379" w:rsidRPr="009D5D50">
        <w:rPr>
          <w:spacing w:val="1"/>
          <w:sz w:val="24"/>
          <w:szCs w:val="24"/>
          <w:lang w:val="pt-BR"/>
        </w:rPr>
        <w:t>t</w:t>
      </w:r>
      <w:r w:rsidR="00BB0379" w:rsidRPr="009D5D50">
        <w:rPr>
          <w:sz w:val="24"/>
          <w:szCs w:val="24"/>
          <w:lang w:val="pt-BR"/>
        </w:rPr>
        <w:t>e</w:t>
      </w:r>
      <w:r w:rsidR="00BB0379" w:rsidRPr="009D5D50">
        <w:rPr>
          <w:spacing w:val="-1"/>
          <w:sz w:val="24"/>
          <w:szCs w:val="24"/>
          <w:lang w:val="pt-BR"/>
        </w:rPr>
        <w:t xml:space="preserve"> c</w:t>
      </w:r>
      <w:r w:rsidR="00BB0379" w:rsidRPr="009D5D50">
        <w:rPr>
          <w:sz w:val="24"/>
          <w:szCs w:val="24"/>
          <w:lang w:val="pt-BR"/>
        </w:rPr>
        <w:t>ron</w:t>
      </w:r>
      <w:r w:rsidR="00BB0379" w:rsidRPr="009D5D50">
        <w:rPr>
          <w:spacing w:val="1"/>
          <w:sz w:val="24"/>
          <w:szCs w:val="24"/>
          <w:lang w:val="pt-BR"/>
        </w:rPr>
        <w:t>o</w:t>
      </w:r>
      <w:r w:rsidR="00BB0379" w:rsidRPr="009D5D50">
        <w:rPr>
          <w:sz w:val="24"/>
          <w:szCs w:val="24"/>
          <w:lang w:val="pt-BR"/>
        </w:rPr>
        <w:t>g</w:t>
      </w:r>
      <w:r w:rsidR="00BB0379" w:rsidRPr="009D5D50">
        <w:rPr>
          <w:spacing w:val="-1"/>
          <w:sz w:val="24"/>
          <w:szCs w:val="24"/>
          <w:lang w:val="pt-BR"/>
        </w:rPr>
        <w:t>r</w:t>
      </w:r>
      <w:r w:rsidR="00BB0379" w:rsidRPr="009D5D50">
        <w:rPr>
          <w:spacing w:val="1"/>
          <w:sz w:val="24"/>
          <w:szCs w:val="24"/>
          <w:lang w:val="pt-BR"/>
        </w:rPr>
        <w:t>a</w:t>
      </w:r>
      <w:r w:rsidR="00BB0379" w:rsidRPr="009D5D50">
        <w:rPr>
          <w:sz w:val="24"/>
          <w:szCs w:val="24"/>
          <w:lang w:val="pt-BR"/>
        </w:rPr>
        <w:t>ma:</w:t>
      </w:r>
    </w:p>
    <w:p w:rsidR="00BB0379" w:rsidRPr="009D5D50" w:rsidRDefault="00BB0379" w:rsidP="006E405B">
      <w:pPr>
        <w:jc w:val="both"/>
        <w:rPr>
          <w:sz w:val="24"/>
          <w:szCs w:val="24"/>
          <w:highlight w:val="yellow"/>
          <w:lang w:val="pt-BR"/>
        </w:rPr>
      </w:pPr>
    </w:p>
    <w:tbl>
      <w:tblPr>
        <w:tblW w:w="0" w:type="auto"/>
        <w:jc w:val="center"/>
        <w:tblLayout w:type="fixed"/>
        <w:tblCellMar>
          <w:left w:w="0" w:type="dxa"/>
          <w:right w:w="0" w:type="dxa"/>
        </w:tblCellMar>
        <w:tblLook w:val="01E0" w:firstRow="1" w:lastRow="1" w:firstColumn="1" w:lastColumn="1" w:noHBand="0" w:noVBand="0"/>
      </w:tblPr>
      <w:tblGrid>
        <w:gridCol w:w="5122"/>
        <w:gridCol w:w="4111"/>
      </w:tblGrid>
      <w:tr w:rsidR="00BB0379" w:rsidRPr="009D5D50" w:rsidTr="000E18AD">
        <w:trPr>
          <w:trHeight w:hRule="exact" w:val="289"/>
          <w:jc w:val="center"/>
        </w:trPr>
        <w:tc>
          <w:tcPr>
            <w:tcW w:w="5122" w:type="dxa"/>
            <w:tcBorders>
              <w:top w:val="single" w:sz="5" w:space="0" w:color="000000"/>
              <w:left w:val="single" w:sz="5" w:space="0" w:color="000000"/>
              <w:bottom w:val="single" w:sz="5" w:space="0" w:color="000000"/>
              <w:right w:val="single" w:sz="5" w:space="0" w:color="000000"/>
            </w:tcBorders>
          </w:tcPr>
          <w:p w:rsidR="00BB0379" w:rsidRPr="009D5D50" w:rsidRDefault="00BB0379" w:rsidP="006E405B">
            <w:pPr>
              <w:jc w:val="both"/>
              <w:rPr>
                <w:sz w:val="24"/>
                <w:szCs w:val="24"/>
              </w:rPr>
            </w:pPr>
            <w:r w:rsidRPr="009D5D50">
              <w:rPr>
                <w:spacing w:val="2"/>
                <w:sz w:val="24"/>
                <w:szCs w:val="24"/>
              </w:rPr>
              <w:t>D</w:t>
            </w:r>
            <w:r w:rsidRPr="009D5D50">
              <w:rPr>
                <w:spacing w:val="-3"/>
                <w:sz w:val="24"/>
                <w:szCs w:val="24"/>
              </w:rPr>
              <w:t>I</w:t>
            </w:r>
            <w:r w:rsidRPr="009D5D50">
              <w:rPr>
                <w:sz w:val="24"/>
                <w:szCs w:val="24"/>
              </w:rPr>
              <w:t>A/MÊS</w:t>
            </w:r>
          </w:p>
        </w:tc>
        <w:tc>
          <w:tcPr>
            <w:tcW w:w="4111" w:type="dxa"/>
            <w:tcBorders>
              <w:top w:val="single" w:sz="5" w:space="0" w:color="000000"/>
              <w:left w:val="single" w:sz="5" w:space="0" w:color="000000"/>
              <w:bottom w:val="single" w:sz="5" w:space="0" w:color="000000"/>
              <w:right w:val="single" w:sz="5" w:space="0" w:color="000000"/>
            </w:tcBorders>
          </w:tcPr>
          <w:p w:rsidR="00BB0379" w:rsidRPr="009D5D50" w:rsidRDefault="00BB0379" w:rsidP="006E405B">
            <w:pPr>
              <w:jc w:val="both"/>
              <w:rPr>
                <w:sz w:val="24"/>
                <w:szCs w:val="24"/>
              </w:rPr>
            </w:pPr>
            <w:r w:rsidRPr="009D5D50">
              <w:rPr>
                <w:sz w:val="24"/>
                <w:szCs w:val="24"/>
              </w:rPr>
              <w:t>A</w:t>
            </w:r>
            <w:r w:rsidRPr="009D5D50">
              <w:rPr>
                <w:spacing w:val="1"/>
                <w:sz w:val="24"/>
                <w:szCs w:val="24"/>
              </w:rPr>
              <w:t>T</w:t>
            </w:r>
            <w:r w:rsidRPr="009D5D50">
              <w:rPr>
                <w:spacing w:val="-3"/>
                <w:sz w:val="24"/>
                <w:szCs w:val="24"/>
              </w:rPr>
              <w:t>I</w:t>
            </w:r>
            <w:r w:rsidRPr="009D5D50">
              <w:rPr>
                <w:spacing w:val="2"/>
                <w:sz w:val="24"/>
                <w:szCs w:val="24"/>
              </w:rPr>
              <w:t>V</w:t>
            </w:r>
            <w:r w:rsidRPr="009D5D50">
              <w:rPr>
                <w:spacing w:val="-3"/>
                <w:sz w:val="24"/>
                <w:szCs w:val="24"/>
              </w:rPr>
              <w:t>I</w:t>
            </w:r>
            <w:r w:rsidRPr="009D5D50">
              <w:rPr>
                <w:spacing w:val="2"/>
                <w:sz w:val="24"/>
                <w:szCs w:val="24"/>
              </w:rPr>
              <w:t>D</w:t>
            </w:r>
            <w:r w:rsidRPr="009D5D50">
              <w:rPr>
                <w:sz w:val="24"/>
                <w:szCs w:val="24"/>
              </w:rPr>
              <w:t>A</w:t>
            </w:r>
            <w:r w:rsidRPr="009D5D50">
              <w:rPr>
                <w:spacing w:val="-1"/>
                <w:sz w:val="24"/>
                <w:szCs w:val="24"/>
              </w:rPr>
              <w:t>D</w:t>
            </w:r>
            <w:r w:rsidRPr="009D5D50">
              <w:rPr>
                <w:sz w:val="24"/>
                <w:szCs w:val="24"/>
              </w:rPr>
              <w:t>E</w:t>
            </w:r>
          </w:p>
        </w:tc>
      </w:tr>
      <w:tr w:rsidR="00BB0379" w:rsidRPr="005F2A80" w:rsidTr="000E18AD">
        <w:trPr>
          <w:trHeight w:hRule="exact" w:val="286"/>
          <w:jc w:val="center"/>
        </w:trPr>
        <w:tc>
          <w:tcPr>
            <w:tcW w:w="5122" w:type="dxa"/>
            <w:tcBorders>
              <w:top w:val="single" w:sz="5" w:space="0" w:color="000000"/>
              <w:left w:val="single" w:sz="5" w:space="0" w:color="000000"/>
              <w:bottom w:val="single" w:sz="5" w:space="0" w:color="000000"/>
              <w:right w:val="single" w:sz="5" w:space="0" w:color="000000"/>
            </w:tcBorders>
          </w:tcPr>
          <w:p w:rsidR="00BB0379" w:rsidRPr="005F2A80" w:rsidRDefault="00613706" w:rsidP="007371A1">
            <w:pPr>
              <w:jc w:val="both"/>
              <w:rPr>
                <w:sz w:val="24"/>
                <w:szCs w:val="24"/>
              </w:rPr>
            </w:pPr>
            <w:r>
              <w:rPr>
                <w:sz w:val="24"/>
                <w:szCs w:val="24"/>
              </w:rPr>
              <w:t>12.02.2019</w:t>
            </w:r>
          </w:p>
        </w:tc>
        <w:tc>
          <w:tcPr>
            <w:tcW w:w="4111" w:type="dxa"/>
            <w:tcBorders>
              <w:top w:val="single" w:sz="5" w:space="0" w:color="000000"/>
              <w:left w:val="single" w:sz="5" w:space="0" w:color="000000"/>
              <w:bottom w:val="single" w:sz="5" w:space="0" w:color="000000"/>
              <w:right w:val="single" w:sz="5" w:space="0" w:color="000000"/>
            </w:tcBorders>
          </w:tcPr>
          <w:p w:rsidR="00BB0379" w:rsidRPr="005F2A80" w:rsidRDefault="00BB0379" w:rsidP="006E405B">
            <w:pPr>
              <w:jc w:val="both"/>
              <w:rPr>
                <w:sz w:val="24"/>
                <w:szCs w:val="24"/>
              </w:rPr>
            </w:pPr>
            <w:r w:rsidRPr="005F2A80">
              <w:rPr>
                <w:spacing w:val="1"/>
                <w:sz w:val="24"/>
                <w:szCs w:val="24"/>
              </w:rPr>
              <w:t>P</w:t>
            </w:r>
            <w:r w:rsidRPr="005F2A80">
              <w:rPr>
                <w:sz w:val="24"/>
                <w:szCs w:val="24"/>
              </w:rPr>
              <w:t>UBL</w:t>
            </w:r>
            <w:r w:rsidRPr="005F2A80">
              <w:rPr>
                <w:spacing w:val="-3"/>
                <w:sz w:val="24"/>
                <w:szCs w:val="24"/>
              </w:rPr>
              <w:t>I</w:t>
            </w:r>
            <w:r w:rsidRPr="005F2A80">
              <w:rPr>
                <w:sz w:val="24"/>
                <w:szCs w:val="24"/>
              </w:rPr>
              <w:t>CAÇÃO</w:t>
            </w:r>
            <w:r w:rsidRPr="005F2A80">
              <w:rPr>
                <w:spacing w:val="-1"/>
                <w:sz w:val="24"/>
                <w:szCs w:val="24"/>
              </w:rPr>
              <w:t xml:space="preserve"> </w:t>
            </w:r>
            <w:r w:rsidRPr="005F2A80">
              <w:rPr>
                <w:sz w:val="24"/>
                <w:szCs w:val="24"/>
              </w:rPr>
              <w:t>DO</w:t>
            </w:r>
            <w:r w:rsidRPr="005F2A80">
              <w:rPr>
                <w:spacing w:val="1"/>
                <w:sz w:val="24"/>
                <w:szCs w:val="24"/>
              </w:rPr>
              <w:t xml:space="preserve"> </w:t>
            </w:r>
            <w:r w:rsidRPr="005F2A80">
              <w:rPr>
                <w:sz w:val="24"/>
                <w:szCs w:val="24"/>
              </w:rPr>
              <w:t>E</w:t>
            </w:r>
            <w:r w:rsidRPr="005F2A80">
              <w:rPr>
                <w:spacing w:val="1"/>
                <w:sz w:val="24"/>
                <w:szCs w:val="24"/>
              </w:rPr>
              <w:t>D</w:t>
            </w:r>
            <w:r w:rsidRPr="005F2A80">
              <w:rPr>
                <w:sz w:val="24"/>
                <w:szCs w:val="24"/>
              </w:rPr>
              <w:t>I</w:t>
            </w:r>
            <w:r w:rsidRPr="005F2A80">
              <w:rPr>
                <w:spacing w:val="-1"/>
                <w:sz w:val="24"/>
                <w:szCs w:val="24"/>
              </w:rPr>
              <w:t>T</w:t>
            </w:r>
            <w:r w:rsidRPr="005F2A80">
              <w:rPr>
                <w:spacing w:val="2"/>
                <w:sz w:val="24"/>
                <w:szCs w:val="24"/>
              </w:rPr>
              <w:t>A</w:t>
            </w:r>
            <w:r w:rsidRPr="005F2A80">
              <w:rPr>
                <w:sz w:val="24"/>
                <w:szCs w:val="24"/>
              </w:rPr>
              <w:t>L</w:t>
            </w:r>
          </w:p>
        </w:tc>
      </w:tr>
      <w:tr w:rsidR="00BB0379" w:rsidRPr="001A05BB" w:rsidTr="000E18AD">
        <w:trPr>
          <w:trHeight w:hRule="exact" w:val="522"/>
          <w:jc w:val="center"/>
        </w:trPr>
        <w:tc>
          <w:tcPr>
            <w:tcW w:w="5122" w:type="dxa"/>
            <w:tcBorders>
              <w:top w:val="single" w:sz="5" w:space="0" w:color="000000"/>
              <w:left w:val="single" w:sz="5" w:space="0" w:color="000000"/>
              <w:bottom w:val="single" w:sz="5" w:space="0" w:color="000000"/>
              <w:right w:val="single" w:sz="5" w:space="0" w:color="000000"/>
            </w:tcBorders>
          </w:tcPr>
          <w:p w:rsidR="00BB0379" w:rsidRPr="005F2A80" w:rsidRDefault="00613706" w:rsidP="007371A1">
            <w:pPr>
              <w:jc w:val="both"/>
              <w:rPr>
                <w:sz w:val="24"/>
                <w:szCs w:val="24"/>
                <w:lang w:val="pt-BR"/>
              </w:rPr>
            </w:pPr>
            <w:r>
              <w:rPr>
                <w:sz w:val="24"/>
                <w:szCs w:val="24"/>
                <w:lang w:val="pt-BR"/>
              </w:rPr>
              <w:lastRenderedPageBreak/>
              <w:t>12.02 a 14.03.2019</w:t>
            </w:r>
            <w:r w:rsidR="00552AC7" w:rsidRPr="005F2A80">
              <w:rPr>
                <w:sz w:val="24"/>
                <w:szCs w:val="24"/>
                <w:lang w:val="pt-BR"/>
              </w:rPr>
              <w:t xml:space="preserve"> </w:t>
            </w:r>
          </w:p>
        </w:tc>
        <w:tc>
          <w:tcPr>
            <w:tcW w:w="4111" w:type="dxa"/>
            <w:tcBorders>
              <w:top w:val="single" w:sz="5" w:space="0" w:color="000000"/>
              <w:left w:val="single" w:sz="5" w:space="0" w:color="000000"/>
              <w:bottom w:val="single" w:sz="5" w:space="0" w:color="000000"/>
              <w:right w:val="single" w:sz="5" w:space="0" w:color="000000"/>
            </w:tcBorders>
          </w:tcPr>
          <w:p w:rsidR="00BB0379" w:rsidRPr="001A05BB" w:rsidRDefault="00BB0379" w:rsidP="006E405B">
            <w:pPr>
              <w:jc w:val="both"/>
              <w:rPr>
                <w:sz w:val="24"/>
                <w:szCs w:val="24"/>
                <w:lang w:val="pt-BR"/>
              </w:rPr>
            </w:pPr>
            <w:r w:rsidRPr="001A05BB">
              <w:rPr>
                <w:sz w:val="24"/>
                <w:szCs w:val="24"/>
                <w:lang w:val="pt-BR"/>
              </w:rPr>
              <w:t>RECE</w:t>
            </w:r>
            <w:r w:rsidRPr="001A05BB">
              <w:rPr>
                <w:spacing w:val="1"/>
                <w:sz w:val="24"/>
                <w:szCs w:val="24"/>
                <w:lang w:val="pt-BR"/>
              </w:rPr>
              <w:t>B</w:t>
            </w:r>
            <w:r w:rsidRPr="001A05BB">
              <w:rPr>
                <w:spacing w:val="-3"/>
                <w:sz w:val="24"/>
                <w:szCs w:val="24"/>
                <w:lang w:val="pt-BR"/>
              </w:rPr>
              <w:t>I</w:t>
            </w:r>
            <w:r w:rsidRPr="001A05BB">
              <w:rPr>
                <w:sz w:val="24"/>
                <w:szCs w:val="24"/>
                <w:lang w:val="pt-BR"/>
              </w:rPr>
              <w:t>MEN</w:t>
            </w:r>
            <w:r w:rsidRPr="001A05BB">
              <w:rPr>
                <w:spacing w:val="-1"/>
                <w:sz w:val="24"/>
                <w:szCs w:val="24"/>
                <w:lang w:val="pt-BR"/>
              </w:rPr>
              <w:t>T</w:t>
            </w:r>
            <w:r w:rsidRPr="001A05BB">
              <w:rPr>
                <w:sz w:val="24"/>
                <w:szCs w:val="24"/>
                <w:lang w:val="pt-BR"/>
              </w:rPr>
              <w:t xml:space="preserve">O </w:t>
            </w:r>
            <w:r w:rsidRPr="001A05BB">
              <w:rPr>
                <w:spacing w:val="1"/>
                <w:sz w:val="24"/>
                <w:szCs w:val="24"/>
                <w:lang w:val="pt-BR"/>
              </w:rPr>
              <w:t>D</w:t>
            </w:r>
            <w:r w:rsidRPr="001A05BB">
              <w:rPr>
                <w:sz w:val="24"/>
                <w:szCs w:val="24"/>
                <w:lang w:val="pt-BR"/>
              </w:rPr>
              <w:t xml:space="preserve">AS </w:t>
            </w:r>
            <w:r w:rsidRPr="001A05BB">
              <w:rPr>
                <w:spacing w:val="1"/>
                <w:sz w:val="24"/>
                <w:szCs w:val="24"/>
                <w:lang w:val="pt-BR"/>
              </w:rPr>
              <w:t>P</w:t>
            </w:r>
            <w:r w:rsidRPr="001A05BB">
              <w:rPr>
                <w:sz w:val="24"/>
                <w:szCs w:val="24"/>
                <w:lang w:val="pt-BR"/>
              </w:rPr>
              <w:t>ROPO</w:t>
            </w:r>
            <w:r w:rsidRPr="001A05BB">
              <w:rPr>
                <w:spacing w:val="1"/>
                <w:sz w:val="24"/>
                <w:szCs w:val="24"/>
                <w:lang w:val="pt-BR"/>
              </w:rPr>
              <w:t>S</w:t>
            </w:r>
            <w:r w:rsidRPr="001A05BB">
              <w:rPr>
                <w:sz w:val="24"/>
                <w:szCs w:val="24"/>
                <w:lang w:val="pt-BR"/>
              </w:rPr>
              <w:t>TAS</w:t>
            </w:r>
          </w:p>
        </w:tc>
      </w:tr>
      <w:tr w:rsidR="00BB0379" w:rsidRPr="001A05BB" w:rsidTr="000E18AD">
        <w:trPr>
          <w:trHeight w:hRule="exact" w:val="286"/>
          <w:jc w:val="center"/>
        </w:trPr>
        <w:tc>
          <w:tcPr>
            <w:tcW w:w="5122" w:type="dxa"/>
            <w:tcBorders>
              <w:top w:val="single" w:sz="5" w:space="0" w:color="000000"/>
              <w:left w:val="single" w:sz="5" w:space="0" w:color="000000"/>
              <w:bottom w:val="single" w:sz="5" w:space="0" w:color="000000"/>
              <w:right w:val="single" w:sz="5" w:space="0" w:color="000000"/>
            </w:tcBorders>
          </w:tcPr>
          <w:p w:rsidR="00BB0379" w:rsidRPr="001A05BB" w:rsidRDefault="00613706" w:rsidP="007371A1">
            <w:pPr>
              <w:jc w:val="both"/>
              <w:rPr>
                <w:sz w:val="24"/>
                <w:szCs w:val="24"/>
                <w:lang w:val="pt-BR"/>
              </w:rPr>
            </w:pPr>
            <w:r>
              <w:rPr>
                <w:sz w:val="24"/>
                <w:szCs w:val="24"/>
                <w:lang w:val="pt-BR"/>
              </w:rPr>
              <w:t>15.03.2019</w:t>
            </w:r>
          </w:p>
        </w:tc>
        <w:tc>
          <w:tcPr>
            <w:tcW w:w="4111" w:type="dxa"/>
            <w:tcBorders>
              <w:top w:val="single" w:sz="5" w:space="0" w:color="000000"/>
              <w:left w:val="single" w:sz="5" w:space="0" w:color="000000"/>
              <w:bottom w:val="single" w:sz="5" w:space="0" w:color="000000"/>
              <w:right w:val="single" w:sz="5" w:space="0" w:color="000000"/>
            </w:tcBorders>
          </w:tcPr>
          <w:p w:rsidR="00BB0379" w:rsidRPr="001A05BB" w:rsidRDefault="00BB0379" w:rsidP="006E405B">
            <w:pPr>
              <w:jc w:val="both"/>
              <w:rPr>
                <w:sz w:val="24"/>
                <w:szCs w:val="24"/>
                <w:lang w:val="pt-BR"/>
              </w:rPr>
            </w:pPr>
            <w:r w:rsidRPr="001A05BB">
              <w:rPr>
                <w:spacing w:val="2"/>
                <w:sz w:val="24"/>
                <w:szCs w:val="24"/>
                <w:lang w:val="pt-BR"/>
              </w:rPr>
              <w:t>D</w:t>
            </w:r>
            <w:r w:rsidRPr="001A05BB">
              <w:rPr>
                <w:spacing w:val="-3"/>
                <w:sz w:val="24"/>
                <w:szCs w:val="24"/>
                <w:lang w:val="pt-BR"/>
              </w:rPr>
              <w:t>I</w:t>
            </w:r>
            <w:r w:rsidRPr="001A05BB">
              <w:rPr>
                <w:sz w:val="24"/>
                <w:szCs w:val="24"/>
                <w:lang w:val="pt-BR"/>
              </w:rPr>
              <w:t>V</w:t>
            </w:r>
            <w:r w:rsidRPr="001A05BB">
              <w:rPr>
                <w:spacing w:val="1"/>
                <w:sz w:val="24"/>
                <w:szCs w:val="24"/>
                <w:lang w:val="pt-BR"/>
              </w:rPr>
              <w:t>U</w:t>
            </w:r>
            <w:r w:rsidRPr="001A05BB">
              <w:rPr>
                <w:spacing w:val="-3"/>
                <w:sz w:val="24"/>
                <w:szCs w:val="24"/>
                <w:lang w:val="pt-BR"/>
              </w:rPr>
              <w:t>L</w:t>
            </w:r>
            <w:r w:rsidRPr="001A05BB">
              <w:rPr>
                <w:spacing w:val="2"/>
                <w:sz w:val="24"/>
                <w:szCs w:val="24"/>
                <w:lang w:val="pt-BR"/>
              </w:rPr>
              <w:t>G</w:t>
            </w:r>
            <w:r w:rsidRPr="001A05BB">
              <w:rPr>
                <w:sz w:val="24"/>
                <w:szCs w:val="24"/>
                <w:lang w:val="pt-BR"/>
              </w:rPr>
              <w:t>AÇÃO</w:t>
            </w:r>
            <w:r w:rsidRPr="001A05BB">
              <w:rPr>
                <w:spacing w:val="-1"/>
                <w:sz w:val="24"/>
                <w:szCs w:val="24"/>
                <w:lang w:val="pt-BR"/>
              </w:rPr>
              <w:t xml:space="preserve"> </w:t>
            </w:r>
            <w:r w:rsidRPr="001A05BB">
              <w:rPr>
                <w:sz w:val="24"/>
                <w:szCs w:val="24"/>
                <w:lang w:val="pt-BR"/>
              </w:rPr>
              <w:t>DO</w:t>
            </w:r>
            <w:r w:rsidRPr="001A05BB">
              <w:rPr>
                <w:spacing w:val="-1"/>
                <w:sz w:val="24"/>
                <w:szCs w:val="24"/>
                <w:lang w:val="pt-BR"/>
              </w:rPr>
              <w:t xml:space="preserve"> </w:t>
            </w:r>
            <w:r w:rsidRPr="001A05BB">
              <w:rPr>
                <w:sz w:val="24"/>
                <w:szCs w:val="24"/>
                <w:lang w:val="pt-BR"/>
              </w:rPr>
              <w:t>R</w:t>
            </w:r>
            <w:r w:rsidRPr="001A05BB">
              <w:rPr>
                <w:spacing w:val="2"/>
                <w:sz w:val="24"/>
                <w:szCs w:val="24"/>
                <w:lang w:val="pt-BR"/>
              </w:rPr>
              <w:t>E</w:t>
            </w:r>
            <w:r w:rsidRPr="001A05BB">
              <w:rPr>
                <w:spacing w:val="1"/>
                <w:sz w:val="24"/>
                <w:szCs w:val="24"/>
                <w:lang w:val="pt-BR"/>
              </w:rPr>
              <w:t>S</w:t>
            </w:r>
            <w:r w:rsidRPr="001A05BB">
              <w:rPr>
                <w:spacing w:val="2"/>
                <w:sz w:val="24"/>
                <w:szCs w:val="24"/>
                <w:lang w:val="pt-BR"/>
              </w:rPr>
              <w:t>U</w:t>
            </w:r>
            <w:r w:rsidRPr="001A05BB">
              <w:rPr>
                <w:spacing w:val="-5"/>
                <w:sz w:val="24"/>
                <w:szCs w:val="24"/>
                <w:lang w:val="pt-BR"/>
              </w:rPr>
              <w:t>L</w:t>
            </w:r>
            <w:r w:rsidRPr="001A05BB">
              <w:rPr>
                <w:sz w:val="24"/>
                <w:szCs w:val="24"/>
                <w:lang w:val="pt-BR"/>
              </w:rPr>
              <w:t>TA</w:t>
            </w:r>
            <w:r w:rsidRPr="001A05BB">
              <w:rPr>
                <w:spacing w:val="1"/>
                <w:sz w:val="24"/>
                <w:szCs w:val="24"/>
                <w:lang w:val="pt-BR"/>
              </w:rPr>
              <w:t>D</w:t>
            </w:r>
            <w:r w:rsidRPr="001A05BB">
              <w:rPr>
                <w:sz w:val="24"/>
                <w:szCs w:val="24"/>
                <w:lang w:val="pt-BR"/>
              </w:rPr>
              <w:t>O</w:t>
            </w:r>
          </w:p>
        </w:tc>
      </w:tr>
      <w:tr w:rsidR="00BB0379" w:rsidRPr="001A05BB" w:rsidTr="000E18AD">
        <w:trPr>
          <w:trHeight w:hRule="exact" w:val="286"/>
          <w:jc w:val="center"/>
        </w:trPr>
        <w:tc>
          <w:tcPr>
            <w:tcW w:w="5122" w:type="dxa"/>
            <w:tcBorders>
              <w:top w:val="single" w:sz="5" w:space="0" w:color="000000"/>
              <w:left w:val="single" w:sz="5" w:space="0" w:color="000000"/>
              <w:bottom w:val="single" w:sz="5" w:space="0" w:color="000000"/>
              <w:right w:val="single" w:sz="5" w:space="0" w:color="000000"/>
            </w:tcBorders>
          </w:tcPr>
          <w:p w:rsidR="00BB0379" w:rsidRPr="005F2A80" w:rsidRDefault="00613706" w:rsidP="007371A1">
            <w:pPr>
              <w:jc w:val="both"/>
              <w:rPr>
                <w:sz w:val="24"/>
                <w:szCs w:val="24"/>
                <w:lang w:val="pt-BR"/>
              </w:rPr>
            </w:pPr>
            <w:r>
              <w:rPr>
                <w:sz w:val="24"/>
                <w:szCs w:val="24"/>
                <w:lang w:val="pt-BR"/>
              </w:rPr>
              <w:t>18 a 20.03.2019</w:t>
            </w:r>
          </w:p>
        </w:tc>
        <w:tc>
          <w:tcPr>
            <w:tcW w:w="4111" w:type="dxa"/>
            <w:tcBorders>
              <w:top w:val="single" w:sz="5" w:space="0" w:color="000000"/>
              <w:left w:val="single" w:sz="5" w:space="0" w:color="000000"/>
              <w:bottom w:val="single" w:sz="5" w:space="0" w:color="000000"/>
              <w:right w:val="single" w:sz="5" w:space="0" w:color="000000"/>
            </w:tcBorders>
          </w:tcPr>
          <w:p w:rsidR="00BB0379" w:rsidRPr="001A05BB" w:rsidRDefault="00BB0379" w:rsidP="006E405B">
            <w:pPr>
              <w:jc w:val="both"/>
              <w:rPr>
                <w:sz w:val="24"/>
                <w:szCs w:val="24"/>
                <w:lang w:val="pt-BR"/>
              </w:rPr>
            </w:pPr>
            <w:r w:rsidRPr="001A05BB">
              <w:rPr>
                <w:spacing w:val="1"/>
                <w:sz w:val="24"/>
                <w:szCs w:val="24"/>
                <w:lang w:val="pt-BR"/>
              </w:rPr>
              <w:t>P</w:t>
            </w:r>
            <w:r w:rsidRPr="001A05BB">
              <w:rPr>
                <w:sz w:val="24"/>
                <w:szCs w:val="24"/>
                <w:lang w:val="pt-BR"/>
              </w:rPr>
              <w:t>RA</w:t>
            </w:r>
            <w:r w:rsidRPr="001A05BB">
              <w:rPr>
                <w:spacing w:val="-3"/>
                <w:sz w:val="24"/>
                <w:szCs w:val="24"/>
                <w:lang w:val="pt-BR"/>
              </w:rPr>
              <w:t>Z</w:t>
            </w:r>
            <w:r w:rsidRPr="001A05BB">
              <w:rPr>
                <w:sz w:val="24"/>
                <w:szCs w:val="24"/>
                <w:lang w:val="pt-BR"/>
              </w:rPr>
              <w:t>O PARA RECUR</w:t>
            </w:r>
            <w:r w:rsidRPr="001A05BB">
              <w:rPr>
                <w:spacing w:val="1"/>
                <w:sz w:val="24"/>
                <w:szCs w:val="24"/>
                <w:lang w:val="pt-BR"/>
              </w:rPr>
              <w:t>S</w:t>
            </w:r>
            <w:r w:rsidRPr="001A05BB">
              <w:rPr>
                <w:sz w:val="24"/>
                <w:szCs w:val="24"/>
                <w:lang w:val="pt-BR"/>
              </w:rPr>
              <w:t>O</w:t>
            </w:r>
          </w:p>
        </w:tc>
      </w:tr>
      <w:tr w:rsidR="00BB0379" w:rsidRPr="009D5D50" w:rsidTr="006E405B">
        <w:trPr>
          <w:trHeight w:hRule="exact" w:val="591"/>
          <w:jc w:val="center"/>
        </w:trPr>
        <w:tc>
          <w:tcPr>
            <w:tcW w:w="5122" w:type="dxa"/>
            <w:tcBorders>
              <w:top w:val="single" w:sz="5" w:space="0" w:color="000000"/>
              <w:left w:val="single" w:sz="5" w:space="0" w:color="000000"/>
              <w:bottom w:val="single" w:sz="5" w:space="0" w:color="000000"/>
              <w:right w:val="single" w:sz="5" w:space="0" w:color="000000"/>
            </w:tcBorders>
          </w:tcPr>
          <w:p w:rsidR="00BB0379" w:rsidRPr="001A05BB" w:rsidRDefault="00613706" w:rsidP="007371A1">
            <w:pPr>
              <w:jc w:val="both"/>
              <w:rPr>
                <w:sz w:val="24"/>
                <w:szCs w:val="24"/>
                <w:lang w:val="pt-BR"/>
              </w:rPr>
            </w:pPr>
            <w:r>
              <w:rPr>
                <w:sz w:val="24"/>
                <w:szCs w:val="24"/>
                <w:lang w:val="pt-BR"/>
              </w:rPr>
              <w:t>21.03.2019</w:t>
            </w:r>
          </w:p>
        </w:tc>
        <w:tc>
          <w:tcPr>
            <w:tcW w:w="4111" w:type="dxa"/>
            <w:tcBorders>
              <w:top w:val="single" w:sz="5" w:space="0" w:color="000000"/>
              <w:left w:val="single" w:sz="5" w:space="0" w:color="000000"/>
              <w:bottom w:val="single" w:sz="5" w:space="0" w:color="000000"/>
              <w:right w:val="single" w:sz="5" w:space="0" w:color="000000"/>
            </w:tcBorders>
          </w:tcPr>
          <w:p w:rsidR="00BB0379" w:rsidRPr="009D5D50" w:rsidRDefault="00BB0379" w:rsidP="006E405B">
            <w:pPr>
              <w:jc w:val="both"/>
              <w:rPr>
                <w:sz w:val="24"/>
                <w:szCs w:val="24"/>
                <w:lang w:val="pt-BR"/>
              </w:rPr>
            </w:pPr>
            <w:r w:rsidRPr="009D5D50">
              <w:rPr>
                <w:sz w:val="24"/>
                <w:szCs w:val="24"/>
                <w:lang w:val="pt-BR"/>
              </w:rPr>
              <w:t>RES</w:t>
            </w:r>
            <w:r w:rsidRPr="009D5D50">
              <w:rPr>
                <w:spacing w:val="2"/>
                <w:sz w:val="24"/>
                <w:szCs w:val="24"/>
                <w:lang w:val="pt-BR"/>
              </w:rPr>
              <w:t>U</w:t>
            </w:r>
            <w:r w:rsidRPr="009D5D50">
              <w:rPr>
                <w:spacing w:val="-5"/>
                <w:sz w:val="24"/>
                <w:szCs w:val="24"/>
                <w:lang w:val="pt-BR"/>
              </w:rPr>
              <w:t>L</w:t>
            </w:r>
            <w:r w:rsidRPr="009D5D50">
              <w:rPr>
                <w:sz w:val="24"/>
                <w:szCs w:val="24"/>
                <w:lang w:val="pt-BR"/>
              </w:rPr>
              <w:t>TA</w:t>
            </w:r>
            <w:r w:rsidRPr="009D5D50">
              <w:rPr>
                <w:spacing w:val="-1"/>
                <w:sz w:val="24"/>
                <w:szCs w:val="24"/>
                <w:lang w:val="pt-BR"/>
              </w:rPr>
              <w:t>D</w:t>
            </w:r>
            <w:r w:rsidRPr="009D5D50">
              <w:rPr>
                <w:sz w:val="24"/>
                <w:szCs w:val="24"/>
                <w:lang w:val="pt-BR"/>
              </w:rPr>
              <w:t>O</w:t>
            </w:r>
            <w:r w:rsidRPr="009D5D50">
              <w:rPr>
                <w:spacing w:val="2"/>
                <w:sz w:val="24"/>
                <w:szCs w:val="24"/>
                <w:lang w:val="pt-BR"/>
              </w:rPr>
              <w:t xml:space="preserve"> </w:t>
            </w:r>
            <w:r w:rsidRPr="009D5D50">
              <w:rPr>
                <w:spacing w:val="1"/>
                <w:sz w:val="24"/>
                <w:szCs w:val="24"/>
                <w:lang w:val="pt-BR"/>
              </w:rPr>
              <w:t>F</w:t>
            </w:r>
            <w:r w:rsidRPr="009D5D50">
              <w:rPr>
                <w:spacing w:val="-3"/>
                <w:sz w:val="24"/>
                <w:szCs w:val="24"/>
                <w:lang w:val="pt-BR"/>
              </w:rPr>
              <w:t>I</w:t>
            </w:r>
            <w:r w:rsidRPr="009D5D50">
              <w:rPr>
                <w:spacing w:val="2"/>
                <w:sz w:val="24"/>
                <w:szCs w:val="24"/>
                <w:lang w:val="pt-BR"/>
              </w:rPr>
              <w:t>NA</w:t>
            </w:r>
            <w:r w:rsidRPr="009D5D50">
              <w:rPr>
                <w:sz w:val="24"/>
                <w:szCs w:val="24"/>
                <w:lang w:val="pt-BR"/>
              </w:rPr>
              <w:t>L</w:t>
            </w:r>
            <w:r w:rsidRPr="009D5D50">
              <w:rPr>
                <w:spacing w:val="-3"/>
                <w:sz w:val="24"/>
                <w:szCs w:val="24"/>
                <w:lang w:val="pt-BR"/>
              </w:rPr>
              <w:t xml:space="preserve"> </w:t>
            </w:r>
            <w:r w:rsidRPr="009D5D50">
              <w:rPr>
                <w:spacing w:val="2"/>
                <w:sz w:val="24"/>
                <w:szCs w:val="24"/>
                <w:lang w:val="pt-BR"/>
              </w:rPr>
              <w:t>A</w:t>
            </w:r>
            <w:r w:rsidRPr="009D5D50">
              <w:rPr>
                <w:spacing w:val="1"/>
                <w:sz w:val="24"/>
                <w:szCs w:val="24"/>
                <w:lang w:val="pt-BR"/>
              </w:rPr>
              <w:t>P</w:t>
            </w:r>
            <w:r w:rsidRPr="009D5D50">
              <w:rPr>
                <w:sz w:val="24"/>
                <w:szCs w:val="24"/>
                <w:lang w:val="pt-BR"/>
              </w:rPr>
              <w:t>ÓS OS</w:t>
            </w:r>
            <w:r w:rsidRPr="009D5D50">
              <w:rPr>
                <w:spacing w:val="1"/>
                <w:sz w:val="24"/>
                <w:szCs w:val="24"/>
                <w:lang w:val="pt-BR"/>
              </w:rPr>
              <w:t xml:space="preserve"> </w:t>
            </w:r>
            <w:r w:rsidRPr="009D5D50">
              <w:rPr>
                <w:sz w:val="24"/>
                <w:szCs w:val="24"/>
                <w:lang w:val="pt-BR"/>
              </w:rPr>
              <w:t>RECU</w:t>
            </w:r>
            <w:r w:rsidRPr="009D5D50">
              <w:rPr>
                <w:spacing w:val="-2"/>
                <w:sz w:val="24"/>
                <w:szCs w:val="24"/>
                <w:lang w:val="pt-BR"/>
              </w:rPr>
              <w:t>R</w:t>
            </w:r>
            <w:r w:rsidRPr="009D5D50">
              <w:rPr>
                <w:spacing w:val="1"/>
                <w:sz w:val="24"/>
                <w:szCs w:val="24"/>
                <w:lang w:val="pt-BR"/>
              </w:rPr>
              <w:t>S</w:t>
            </w:r>
            <w:r w:rsidRPr="009D5D50">
              <w:rPr>
                <w:sz w:val="24"/>
                <w:szCs w:val="24"/>
                <w:lang w:val="pt-BR"/>
              </w:rPr>
              <w:t>OS</w:t>
            </w:r>
          </w:p>
        </w:tc>
      </w:tr>
      <w:tr w:rsidR="00BB3359" w:rsidRPr="009D5D50" w:rsidTr="006E405B">
        <w:trPr>
          <w:trHeight w:hRule="exact" w:val="591"/>
          <w:jc w:val="center"/>
        </w:trPr>
        <w:tc>
          <w:tcPr>
            <w:tcW w:w="5122" w:type="dxa"/>
            <w:tcBorders>
              <w:top w:val="single" w:sz="5" w:space="0" w:color="000000"/>
              <w:left w:val="single" w:sz="5" w:space="0" w:color="000000"/>
              <w:bottom w:val="single" w:sz="5" w:space="0" w:color="000000"/>
              <w:right w:val="single" w:sz="5" w:space="0" w:color="000000"/>
            </w:tcBorders>
          </w:tcPr>
          <w:p w:rsidR="00BB3359" w:rsidRPr="009D5D50" w:rsidRDefault="00613706" w:rsidP="006F732E">
            <w:pPr>
              <w:jc w:val="both"/>
              <w:rPr>
                <w:sz w:val="24"/>
                <w:szCs w:val="24"/>
                <w:lang w:val="pt-BR"/>
              </w:rPr>
            </w:pPr>
            <w:r>
              <w:rPr>
                <w:sz w:val="24"/>
                <w:szCs w:val="24"/>
                <w:lang w:val="pt-BR"/>
              </w:rPr>
              <w:t>25.03.2019</w:t>
            </w:r>
            <w:r w:rsidR="00881363" w:rsidRPr="009D5D50">
              <w:rPr>
                <w:sz w:val="24"/>
                <w:szCs w:val="24"/>
                <w:lang w:val="pt-BR"/>
              </w:rPr>
              <w:t xml:space="preserve"> </w:t>
            </w:r>
          </w:p>
        </w:tc>
        <w:tc>
          <w:tcPr>
            <w:tcW w:w="4111" w:type="dxa"/>
            <w:tcBorders>
              <w:top w:val="single" w:sz="5" w:space="0" w:color="000000"/>
              <w:left w:val="single" w:sz="5" w:space="0" w:color="000000"/>
              <w:bottom w:val="single" w:sz="5" w:space="0" w:color="000000"/>
              <w:right w:val="single" w:sz="5" w:space="0" w:color="000000"/>
            </w:tcBorders>
          </w:tcPr>
          <w:p w:rsidR="00BB3359" w:rsidRPr="009D5D50" w:rsidRDefault="00BB3359" w:rsidP="006E405B">
            <w:pPr>
              <w:jc w:val="both"/>
              <w:rPr>
                <w:sz w:val="24"/>
                <w:szCs w:val="24"/>
                <w:lang w:val="pt-BR"/>
              </w:rPr>
            </w:pPr>
            <w:r w:rsidRPr="009D5D50">
              <w:rPr>
                <w:sz w:val="24"/>
                <w:szCs w:val="24"/>
                <w:lang w:val="pt-BR"/>
              </w:rPr>
              <w:t>FORMALIZAÇÃO DOS TERMOS DE FOMENTO</w:t>
            </w:r>
          </w:p>
        </w:tc>
      </w:tr>
    </w:tbl>
    <w:p w:rsidR="00280AC9" w:rsidRPr="009D5D50" w:rsidRDefault="00280AC9" w:rsidP="006E405B">
      <w:pPr>
        <w:jc w:val="both"/>
        <w:rPr>
          <w:sz w:val="24"/>
          <w:szCs w:val="24"/>
          <w:lang w:val="pt-BR"/>
        </w:rPr>
      </w:pPr>
    </w:p>
    <w:p w:rsidR="00BB0379" w:rsidRPr="009D5D50" w:rsidRDefault="00392DA3" w:rsidP="006E405B">
      <w:pPr>
        <w:jc w:val="both"/>
        <w:rPr>
          <w:sz w:val="24"/>
          <w:szCs w:val="24"/>
          <w:lang w:val="pt-BR"/>
        </w:rPr>
      </w:pPr>
      <w:r>
        <w:rPr>
          <w:b/>
          <w:sz w:val="24"/>
          <w:szCs w:val="24"/>
          <w:lang w:val="pt-BR"/>
        </w:rPr>
        <w:t>19</w:t>
      </w:r>
      <w:r w:rsidR="00BB0379" w:rsidRPr="009D5D50">
        <w:rPr>
          <w:b/>
          <w:sz w:val="24"/>
          <w:szCs w:val="24"/>
          <w:lang w:val="pt-BR"/>
        </w:rPr>
        <w:t xml:space="preserve"> DIS</w:t>
      </w:r>
      <w:r w:rsidR="00BB0379" w:rsidRPr="009D5D50">
        <w:rPr>
          <w:b/>
          <w:spacing w:val="-2"/>
          <w:sz w:val="24"/>
          <w:szCs w:val="24"/>
          <w:lang w:val="pt-BR"/>
        </w:rPr>
        <w:t>P</w:t>
      </w:r>
      <w:r w:rsidR="00BB0379" w:rsidRPr="009D5D50">
        <w:rPr>
          <w:b/>
          <w:sz w:val="24"/>
          <w:szCs w:val="24"/>
          <w:lang w:val="pt-BR"/>
        </w:rPr>
        <w:t>O</w:t>
      </w:r>
      <w:r w:rsidR="00BB0379" w:rsidRPr="009D5D50">
        <w:rPr>
          <w:b/>
          <w:spacing w:val="1"/>
          <w:sz w:val="24"/>
          <w:szCs w:val="24"/>
          <w:lang w:val="pt-BR"/>
        </w:rPr>
        <w:t>S</w:t>
      </w:r>
      <w:r w:rsidR="00BB0379" w:rsidRPr="009D5D50">
        <w:rPr>
          <w:b/>
          <w:sz w:val="24"/>
          <w:szCs w:val="24"/>
          <w:lang w:val="pt-BR"/>
        </w:rPr>
        <w:t>IÇÕ</w:t>
      </w:r>
      <w:r w:rsidR="00BB0379" w:rsidRPr="009D5D50">
        <w:rPr>
          <w:b/>
          <w:spacing w:val="1"/>
          <w:sz w:val="24"/>
          <w:szCs w:val="24"/>
          <w:lang w:val="pt-BR"/>
        </w:rPr>
        <w:t>E</w:t>
      </w:r>
      <w:r w:rsidR="00BB0379" w:rsidRPr="009D5D50">
        <w:rPr>
          <w:b/>
          <w:sz w:val="24"/>
          <w:szCs w:val="24"/>
          <w:lang w:val="pt-BR"/>
        </w:rPr>
        <w:t>S</w:t>
      </w:r>
      <w:r w:rsidR="00BB0379" w:rsidRPr="009D5D50">
        <w:rPr>
          <w:b/>
          <w:spacing w:val="1"/>
          <w:sz w:val="24"/>
          <w:szCs w:val="24"/>
          <w:lang w:val="pt-BR"/>
        </w:rPr>
        <w:t xml:space="preserve"> </w:t>
      </w:r>
      <w:r w:rsidR="00BB0379" w:rsidRPr="009D5D50">
        <w:rPr>
          <w:b/>
          <w:spacing w:val="-3"/>
          <w:sz w:val="24"/>
          <w:szCs w:val="24"/>
          <w:lang w:val="pt-BR"/>
        </w:rPr>
        <w:t>F</w:t>
      </w:r>
      <w:r w:rsidR="00BB0379" w:rsidRPr="009D5D50">
        <w:rPr>
          <w:b/>
          <w:sz w:val="24"/>
          <w:szCs w:val="24"/>
          <w:lang w:val="pt-BR"/>
        </w:rPr>
        <w:t>I</w:t>
      </w:r>
      <w:r w:rsidR="00BB0379" w:rsidRPr="009D5D50">
        <w:rPr>
          <w:b/>
          <w:spacing w:val="2"/>
          <w:sz w:val="24"/>
          <w:szCs w:val="24"/>
          <w:lang w:val="pt-BR"/>
        </w:rPr>
        <w:t>N</w:t>
      </w:r>
      <w:r w:rsidR="00BB0379" w:rsidRPr="009D5D50">
        <w:rPr>
          <w:b/>
          <w:sz w:val="24"/>
          <w:szCs w:val="24"/>
          <w:lang w:val="pt-BR"/>
        </w:rPr>
        <w:t>AIS</w:t>
      </w:r>
    </w:p>
    <w:p w:rsidR="00BB0379" w:rsidRPr="009D5D50" w:rsidRDefault="00BB0379" w:rsidP="006E405B">
      <w:pPr>
        <w:jc w:val="both"/>
        <w:rPr>
          <w:sz w:val="24"/>
          <w:szCs w:val="24"/>
          <w:lang w:val="pt-BR"/>
        </w:rPr>
      </w:pPr>
    </w:p>
    <w:p w:rsidR="00BB0379" w:rsidRPr="009D5D50" w:rsidRDefault="00392DA3" w:rsidP="006E405B">
      <w:pPr>
        <w:jc w:val="both"/>
        <w:rPr>
          <w:sz w:val="24"/>
          <w:szCs w:val="24"/>
          <w:lang w:val="pt-BR"/>
        </w:rPr>
      </w:pPr>
      <w:r>
        <w:rPr>
          <w:sz w:val="24"/>
          <w:szCs w:val="24"/>
          <w:lang w:val="pt-BR"/>
        </w:rPr>
        <w:t>19</w:t>
      </w:r>
      <w:r w:rsidR="00BB0379" w:rsidRPr="009D5D50">
        <w:rPr>
          <w:sz w:val="24"/>
          <w:szCs w:val="24"/>
          <w:lang w:val="pt-BR"/>
        </w:rPr>
        <w:t>.1 Os p</w:t>
      </w:r>
      <w:r w:rsidR="00BB0379" w:rsidRPr="009D5D50">
        <w:rPr>
          <w:spacing w:val="-1"/>
          <w:sz w:val="24"/>
          <w:szCs w:val="24"/>
          <w:lang w:val="pt-BR"/>
        </w:rPr>
        <w:t>ra</w:t>
      </w:r>
      <w:r w:rsidR="00BB0379" w:rsidRPr="009D5D50">
        <w:rPr>
          <w:spacing w:val="1"/>
          <w:sz w:val="24"/>
          <w:szCs w:val="24"/>
          <w:lang w:val="pt-BR"/>
        </w:rPr>
        <w:t>z</w:t>
      </w:r>
      <w:r w:rsidR="00BB0379" w:rsidRPr="009D5D50">
        <w:rPr>
          <w:sz w:val="24"/>
          <w:szCs w:val="24"/>
          <w:lang w:val="pt-BR"/>
        </w:rPr>
        <w:t xml:space="preserve">os </w:t>
      </w:r>
      <w:r w:rsidR="00BB0379" w:rsidRPr="009D5D50">
        <w:rPr>
          <w:spacing w:val="-1"/>
          <w:sz w:val="24"/>
          <w:szCs w:val="24"/>
          <w:lang w:val="pt-BR"/>
        </w:rPr>
        <w:t>a</w:t>
      </w:r>
      <w:r w:rsidR="00BB0379" w:rsidRPr="009D5D50">
        <w:rPr>
          <w:sz w:val="24"/>
          <w:szCs w:val="24"/>
          <w:lang w:val="pt-BR"/>
        </w:rPr>
        <w:t>qui</w:t>
      </w:r>
      <w:r w:rsidR="00BB0379" w:rsidRPr="009D5D50">
        <w:rPr>
          <w:spacing w:val="24"/>
          <w:sz w:val="24"/>
          <w:szCs w:val="24"/>
          <w:lang w:val="pt-BR"/>
        </w:rPr>
        <w:t xml:space="preserve"> </w:t>
      </w:r>
      <w:r w:rsidR="00BB0379" w:rsidRPr="009D5D50">
        <w:rPr>
          <w:spacing w:val="-3"/>
          <w:sz w:val="24"/>
          <w:szCs w:val="24"/>
          <w:lang w:val="pt-BR"/>
        </w:rPr>
        <w:t>e</w:t>
      </w:r>
      <w:r w:rsidR="00BB0379" w:rsidRPr="009D5D50">
        <w:rPr>
          <w:sz w:val="24"/>
          <w:szCs w:val="24"/>
          <w:lang w:val="pt-BR"/>
        </w:rPr>
        <w:t>stab</w:t>
      </w:r>
      <w:r w:rsidR="00BB0379" w:rsidRPr="009D5D50">
        <w:rPr>
          <w:spacing w:val="-1"/>
          <w:sz w:val="24"/>
          <w:szCs w:val="24"/>
          <w:lang w:val="pt-BR"/>
        </w:rPr>
        <w:t>e</w:t>
      </w:r>
      <w:r w:rsidR="00BB0379" w:rsidRPr="009D5D50">
        <w:rPr>
          <w:sz w:val="24"/>
          <w:szCs w:val="24"/>
          <w:lang w:val="pt-BR"/>
        </w:rPr>
        <w:t>le</w:t>
      </w:r>
      <w:r w:rsidR="00BB0379" w:rsidRPr="009D5D50">
        <w:rPr>
          <w:spacing w:val="-1"/>
          <w:sz w:val="24"/>
          <w:szCs w:val="24"/>
          <w:lang w:val="pt-BR"/>
        </w:rPr>
        <w:t>c</w:t>
      </w:r>
      <w:r w:rsidR="00BB0379" w:rsidRPr="009D5D50">
        <w:rPr>
          <w:sz w:val="24"/>
          <w:szCs w:val="24"/>
          <w:lang w:val="pt-BR"/>
        </w:rPr>
        <w:t>idos s</w:t>
      </w:r>
      <w:r w:rsidR="00BB0379" w:rsidRPr="009D5D50">
        <w:rPr>
          <w:spacing w:val="-1"/>
          <w:sz w:val="24"/>
          <w:szCs w:val="24"/>
          <w:lang w:val="pt-BR"/>
        </w:rPr>
        <w:t>ã</w:t>
      </w:r>
      <w:r w:rsidR="00BB0379" w:rsidRPr="009D5D50">
        <w:rPr>
          <w:sz w:val="24"/>
          <w:szCs w:val="24"/>
          <w:lang w:val="pt-BR"/>
        </w:rPr>
        <w:t>o</w:t>
      </w:r>
      <w:r w:rsidR="00BB0379" w:rsidRPr="009D5D50">
        <w:rPr>
          <w:spacing w:val="21"/>
          <w:sz w:val="24"/>
          <w:szCs w:val="24"/>
          <w:lang w:val="pt-BR"/>
        </w:rPr>
        <w:t xml:space="preserve"> </w:t>
      </w:r>
      <w:r w:rsidR="00BB0379" w:rsidRPr="009D5D50">
        <w:rPr>
          <w:sz w:val="24"/>
          <w:szCs w:val="24"/>
          <w:lang w:val="pt-BR"/>
        </w:rPr>
        <w:t>i</w:t>
      </w:r>
      <w:r w:rsidR="00BB0379" w:rsidRPr="009D5D50">
        <w:rPr>
          <w:spacing w:val="1"/>
          <w:sz w:val="24"/>
          <w:szCs w:val="24"/>
          <w:lang w:val="pt-BR"/>
        </w:rPr>
        <w:t>m</w:t>
      </w:r>
      <w:r w:rsidR="00BB0379" w:rsidRPr="009D5D50">
        <w:rPr>
          <w:sz w:val="24"/>
          <w:szCs w:val="24"/>
          <w:lang w:val="pt-BR"/>
        </w:rPr>
        <w:t>p</w:t>
      </w:r>
      <w:r w:rsidR="00BB0379" w:rsidRPr="009D5D50">
        <w:rPr>
          <w:spacing w:val="-1"/>
          <w:sz w:val="24"/>
          <w:szCs w:val="24"/>
          <w:lang w:val="pt-BR"/>
        </w:rPr>
        <w:t>r</w:t>
      </w:r>
      <w:r w:rsidR="00BB0379" w:rsidRPr="009D5D50">
        <w:rPr>
          <w:sz w:val="24"/>
          <w:szCs w:val="24"/>
          <w:lang w:val="pt-BR"/>
        </w:rPr>
        <w:t>o</w:t>
      </w:r>
      <w:r w:rsidR="00BB0379" w:rsidRPr="009D5D50">
        <w:rPr>
          <w:spacing w:val="1"/>
          <w:sz w:val="24"/>
          <w:szCs w:val="24"/>
          <w:lang w:val="pt-BR"/>
        </w:rPr>
        <w:t>r</w:t>
      </w:r>
      <w:r w:rsidR="00BB0379" w:rsidRPr="009D5D50">
        <w:rPr>
          <w:sz w:val="24"/>
          <w:szCs w:val="24"/>
          <w:lang w:val="pt-BR"/>
        </w:rPr>
        <w:t>rog</w:t>
      </w:r>
      <w:r w:rsidR="00BB0379" w:rsidRPr="009D5D50">
        <w:rPr>
          <w:spacing w:val="-2"/>
          <w:sz w:val="24"/>
          <w:szCs w:val="24"/>
          <w:lang w:val="pt-BR"/>
        </w:rPr>
        <w:t>á</w:t>
      </w:r>
      <w:r w:rsidR="00BB0379" w:rsidRPr="009D5D50">
        <w:rPr>
          <w:sz w:val="24"/>
          <w:szCs w:val="24"/>
          <w:lang w:val="pt-BR"/>
        </w:rPr>
        <w:t>v</w:t>
      </w:r>
      <w:r w:rsidR="00BB0379" w:rsidRPr="009D5D50">
        <w:rPr>
          <w:spacing w:val="-1"/>
          <w:sz w:val="24"/>
          <w:szCs w:val="24"/>
          <w:lang w:val="pt-BR"/>
        </w:rPr>
        <w:t>e</w:t>
      </w:r>
      <w:r w:rsidR="00BB0379" w:rsidRPr="009D5D50">
        <w:rPr>
          <w:sz w:val="24"/>
          <w:szCs w:val="24"/>
          <w:lang w:val="pt-BR"/>
        </w:rPr>
        <w:t>is</w:t>
      </w:r>
      <w:r w:rsidR="00BB0379" w:rsidRPr="009D5D50">
        <w:rPr>
          <w:spacing w:val="22"/>
          <w:sz w:val="24"/>
          <w:szCs w:val="24"/>
          <w:lang w:val="pt-BR"/>
        </w:rPr>
        <w:t xml:space="preserve"> </w:t>
      </w:r>
      <w:r w:rsidR="00BB0379" w:rsidRPr="009D5D50">
        <w:rPr>
          <w:sz w:val="24"/>
          <w:szCs w:val="24"/>
          <w:lang w:val="pt-BR"/>
        </w:rPr>
        <w:t>e o d</w:t>
      </w:r>
      <w:r w:rsidR="00BB0379" w:rsidRPr="009D5D50">
        <w:rPr>
          <w:spacing w:val="-1"/>
          <w:sz w:val="24"/>
          <w:szCs w:val="24"/>
          <w:lang w:val="pt-BR"/>
        </w:rPr>
        <w:t>e</w:t>
      </w:r>
      <w:r w:rsidR="00BB0379" w:rsidRPr="009D5D50">
        <w:rPr>
          <w:sz w:val="24"/>
          <w:szCs w:val="24"/>
          <w:lang w:val="pt-BR"/>
        </w:rPr>
        <w:t>s</w:t>
      </w:r>
      <w:r w:rsidR="00BB0379" w:rsidRPr="009D5D50">
        <w:rPr>
          <w:spacing w:val="-1"/>
          <w:sz w:val="24"/>
          <w:szCs w:val="24"/>
          <w:lang w:val="pt-BR"/>
        </w:rPr>
        <w:t>c</w:t>
      </w:r>
      <w:r w:rsidR="00BB0379" w:rsidRPr="009D5D50">
        <w:rPr>
          <w:sz w:val="24"/>
          <w:szCs w:val="24"/>
          <w:lang w:val="pt-BR"/>
        </w:rPr>
        <w:t>ump</w:t>
      </w:r>
      <w:r w:rsidR="00BB0379" w:rsidRPr="009D5D50">
        <w:rPr>
          <w:spacing w:val="2"/>
          <w:sz w:val="24"/>
          <w:szCs w:val="24"/>
          <w:lang w:val="pt-BR"/>
        </w:rPr>
        <w:t>r</w:t>
      </w:r>
      <w:r w:rsidR="00BB0379" w:rsidRPr="009D5D50">
        <w:rPr>
          <w:sz w:val="24"/>
          <w:szCs w:val="24"/>
          <w:lang w:val="pt-BR"/>
        </w:rPr>
        <w:t>i</w:t>
      </w:r>
      <w:r w:rsidR="00BB0379" w:rsidRPr="009D5D50">
        <w:rPr>
          <w:spacing w:val="1"/>
          <w:sz w:val="24"/>
          <w:szCs w:val="24"/>
          <w:lang w:val="pt-BR"/>
        </w:rPr>
        <w:t>m</w:t>
      </w:r>
      <w:r w:rsidR="00BB0379" w:rsidRPr="009D5D50">
        <w:rPr>
          <w:spacing w:val="-1"/>
          <w:sz w:val="24"/>
          <w:szCs w:val="24"/>
          <w:lang w:val="pt-BR"/>
        </w:rPr>
        <w:t>e</w:t>
      </w:r>
      <w:r w:rsidR="00BB0379" w:rsidRPr="009D5D50">
        <w:rPr>
          <w:sz w:val="24"/>
          <w:szCs w:val="24"/>
          <w:lang w:val="pt-BR"/>
        </w:rPr>
        <w:t>nto d</w:t>
      </w:r>
      <w:r w:rsidR="00BB0379" w:rsidRPr="009D5D50">
        <w:rPr>
          <w:spacing w:val="-1"/>
          <w:sz w:val="24"/>
          <w:szCs w:val="24"/>
          <w:lang w:val="pt-BR"/>
        </w:rPr>
        <w:t>a</w:t>
      </w:r>
      <w:r w:rsidR="00BB0379" w:rsidRPr="009D5D50">
        <w:rPr>
          <w:sz w:val="24"/>
          <w:szCs w:val="24"/>
          <w:lang w:val="pt-BR"/>
        </w:rPr>
        <w:t>s r</w:t>
      </w:r>
      <w:r w:rsidR="00BB0379" w:rsidRPr="009D5D50">
        <w:rPr>
          <w:spacing w:val="-2"/>
          <w:sz w:val="24"/>
          <w:szCs w:val="24"/>
          <w:lang w:val="pt-BR"/>
        </w:rPr>
        <w:t>eg</w:t>
      </w:r>
      <w:r w:rsidR="00BB0379" w:rsidRPr="009D5D50">
        <w:rPr>
          <w:spacing w:val="1"/>
          <w:sz w:val="24"/>
          <w:szCs w:val="24"/>
          <w:lang w:val="pt-BR"/>
        </w:rPr>
        <w:t>r</w:t>
      </w:r>
      <w:r w:rsidR="00BB0379" w:rsidRPr="009D5D50">
        <w:rPr>
          <w:spacing w:val="-1"/>
          <w:sz w:val="24"/>
          <w:szCs w:val="24"/>
          <w:lang w:val="pt-BR"/>
        </w:rPr>
        <w:t>a</w:t>
      </w:r>
      <w:r w:rsidR="00BB0379" w:rsidRPr="009D5D50">
        <w:rPr>
          <w:sz w:val="24"/>
          <w:szCs w:val="24"/>
          <w:lang w:val="pt-BR"/>
        </w:rPr>
        <w:t>s d</w:t>
      </w:r>
      <w:r w:rsidR="00BB0379" w:rsidRPr="009D5D50">
        <w:rPr>
          <w:spacing w:val="-1"/>
          <w:sz w:val="24"/>
          <w:szCs w:val="24"/>
          <w:lang w:val="pt-BR"/>
        </w:rPr>
        <w:t>e</w:t>
      </w:r>
      <w:r w:rsidR="00BB0379" w:rsidRPr="009D5D50">
        <w:rPr>
          <w:sz w:val="24"/>
          <w:szCs w:val="24"/>
          <w:lang w:val="pt-BR"/>
        </w:rPr>
        <w:t>finid</w:t>
      </w:r>
      <w:r w:rsidR="00BB0379" w:rsidRPr="009D5D50">
        <w:rPr>
          <w:spacing w:val="-1"/>
          <w:sz w:val="24"/>
          <w:szCs w:val="24"/>
          <w:lang w:val="pt-BR"/>
        </w:rPr>
        <w:t>a</w:t>
      </w:r>
      <w:r w:rsidR="00BB0379" w:rsidRPr="009D5D50">
        <w:rPr>
          <w:sz w:val="24"/>
          <w:szCs w:val="24"/>
          <w:lang w:val="pt-BR"/>
        </w:rPr>
        <w:t>s neste</w:t>
      </w:r>
      <w:r w:rsidR="00BB0379" w:rsidRPr="009D5D50">
        <w:rPr>
          <w:spacing w:val="-1"/>
          <w:sz w:val="24"/>
          <w:szCs w:val="24"/>
          <w:lang w:val="pt-BR"/>
        </w:rPr>
        <w:t xml:space="preserve"> </w:t>
      </w:r>
      <w:r w:rsidR="00BB0379" w:rsidRPr="009D5D50">
        <w:rPr>
          <w:sz w:val="24"/>
          <w:szCs w:val="24"/>
          <w:lang w:val="pt-BR"/>
        </w:rPr>
        <w:t>Edital</w:t>
      </w:r>
      <w:r w:rsidR="00BB0379" w:rsidRPr="009D5D50">
        <w:rPr>
          <w:spacing w:val="2"/>
          <w:sz w:val="24"/>
          <w:szCs w:val="24"/>
          <w:lang w:val="pt-BR"/>
        </w:rPr>
        <w:t xml:space="preserve"> </w:t>
      </w:r>
      <w:r w:rsidR="00BB0379" w:rsidRPr="009D5D50">
        <w:rPr>
          <w:spacing w:val="-2"/>
          <w:sz w:val="24"/>
          <w:szCs w:val="24"/>
          <w:lang w:val="pt-BR"/>
        </w:rPr>
        <w:t>g</w:t>
      </w:r>
      <w:r w:rsidR="00BB0379" w:rsidRPr="009D5D50">
        <w:rPr>
          <w:spacing w:val="1"/>
          <w:sz w:val="24"/>
          <w:szCs w:val="24"/>
          <w:lang w:val="pt-BR"/>
        </w:rPr>
        <w:t>er</w:t>
      </w:r>
      <w:r w:rsidR="00BB0379" w:rsidRPr="009D5D50">
        <w:rPr>
          <w:spacing w:val="-1"/>
          <w:sz w:val="24"/>
          <w:szCs w:val="24"/>
          <w:lang w:val="pt-BR"/>
        </w:rPr>
        <w:t>a</w:t>
      </w:r>
      <w:r w:rsidR="00BB0379" w:rsidRPr="009D5D50">
        <w:rPr>
          <w:sz w:val="24"/>
          <w:szCs w:val="24"/>
          <w:lang w:val="pt-BR"/>
        </w:rPr>
        <w:t>rá</w:t>
      </w:r>
      <w:r w:rsidR="00BB0379" w:rsidRPr="009D5D50">
        <w:rPr>
          <w:spacing w:val="-2"/>
          <w:sz w:val="24"/>
          <w:szCs w:val="24"/>
          <w:lang w:val="pt-BR"/>
        </w:rPr>
        <w:t xml:space="preserve"> </w:t>
      </w:r>
      <w:r w:rsidR="00BB0379" w:rsidRPr="009D5D50">
        <w:rPr>
          <w:sz w:val="24"/>
          <w:szCs w:val="24"/>
          <w:lang w:val="pt-BR"/>
        </w:rPr>
        <w:t>a</w:t>
      </w:r>
      <w:r w:rsidR="00BB0379" w:rsidRPr="009D5D50">
        <w:rPr>
          <w:spacing w:val="1"/>
          <w:sz w:val="24"/>
          <w:szCs w:val="24"/>
          <w:lang w:val="pt-BR"/>
        </w:rPr>
        <w:t xml:space="preserve"> </w:t>
      </w:r>
      <w:r w:rsidR="00BB0379" w:rsidRPr="009D5D50">
        <w:rPr>
          <w:spacing w:val="-1"/>
          <w:sz w:val="24"/>
          <w:szCs w:val="24"/>
          <w:lang w:val="pt-BR"/>
        </w:rPr>
        <w:t>e</w:t>
      </w:r>
      <w:r w:rsidR="00BB0379" w:rsidRPr="009D5D50">
        <w:rPr>
          <w:spacing w:val="2"/>
          <w:sz w:val="24"/>
          <w:szCs w:val="24"/>
          <w:lang w:val="pt-BR"/>
        </w:rPr>
        <w:t>x</w:t>
      </w:r>
      <w:r w:rsidR="00BB0379" w:rsidRPr="009D5D50">
        <w:rPr>
          <w:spacing w:val="-1"/>
          <w:sz w:val="24"/>
          <w:szCs w:val="24"/>
          <w:lang w:val="pt-BR"/>
        </w:rPr>
        <w:t>c</w:t>
      </w:r>
      <w:r w:rsidR="00BB0379" w:rsidRPr="009D5D50">
        <w:rPr>
          <w:sz w:val="24"/>
          <w:szCs w:val="24"/>
          <w:lang w:val="pt-BR"/>
        </w:rPr>
        <w:t xml:space="preserve">lusão da </w:t>
      </w:r>
      <w:r w:rsidR="00BB0379" w:rsidRPr="009D5D50">
        <w:rPr>
          <w:spacing w:val="-1"/>
          <w:sz w:val="24"/>
          <w:szCs w:val="24"/>
          <w:lang w:val="pt-BR"/>
        </w:rPr>
        <w:t>Organização da Sociedade Civil</w:t>
      </w:r>
      <w:r w:rsidR="00BB0379" w:rsidRPr="009D5D50">
        <w:rPr>
          <w:sz w:val="24"/>
          <w:szCs w:val="24"/>
          <w:lang w:val="pt-BR"/>
        </w:rPr>
        <w:t xml:space="preserve"> do </w:t>
      </w:r>
      <w:r w:rsidR="00BB0379" w:rsidRPr="009D5D50">
        <w:rPr>
          <w:spacing w:val="2"/>
          <w:sz w:val="24"/>
          <w:szCs w:val="24"/>
          <w:lang w:val="pt-BR"/>
        </w:rPr>
        <w:t>p</w:t>
      </w:r>
      <w:r w:rsidR="00BB0379" w:rsidRPr="009D5D50">
        <w:rPr>
          <w:sz w:val="24"/>
          <w:szCs w:val="24"/>
          <w:lang w:val="pt-BR"/>
        </w:rPr>
        <w:t>roc</w:t>
      </w:r>
      <w:r w:rsidR="00BB0379" w:rsidRPr="009D5D50">
        <w:rPr>
          <w:spacing w:val="-1"/>
          <w:sz w:val="24"/>
          <w:szCs w:val="24"/>
          <w:lang w:val="pt-BR"/>
        </w:rPr>
        <w:t>e</w:t>
      </w:r>
      <w:r w:rsidR="00BB0379" w:rsidRPr="009D5D50">
        <w:rPr>
          <w:sz w:val="24"/>
          <w:szCs w:val="24"/>
          <w:lang w:val="pt-BR"/>
        </w:rPr>
        <w:t>sso de s</w:t>
      </w:r>
      <w:r w:rsidR="00BB0379" w:rsidRPr="009D5D50">
        <w:rPr>
          <w:spacing w:val="-1"/>
          <w:sz w:val="24"/>
          <w:szCs w:val="24"/>
          <w:lang w:val="pt-BR"/>
        </w:rPr>
        <w:t>e</w:t>
      </w:r>
      <w:r w:rsidR="00BB0379" w:rsidRPr="009D5D50">
        <w:rPr>
          <w:sz w:val="24"/>
          <w:szCs w:val="24"/>
          <w:lang w:val="pt-BR"/>
        </w:rPr>
        <w:t>le</w:t>
      </w:r>
      <w:r w:rsidR="00BB0379" w:rsidRPr="009D5D50">
        <w:rPr>
          <w:spacing w:val="1"/>
          <w:sz w:val="24"/>
          <w:szCs w:val="24"/>
          <w:lang w:val="pt-BR"/>
        </w:rPr>
        <w:t>ç</w:t>
      </w:r>
      <w:r w:rsidR="00BB0379" w:rsidRPr="009D5D50">
        <w:rPr>
          <w:spacing w:val="-1"/>
          <w:sz w:val="24"/>
          <w:szCs w:val="24"/>
          <w:lang w:val="pt-BR"/>
        </w:rPr>
        <w:t>ã</w:t>
      </w:r>
      <w:r w:rsidR="00BB0379" w:rsidRPr="009D5D50">
        <w:rPr>
          <w:sz w:val="24"/>
          <w:szCs w:val="24"/>
          <w:lang w:val="pt-BR"/>
        </w:rPr>
        <w:t>o.</w:t>
      </w:r>
    </w:p>
    <w:p w:rsidR="002C60C2" w:rsidRPr="009D5D50" w:rsidRDefault="002C60C2" w:rsidP="006E405B">
      <w:pPr>
        <w:jc w:val="both"/>
        <w:rPr>
          <w:sz w:val="24"/>
          <w:szCs w:val="24"/>
          <w:lang w:val="pt-BR"/>
        </w:rPr>
      </w:pPr>
    </w:p>
    <w:p w:rsidR="00BB0379" w:rsidRPr="009D5D50" w:rsidRDefault="00392DA3" w:rsidP="006E405B">
      <w:pPr>
        <w:jc w:val="both"/>
        <w:rPr>
          <w:sz w:val="24"/>
          <w:szCs w:val="24"/>
          <w:lang w:val="pt-BR"/>
        </w:rPr>
      </w:pPr>
      <w:r>
        <w:rPr>
          <w:sz w:val="24"/>
          <w:szCs w:val="24"/>
          <w:lang w:val="pt-BR"/>
        </w:rPr>
        <w:t>19</w:t>
      </w:r>
      <w:r w:rsidR="00BB0379" w:rsidRPr="009D5D50">
        <w:rPr>
          <w:sz w:val="24"/>
          <w:szCs w:val="24"/>
          <w:lang w:val="pt-BR"/>
        </w:rPr>
        <w:t>.2</w:t>
      </w:r>
      <w:r w:rsidR="00BB0379" w:rsidRPr="009D5D50">
        <w:rPr>
          <w:spacing w:val="53"/>
          <w:sz w:val="24"/>
          <w:szCs w:val="24"/>
          <w:lang w:val="pt-BR"/>
        </w:rPr>
        <w:t xml:space="preserve"> </w:t>
      </w:r>
      <w:r w:rsidR="00BB0379" w:rsidRPr="009D5D50">
        <w:rPr>
          <w:sz w:val="24"/>
          <w:szCs w:val="24"/>
          <w:lang w:val="pt-BR"/>
        </w:rPr>
        <w:t>O</w:t>
      </w:r>
      <w:r w:rsidR="00BB0379" w:rsidRPr="009D5D50">
        <w:rPr>
          <w:spacing w:val="52"/>
          <w:sz w:val="24"/>
          <w:szCs w:val="24"/>
          <w:lang w:val="pt-BR"/>
        </w:rPr>
        <w:t xml:space="preserve"> </w:t>
      </w:r>
      <w:r w:rsidR="00BB0379" w:rsidRPr="009D5D50">
        <w:rPr>
          <w:sz w:val="24"/>
          <w:szCs w:val="24"/>
          <w:lang w:val="pt-BR"/>
        </w:rPr>
        <w:t>E</w:t>
      </w:r>
      <w:r w:rsidR="00BB0379" w:rsidRPr="009D5D50">
        <w:rPr>
          <w:spacing w:val="1"/>
          <w:sz w:val="24"/>
          <w:szCs w:val="24"/>
          <w:lang w:val="pt-BR"/>
        </w:rPr>
        <w:t>D</w:t>
      </w:r>
      <w:r w:rsidR="00BB0379" w:rsidRPr="009D5D50">
        <w:rPr>
          <w:spacing w:val="-6"/>
          <w:sz w:val="24"/>
          <w:szCs w:val="24"/>
          <w:lang w:val="pt-BR"/>
        </w:rPr>
        <w:t>I</w:t>
      </w:r>
      <w:r w:rsidR="00BB0379" w:rsidRPr="009D5D50">
        <w:rPr>
          <w:spacing w:val="2"/>
          <w:sz w:val="24"/>
          <w:szCs w:val="24"/>
          <w:lang w:val="pt-BR"/>
        </w:rPr>
        <w:t>TA</w:t>
      </w:r>
      <w:r w:rsidR="00BB0379" w:rsidRPr="009D5D50">
        <w:rPr>
          <w:sz w:val="24"/>
          <w:szCs w:val="24"/>
          <w:lang w:val="pt-BR"/>
        </w:rPr>
        <w:t>L</w:t>
      </w:r>
      <w:r w:rsidR="00BB0379" w:rsidRPr="009D5D50">
        <w:rPr>
          <w:spacing w:val="50"/>
          <w:sz w:val="24"/>
          <w:szCs w:val="24"/>
          <w:lang w:val="pt-BR"/>
        </w:rPr>
        <w:t xml:space="preserve"> </w:t>
      </w:r>
      <w:r w:rsidR="00BB0379" w:rsidRPr="009D5D50">
        <w:rPr>
          <w:sz w:val="24"/>
          <w:szCs w:val="24"/>
          <w:lang w:val="pt-BR"/>
        </w:rPr>
        <w:t>DE</w:t>
      </w:r>
      <w:r w:rsidR="00BB0379" w:rsidRPr="009D5D50">
        <w:rPr>
          <w:spacing w:val="53"/>
          <w:sz w:val="24"/>
          <w:szCs w:val="24"/>
          <w:lang w:val="pt-BR"/>
        </w:rPr>
        <w:t xml:space="preserve"> </w:t>
      </w:r>
      <w:r w:rsidR="00BB0379" w:rsidRPr="009D5D50">
        <w:rPr>
          <w:sz w:val="24"/>
          <w:szCs w:val="24"/>
          <w:lang w:val="pt-BR"/>
        </w:rPr>
        <w:t>CH</w:t>
      </w:r>
      <w:r w:rsidR="00BB0379" w:rsidRPr="009D5D50">
        <w:rPr>
          <w:spacing w:val="-1"/>
          <w:sz w:val="24"/>
          <w:szCs w:val="24"/>
          <w:lang w:val="pt-BR"/>
        </w:rPr>
        <w:t>A</w:t>
      </w:r>
      <w:r w:rsidR="00BB0379" w:rsidRPr="009D5D50">
        <w:rPr>
          <w:sz w:val="24"/>
          <w:szCs w:val="24"/>
          <w:lang w:val="pt-BR"/>
        </w:rPr>
        <w:t>MAME</w:t>
      </w:r>
      <w:r w:rsidR="00BB0379" w:rsidRPr="009D5D50">
        <w:rPr>
          <w:spacing w:val="-1"/>
          <w:sz w:val="24"/>
          <w:szCs w:val="24"/>
          <w:lang w:val="pt-BR"/>
        </w:rPr>
        <w:t>N</w:t>
      </w:r>
      <w:r w:rsidR="00BB0379" w:rsidRPr="009D5D50">
        <w:rPr>
          <w:sz w:val="24"/>
          <w:szCs w:val="24"/>
          <w:lang w:val="pt-BR"/>
        </w:rPr>
        <w:t>TO</w:t>
      </w:r>
      <w:r w:rsidR="00BB0379" w:rsidRPr="009D5D50">
        <w:rPr>
          <w:spacing w:val="52"/>
          <w:sz w:val="24"/>
          <w:szCs w:val="24"/>
          <w:lang w:val="pt-BR"/>
        </w:rPr>
        <w:t xml:space="preserve"> </w:t>
      </w:r>
      <w:r w:rsidR="00BB0379" w:rsidRPr="009D5D50">
        <w:rPr>
          <w:spacing w:val="1"/>
          <w:sz w:val="24"/>
          <w:szCs w:val="24"/>
          <w:lang w:val="pt-BR"/>
        </w:rPr>
        <w:t>P</w:t>
      </w:r>
      <w:r w:rsidR="00BB0379" w:rsidRPr="009D5D50">
        <w:rPr>
          <w:sz w:val="24"/>
          <w:szCs w:val="24"/>
          <w:lang w:val="pt-BR"/>
        </w:rPr>
        <w:t>Ú</w:t>
      </w:r>
      <w:r w:rsidR="00BB0379" w:rsidRPr="009D5D50">
        <w:rPr>
          <w:spacing w:val="2"/>
          <w:sz w:val="24"/>
          <w:szCs w:val="24"/>
          <w:lang w:val="pt-BR"/>
        </w:rPr>
        <w:t>B</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CO/</w:t>
      </w:r>
      <w:r w:rsidR="00BB0379" w:rsidRPr="009D5D50">
        <w:rPr>
          <w:spacing w:val="1"/>
          <w:sz w:val="24"/>
          <w:szCs w:val="24"/>
          <w:lang w:val="pt-BR"/>
        </w:rPr>
        <w:t>S</w:t>
      </w:r>
      <w:r w:rsidR="00BB0379" w:rsidRPr="009D5D50">
        <w:rPr>
          <w:spacing w:val="2"/>
          <w:sz w:val="24"/>
          <w:szCs w:val="24"/>
          <w:lang w:val="pt-BR"/>
        </w:rPr>
        <w:t>E</w:t>
      </w:r>
      <w:r w:rsidR="00BB0379" w:rsidRPr="009D5D50">
        <w:rPr>
          <w:spacing w:val="-5"/>
          <w:sz w:val="24"/>
          <w:szCs w:val="24"/>
          <w:lang w:val="pt-BR"/>
        </w:rPr>
        <w:t>L</w:t>
      </w:r>
      <w:r w:rsidR="00BB0379" w:rsidRPr="009D5D50">
        <w:rPr>
          <w:sz w:val="24"/>
          <w:szCs w:val="24"/>
          <w:lang w:val="pt-BR"/>
        </w:rPr>
        <w:t>EÇÃO</w:t>
      </w:r>
      <w:r w:rsidR="00BB0379" w:rsidRPr="009D5D50">
        <w:rPr>
          <w:spacing w:val="52"/>
          <w:sz w:val="24"/>
          <w:szCs w:val="24"/>
          <w:lang w:val="pt-BR"/>
        </w:rPr>
        <w:t xml:space="preserve"> </w:t>
      </w:r>
      <w:r w:rsidR="00BB0379" w:rsidRPr="009D5D50">
        <w:rPr>
          <w:sz w:val="24"/>
          <w:szCs w:val="24"/>
          <w:lang w:val="pt-BR"/>
        </w:rPr>
        <w:t>Nº</w:t>
      </w:r>
      <w:r w:rsidR="00BB0379" w:rsidRPr="009D5D50">
        <w:rPr>
          <w:spacing w:val="52"/>
          <w:sz w:val="24"/>
          <w:szCs w:val="24"/>
          <w:lang w:val="pt-BR"/>
        </w:rPr>
        <w:t xml:space="preserve"> </w:t>
      </w:r>
      <w:r w:rsidR="00552AC7" w:rsidRPr="009D5D50">
        <w:rPr>
          <w:sz w:val="24"/>
          <w:szCs w:val="24"/>
          <w:lang w:val="pt-BR"/>
        </w:rPr>
        <w:t>0</w:t>
      </w:r>
      <w:r w:rsidR="00932117">
        <w:rPr>
          <w:sz w:val="24"/>
          <w:szCs w:val="24"/>
          <w:lang w:val="pt-BR"/>
        </w:rPr>
        <w:t>1</w:t>
      </w:r>
      <w:r w:rsidR="00BB0379" w:rsidRPr="009D5D50">
        <w:rPr>
          <w:sz w:val="24"/>
          <w:szCs w:val="24"/>
          <w:lang w:val="pt-BR"/>
        </w:rPr>
        <w:t>/</w:t>
      </w:r>
      <w:r w:rsidR="00BB0379" w:rsidRPr="009D5D50">
        <w:rPr>
          <w:spacing w:val="1"/>
          <w:sz w:val="24"/>
          <w:szCs w:val="24"/>
          <w:lang w:val="pt-BR"/>
        </w:rPr>
        <w:t>S</w:t>
      </w:r>
      <w:r w:rsidR="00552AC7" w:rsidRPr="009D5D50">
        <w:rPr>
          <w:sz w:val="24"/>
          <w:szCs w:val="24"/>
          <w:lang w:val="pt-BR"/>
        </w:rPr>
        <w:t>EMDEL</w:t>
      </w:r>
      <w:r w:rsidR="00BB0379" w:rsidRPr="009D5D50">
        <w:rPr>
          <w:sz w:val="24"/>
          <w:szCs w:val="24"/>
          <w:lang w:val="pt-BR"/>
        </w:rPr>
        <w:t>/201</w:t>
      </w:r>
      <w:r w:rsidR="00932117">
        <w:rPr>
          <w:sz w:val="24"/>
          <w:szCs w:val="24"/>
          <w:lang w:val="pt-BR"/>
        </w:rPr>
        <w:t>9</w:t>
      </w:r>
      <w:r w:rsidR="00BB0379" w:rsidRPr="009D5D50">
        <w:rPr>
          <w:spacing w:val="54"/>
          <w:sz w:val="24"/>
          <w:szCs w:val="24"/>
          <w:lang w:val="pt-BR"/>
        </w:rPr>
        <w:t xml:space="preserve"> </w:t>
      </w:r>
      <w:r w:rsidR="00BB0379" w:rsidRPr="009D5D50">
        <w:rPr>
          <w:sz w:val="24"/>
          <w:szCs w:val="24"/>
          <w:lang w:val="pt-BR"/>
        </w:rPr>
        <w:t>te</w:t>
      </w:r>
      <w:r w:rsidR="00BB0379" w:rsidRPr="009D5D50">
        <w:rPr>
          <w:spacing w:val="-1"/>
          <w:sz w:val="24"/>
          <w:szCs w:val="24"/>
          <w:lang w:val="pt-BR"/>
        </w:rPr>
        <w:t>r</w:t>
      </w:r>
      <w:r w:rsidR="00BB0379" w:rsidRPr="009D5D50">
        <w:rPr>
          <w:sz w:val="24"/>
          <w:szCs w:val="24"/>
          <w:lang w:val="pt-BR"/>
        </w:rPr>
        <w:t>á 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d</w:t>
      </w:r>
      <w:r w:rsidR="00BB0379" w:rsidRPr="009D5D50">
        <w:rPr>
          <w:spacing w:val="-1"/>
          <w:sz w:val="24"/>
          <w:szCs w:val="24"/>
          <w:lang w:val="pt-BR"/>
        </w:rPr>
        <w:t>a</w:t>
      </w:r>
      <w:r w:rsidR="00BB0379" w:rsidRPr="009D5D50">
        <w:rPr>
          <w:sz w:val="24"/>
          <w:szCs w:val="24"/>
          <w:lang w:val="pt-BR"/>
        </w:rPr>
        <w:t>de</w:t>
      </w:r>
      <w:r w:rsidR="00BB0379" w:rsidRPr="009D5D50">
        <w:rPr>
          <w:spacing w:val="-1"/>
          <w:sz w:val="24"/>
          <w:szCs w:val="24"/>
          <w:lang w:val="pt-BR"/>
        </w:rPr>
        <w:t xml:space="preserve"> </w:t>
      </w:r>
      <w:r w:rsidR="00B71B15" w:rsidRPr="009D5D50">
        <w:rPr>
          <w:spacing w:val="-1"/>
          <w:sz w:val="24"/>
          <w:szCs w:val="24"/>
          <w:lang w:val="pt-BR"/>
        </w:rPr>
        <w:t>de</w:t>
      </w:r>
      <w:r w:rsidR="00B71B15" w:rsidRPr="009D5D50">
        <w:rPr>
          <w:sz w:val="24"/>
          <w:szCs w:val="24"/>
          <w:lang w:val="pt-BR"/>
        </w:rPr>
        <w:t xml:space="preserve"> </w:t>
      </w:r>
      <w:r w:rsidR="00932117">
        <w:rPr>
          <w:sz w:val="24"/>
          <w:szCs w:val="24"/>
          <w:lang w:val="pt-BR"/>
        </w:rPr>
        <w:t>12</w:t>
      </w:r>
      <w:r w:rsidR="00BB3359" w:rsidRPr="009D5D50">
        <w:rPr>
          <w:sz w:val="24"/>
          <w:szCs w:val="24"/>
          <w:lang w:val="pt-BR"/>
        </w:rPr>
        <w:t xml:space="preserve"> </w:t>
      </w:r>
      <w:r w:rsidR="00613929" w:rsidRPr="009D5D50">
        <w:rPr>
          <w:sz w:val="24"/>
          <w:szCs w:val="24"/>
          <w:lang w:val="pt-BR"/>
        </w:rPr>
        <w:t xml:space="preserve">de </w:t>
      </w:r>
      <w:r w:rsidR="00932117">
        <w:rPr>
          <w:sz w:val="24"/>
          <w:szCs w:val="24"/>
          <w:lang w:val="pt-BR"/>
        </w:rPr>
        <w:t xml:space="preserve">fevereiro </w:t>
      </w:r>
      <w:r w:rsidR="00613929" w:rsidRPr="009D5D50">
        <w:rPr>
          <w:sz w:val="24"/>
          <w:szCs w:val="24"/>
          <w:lang w:val="pt-BR"/>
        </w:rPr>
        <w:t xml:space="preserve">a </w:t>
      </w:r>
      <w:r w:rsidR="006F732E">
        <w:rPr>
          <w:sz w:val="24"/>
          <w:szCs w:val="24"/>
          <w:lang w:val="pt-BR"/>
        </w:rPr>
        <w:t>31</w:t>
      </w:r>
      <w:r w:rsidR="00613929" w:rsidRPr="009D5D50">
        <w:rPr>
          <w:spacing w:val="2"/>
          <w:sz w:val="24"/>
          <w:szCs w:val="24"/>
          <w:lang w:val="pt-BR"/>
        </w:rPr>
        <w:t xml:space="preserve"> de </w:t>
      </w:r>
      <w:r w:rsidR="00BB3359" w:rsidRPr="009D5D50">
        <w:rPr>
          <w:spacing w:val="2"/>
          <w:sz w:val="24"/>
          <w:szCs w:val="24"/>
          <w:lang w:val="pt-BR"/>
        </w:rPr>
        <w:t>dezembro</w:t>
      </w:r>
      <w:r w:rsidR="00BB0379" w:rsidRPr="009D5D50">
        <w:rPr>
          <w:spacing w:val="1"/>
          <w:sz w:val="24"/>
          <w:szCs w:val="24"/>
          <w:lang w:val="pt-BR"/>
        </w:rPr>
        <w:t xml:space="preserve"> </w:t>
      </w:r>
      <w:r w:rsidR="00BB0379" w:rsidRPr="009D5D50">
        <w:rPr>
          <w:sz w:val="24"/>
          <w:szCs w:val="24"/>
          <w:lang w:val="pt-BR"/>
        </w:rPr>
        <w:t>de</w:t>
      </w:r>
      <w:r w:rsidR="00BB0379" w:rsidRPr="009D5D50">
        <w:rPr>
          <w:spacing w:val="-1"/>
          <w:sz w:val="24"/>
          <w:szCs w:val="24"/>
          <w:lang w:val="pt-BR"/>
        </w:rPr>
        <w:t xml:space="preserve"> </w:t>
      </w:r>
      <w:r w:rsidR="00BB0379" w:rsidRPr="009D5D50">
        <w:rPr>
          <w:sz w:val="24"/>
          <w:szCs w:val="24"/>
          <w:lang w:val="pt-BR"/>
        </w:rPr>
        <w:t>201</w:t>
      </w:r>
      <w:r w:rsidR="00932117">
        <w:rPr>
          <w:sz w:val="24"/>
          <w:szCs w:val="24"/>
          <w:lang w:val="pt-BR"/>
        </w:rPr>
        <w:t>9</w:t>
      </w:r>
      <w:r w:rsidR="00BB0379" w:rsidRPr="009D5D50">
        <w:rPr>
          <w:sz w:val="24"/>
          <w:szCs w:val="24"/>
          <w:lang w:val="pt-BR"/>
        </w:rPr>
        <w:t>.</w:t>
      </w:r>
    </w:p>
    <w:p w:rsidR="002C60C2" w:rsidRPr="009D5D50" w:rsidRDefault="002C60C2" w:rsidP="006E405B">
      <w:pPr>
        <w:jc w:val="both"/>
        <w:rPr>
          <w:sz w:val="24"/>
          <w:szCs w:val="24"/>
          <w:lang w:val="pt-BR"/>
        </w:rPr>
      </w:pPr>
    </w:p>
    <w:p w:rsidR="00BB0379" w:rsidRPr="009D5D50" w:rsidRDefault="00392DA3" w:rsidP="006E405B">
      <w:pPr>
        <w:jc w:val="both"/>
        <w:rPr>
          <w:sz w:val="24"/>
          <w:szCs w:val="24"/>
          <w:lang w:val="pt-BR"/>
        </w:rPr>
      </w:pPr>
      <w:r>
        <w:rPr>
          <w:sz w:val="24"/>
          <w:szCs w:val="24"/>
          <w:lang w:val="pt-BR"/>
        </w:rPr>
        <w:t>19</w:t>
      </w:r>
      <w:r w:rsidR="00BB0379" w:rsidRPr="009D5D50">
        <w:rPr>
          <w:sz w:val="24"/>
          <w:szCs w:val="24"/>
          <w:lang w:val="pt-BR"/>
        </w:rPr>
        <w:t>.3</w:t>
      </w:r>
      <w:r w:rsidR="00BB0379" w:rsidRPr="009D5D50">
        <w:rPr>
          <w:spacing w:val="2"/>
          <w:sz w:val="24"/>
          <w:szCs w:val="24"/>
          <w:lang w:val="pt-BR"/>
        </w:rPr>
        <w:t xml:space="preserve"> </w:t>
      </w:r>
      <w:r w:rsidR="00BB0379" w:rsidRPr="009D5D50">
        <w:rPr>
          <w:sz w:val="24"/>
          <w:szCs w:val="24"/>
          <w:lang w:val="pt-BR"/>
        </w:rPr>
        <w:t>O</w:t>
      </w:r>
      <w:r w:rsidR="00BB0379" w:rsidRPr="009D5D50">
        <w:rPr>
          <w:spacing w:val="2"/>
          <w:sz w:val="24"/>
          <w:szCs w:val="24"/>
          <w:lang w:val="pt-BR"/>
        </w:rPr>
        <w:t xml:space="preserve"> </w:t>
      </w:r>
      <w:r w:rsidR="00BB0379" w:rsidRPr="009D5D50">
        <w:rPr>
          <w:sz w:val="24"/>
          <w:szCs w:val="24"/>
          <w:lang w:val="pt-BR"/>
        </w:rPr>
        <w:t>p</w:t>
      </w:r>
      <w:r w:rsidR="00BB0379" w:rsidRPr="009D5D50">
        <w:rPr>
          <w:spacing w:val="1"/>
          <w:sz w:val="24"/>
          <w:szCs w:val="24"/>
          <w:lang w:val="pt-BR"/>
        </w:rPr>
        <w:t>r</w:t>
      </w:r>
      <w:r w:rsidR="00BB0379" w:rsidRPr="009D5D50">
        <w:rPr>
          <w:spacing w:val="-1"/>
          <w:sz w:val="24"/>
          <w:szCs w:val="24"/>
          <w:lang w:val="pt-BR"/>
        </w:rPr>
        <w:t>e</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nte</w:t>
      </w:r>
      <w:r w:rsidR="00BB0379" w:rsidRPr="009D5D50">
        <w:rPr>
          <w:spacing w:val="4"/>
          <w:sz w:val="24"/>
          <w:szCs w:val="24"/>
          <w:lang w:val="pt-BR"/>
        </w:rPr>
        <w:t xml:space="preserve"> </w:t>
      </w:r>
      <w:r w:rsidR="00BB0379" w:rsidRPr="009D5D50">
        <w:rPr>
          <w:sz w:val="24"/>
          <w:szCs w:val="24"/>
          <w:lang w:val="pt-BR"/>
        </w:rPr>
        <w:t>Edital</w:t>
      </w:r>
      <w:r w:rsidR="00BB0379" w:rsidRPr="009D5D50">
        <w:rPr>
          <w:spacing w:val="2"/>
          <w:sz w:val="24"/>
          <w:szCs w:val="24"/>
          <w:lang w:val="pt-BR"/>
        </w:rPr>
        <w:t xml:space="preserve"> p</w:t>
      </w:r>
      <w:r w:rsidR="00BB0379" w:rsidRPr="009D5D50">
        <w:rPr>
          <w:sz w:val="24"/>
          <w:szCs w:val="24"/>
          <w:lang w:val="pt-BR"/>
        </w:rPr>
        <w:t>od</w:t>
      </w:r>
      <w:r w:rsidR="00BB0379" w:rsidRPr="009D5D50">
        <w:rPr>
          <w:spacing w:val="-1"/>
          <w:sz w:val="24"/>
          <w:szCs w:val="24"/>
          <w:lang w:val="pt-BR"/>
        </w:rPr>
        <w:t>e</w:t>
      </w:r>
      <w:r w:rsidR="00BB0379" w:rsidRPr="009D5D50">
        <w:rPr>
          <w:sz w:val="24"/>
          <w:szCs w:val="24"/>
          <w:lang w:val="pt-BR"/>
        </w:rPr>
        <w:t xml:space="preserve">rá </w:t>
      </w:r>
      <w:r w:rsidR="00BB0379" w:rsidRPr="009D5D50">
        <w:rPr>
          <w:spacing w:val="2"/>
          <w:sz w:val="24"/>
          <w:szCs w:val="24"/>
          <w:lang w:val="pt-BR"/>
        </w:rPr>
        <w:t>s</w:t>
      </w:r>
      <w:r w:rsidR="00BB0379" w:rsidRPr="009D5D50">
        <w:rPr>
          <w:spacing w:val="-1"/>
          <w:sz w:val="24"/>
          <w:szCs w:val="24"/>
          <w:lang w:val="pt-BR"/>
        </w:rPr>
        <w:t>e</w:t>
      </w:r>
      <w:r w:rsidR="00BB0379" w:rsidRPr="009D5D50">
        <w:rPr>
          <w:sz w:val="24"/>
          <w:szCs w:val="24"/>
          <w:lang w:val="pt-BR"/>
        </w:rPr>
        <w:t>r</w:t>
      </w:r>
      <w:r w:rsidR="00BB0379" w:rsidRPr="009D5D50">
        <w:rPr>
          <w:spacing w:val="4"/>
          <w:sz w:val="24"/>
          <w:szCs w:val="24"/>
          <w:lang w:val="pt-BR"/>
        </w:rPr>
        <w:t xml:space="preserve"> </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v</w:t>
      </w:r>
      <w:r w:rsidR="00BB0379" w:rsidRPr="009D5D50">
        <w:rPr>
          <w:spacing w:val="2"/>
          <w:sz w:val="24"/>
          <w:szCs w:val="24"/>
          <w:lang w:val="pt-BR"/>
        </w:rPr>
        <w:t>o</w:t>
      </w:r>
      <w:r w:rsidR="00BB0379" w:rsidRPr="009D5D50">
        <w:rPr>
          <w:spacing w:val="-2"/>
          <w:sz w:val="24"/>
          <w:szCs w:val="24"/>
          <w:lang w:val="pt-BR"/>
        </w:rPr>
        <w:t>g</w:t>
      </w:r>
      <w:r w:rsidR="00BB0379" w:rsidRPr="009D5D50">
        <w:rPr>
          <w:spacing w:val="-1"/>
          <w:sz w:val="24"/>
          <w:szCs w:val="24"/>
          <w:lang w:val="pt-BR"/>
        </w:rPr>
        <w:t>a</w:t>
      </w:r>
      <w:r w:rsidR="00BB0379" w:rsidRPr="009D5D50">
        <w:rPr>
          <w:sz w:val="24"/>
          <w:szCs w:val="24"/>
          <w:lang w:val="pt-BR"/>
        </w:rPr>
        <w:t>do,</w:t>
      </w:r>
      <w:r w:rsidR="00BB0379" w:rsidRPr="009D5D50">
        <w:rPr>
          <w:spacing w:val="4"/>
          <w:sz w:val="24"/>
          <w:szCs w:val="24"/>
          <w:lang w:val="pt-BR"/>
        </w:rPr>
        <w:t xml:space="preserve"> </w:t>
      </w:r>
      <w:r w:rsidR="00BB0379" w:rsidRPr="009D5D50">
        <w:rPr>
          <w:sz w:val="24"/>
          <w:szCs w:val="24"/>
          <w:lang w:val="pt-BR"/>
        </w:rPr>
        <w:t>no</w:t>
      </w:r>
      <w:r w:rsidR="00BB0379" w:rsidRPr="009D5D50">
        <w:rPr>
          <w:spacing w:val="2"/>
          <w:sz w:val="24"/>
          <w:szCs w:val="24"/>
          <w:lang w:val="pt-BR"/>
        </w:rPr>
        <w:t xml:space="preserve"> </w:t>
      </w:r>
      <w:r w:rsidR="00BB0379" w:rsidRPr="009D5D50">
        <w:rPr>
          <w:spacing w:val="3"/>
          <w:sz w:val="24"/>
          <w:szCs w:val="24"/>
          <w:lang w:val="pt-BR"/>
        </w:rPr>
        <w:t>t</w:t>
      </w:r>
      <w:r w:rsidR="00BB0379" w:rsidRPr="009D5D50">
        <w:rPr>
          <w:sz w:val="24"/>
          <w:szCs w:val="24"/>
          <w:lang w:val="pt-BR"/>
        </w:rPr>
        <w:t>odo</w:t>
      </w:r>
      <w:r w:rsidR="00BB0379" w:rsidRPr="009D5D50">
        <w:rPr>
          <w:spacing w:val="2"/>
          <w:sz w:val="24"/>
          <w:szCs w:val="24"/>
          <w:lang w:val="pt-BR"/>
        </w:rPr>
        <w:t xml:space="preserve"> </w:t>
      </w:r>
      <w:r w:rsidR="00BB0379" w:rsidRPr="009D5D50">
        <w:rPr>
          <w:sz w:val="24"/>
          <w:szCs w:val="24"/>
          <w:lang w:val="pt-BR"/>
        </w:rPr>
        <w:t>ou</w:t>
      </w:r>
      <w:r w:rsidR="00BB0379" w:rsidRPr="009D5D50">
        <w:rPr>
          <w:spacing w:val="2"/>
          <w:sz w:val="24"/>
          <w:szCs w:val="24"/>
          <w:lang w:val="pt-BR"/>
        </w:rPr>
        <w:t xml:space="preserve"> </w:t>
      </w:r>
      <w:r w:rsidR="00BB0379" w:rsidRPr="009D5D50">
        <w:rPr>
          <w:spacing w:val="-1"/>
          <w:sz w:val="24"/>
          <w:szCs w:val="24"/>
          <w:lang w:val="pt-BR"/>
        </w:rPr>
        <w:t>e</w:t>
      </w:r>
      <w:r w:rsidR="00BB0379" w:rsidRPr="009D5D50">
        <w:rPr>
          <w:sz w:val="24"/>
          <w:szCs w:val="24"/>
          <w:lang w:val="pt-BR"/>
        </w:rPr>
        <w:t>m</w:t>
      </w:r>
      <w:r w:rsidR="00BB0379" w:rsidRPr="009D5D50">
        <w:rPr>
          <w:spacing w:val="3"/>
          <w:sz w:val="24"/>
          <w:szCs w:val="24"/>
          <w:lang w:val="pt-BR"/>
        </w:rPr>
        <w:t xml:space="preserve"> </w:t>
      </w:r>
      <w:r w:rsidR="00BB0379" w:rsidRPr="009D5D50">
        <w:rPr>
          <w:spacing w:val="2"/>
          <w:sz w:val="24"/>
          <w:szCs w:val="24"/>
          <w:lang w:val="pt-BR"/>
        </w:rPr>
        <w:t>p</w:t>
      </w:r>
      <w:r w:rsidR="00BB0379" w:rsidRPr="009D5D50">
        <w:rPr>
          <w:spacing w:val="-1"/>
          <w:sz w:val="24"/>
          <w:szCs w:val="24"/>
          <w:lang w:val="pt-BR"/>
        </w:rPr>
        <w:t>a</w:t>
      </w:r>
      <w:r w:rsidR="00BB0379" w:rsidRPr="009D5D50">
        <w:rPr>
          <w:sz w:val="24"/>
          <w:szCs w:val="24"/>
          <w:lang w:val="pt-BR"/>
        </w:rPr>
        <w:t>rt</w:t>
      </w:r>
      <w:r w:rsidR="00BB0379" w:rsidRPr="009D5D50">
        <w:rPr>
          <w:spacing w:val="-1"/>
          <w:sz w:val="24"/>
          <w:szCs w:val="24"/>
          <w:lang w:val="pt-BR"/>
        </w:rPr>
        <w:t>e</w:t>
      </w:r>
      <w:r w:rsidR="00BB0379" w:rsidRPr="009D5D50">
        <w:rPr>
          <w:sz w:val="24"/>
          <w:szCs w:val="24"/>
          <w:lang w:val="pt-BR"/>
        </w:rPr>
        <w:t>,</w:t>
      </w:r>
      <w:r w:rsidR="00BB0379" w:rsidRPr="009D5D50">
        <w:rPr>
          <w:spacing w:val="2"/>
          <w:sz w:val="24"/>
          <w:szCs w:val="24"/>
          <w:lang w:val="pt-BR"/>
        </w:rPr>
        <w:t xml:space="preserve"> </w:t>
      </w:r>
      <w:r w:rsidR="00BB0379" w:rsidRPr="009D5D50">
        <w:rPr>
          <w:sz w:val="24"/>
          <w:szCs w:val="24"/>
          <w:lang w:val="pt-BR"/>
        </w:rPr>
        <w:t>p</w:t>
      </w:r>
      <w:r w:rsidR="00BB0379" w:rsidRPr="009D5D50">
        <w:rPr>
          <w:spacing w:val="2"/>
          <w:sz w:val="24"/>
          <w:szCs w:val="24"/>
          <w:lang w:val="pt-BR"/>
        </w:rPr>
        <w:t>o</w:t>
      </w:r>
      <w:r w:rsidR="00BB0379" w:rsidRPr="009D5D50">
        <w:rPr>
          <w:sz w:val="24"/>
          <w:szCs w:val="24"/>
          <w:lang w:val="pt-BR"/>
        </w:rPr>
        <w:t>r</w:t>
      </w:r>
      <w:r w:rsidR="00BB0379" w:rsidRPr="009D5D50">
        <w:rPr>
          <w:spacing w:val="1"/>
          <w:sz w:val="24"/>
          <w:szCs w:val="24"/>
          <w:lang w:val="pt-BR"/>
        </w:rPr>
        <w:t xml:space="preserve"> </w:t>
      </w:r>
      <w:r w:rsidR="00BB0379" w:rsidRPr="009D5D50">
        <w:rPr>
          <w:sz w:val="24"/>
          <w:szCs w:val="24"/>
          <w:lang w:val="pt-BR"/>
        </w:rPr>
        <w:t>d</w:t>
      </w:r>
      <w:r w:rsidR="00BB0379" w:rsidRPr="009D5D50">
        <w:rPr>
          <w:spacing w:val="1"/>
          <w:sz w:val="24"/>
          <w:szCs w:val="24"/>
          <w:lang w:val="pt-BR"/>
        </w:rPr>
        <w:t>e</w:t>
      </w:r>
      <w:r w:rsidR="00BB0379" w:rsidRPr="009D5D50">
        <w:rPr>
          <w:spacing w:val="-1"/>
          <w:sz w:val="24"/>
          <w:szCs w:val="24"/>
          <w:lang w:val="pt-BR"/>
        </w:rPr>
        <w:t>c</w:t>
      </w:r>
      <w:r w:rsidR="00BB0379" w:rsidRPr="009D5D50">
        <w:rPr>
          <w:sz w:val="24"/>
          <w:szCs w:val="24"/>
          <w:lang w:val="pt-BR"/>
        </w:rPr>
        <w:t>isão</w:t>
      </w:r>
      <w:r w:rsidR="00BB0379" w:rsidRPr="009D5D50">
        <w:rPr>
          <w:spacing w:val="2"/>
          <w:sz w:val="24"/>
          <w:szCs w:val="24"/>
          <w:lang w:val="pt-BR"/>
        </w:rPr>
        <w:t xml:space="preserve"> </w:t>
      </w:r>
      <w:r w:rsidR="00BB0379" w:rsidRPr="009D5D50">
        <w:rPr>
          <w:sz w:val="24"/>
          <w:szCs w:val="24"/>
          <w:lang w:val="pt-BR"/>
        </w:rPr>
        <w:t>uni</w:t>
      </w:r>
      <w:r w:rsidR="00BB0379" w:rsidRPr="009D5D50">
        <w:rPr>
          <w:spacing w:val="1"/>
          <w:sz w:val="24"/>
          <w:szCs w:val="24"/>
          <w:lang w:val="pt-BR"/>
        </w:rPr>
        <w:t>l</w:t>
      </w:r>
      <w:r w:rsidR="00BB0379" w:rsidRPr="009D5D50">
        <w:rPr>
          <w:spacing w:val="-1"/>
          <w:sz w:val="24"/>
          <w:szCs w:val="24"/>
          <w:lang w:val="pt-BR"/>
        </w:rPr>
        <w:t>a</w:t>
      </w:r>
      <w:r w:rsidR="00BB0379" w:rsidRPr="009D5D50">
        <w:rPr>
          <w:sz w:val="24"/>
          <w:szCs w:val="24"/>
          <w:lang w:val="pt-BR"/>
        </w:rPr>
        <w:t>te</w:t>
      </w:r>
      <w:r w:rsidR="00BB0379" w:rsidRPr="009D5D50">
        <w:rPr>
          <w:spacing w:val="1"/>
          <w:sz w:val="24"/>
          <w:szCs w:val="24"/>
          <w:lang w:val="pt-BR"/>
        </w:rPr>
        <w:t>r</w:t>
      </w:r>
      <w:r w:rsidR="00BB0379" w:rsidRPr="009D5D50">
        <w:rPr>
          <w:spacing w:val="-1"/>
          <w:sz w:val="24"/>
          <w:szCs w:val="24"/>
          <w:lang w:val="pt-BR"/>
        </w:rPr>
        <w:t>a</w:t>
      </w:r>
      <w:r w:rsidR="00BB0379" w:rsidRPr="009D5D50">
        <w:rPr>
          <w:sz w:val="24"/>
          <w:szCs w:val="24"/>
          <w:lang w:val="pt-BR"/>
        </w:rPr>
        <w:t>l</w:t>
      </w:r>
      <w:r w:rsidR="00BB0379" w:rsidRPr="009D5D50">
        <w:rPr>
          <w:spacing w:val="3"/>
          <w:sz w:val="24"/>
          <w:szCs w:val="24"/>
          <w:lang w:val="pt-BR"/>
        </w:rPr>
        <w:t xml:space="preserve"> </w:t>
      </w:r>
      <w:r w:rsidR="00BB0379" w:rsidRPr="009D5D50">
        <w:rPr>
          <w:sz w:val="24"/>
          <w:szCs w:val="24"/>
          <w:lang w:val="pt-BR"/>
        </w:rPr>
        <w:t xml:space="preserve">da </w:t>
      </w:r>
      <w:r w:rsidR="00552AC7" w:rsidRPr="009D5D50">
        <w:rPr>
          <w:spacing w:val="1"/>
          <w:sz w:val="24"/>
          <w:szCs w:val="24"/>
          <w:lang w:val="pt-BR"/>
        </w:rPr>
        <w:t>SEMDEL</w:t>
      </w:r>
      <w:r w:rsidR="00BB0379" w:rsidRPr="009D5D50">
        <w:rPr>
          <w:spacing w:val="4"/>
          <w:sz w:val="24"/>
          <w:szCs w:val="24"/>
          <w:lang w:val="pt-BR"/>
        </w:rPr>
        <w:t xml:space="preserve"> </w:t>
      </w:r>
      <w:r w:rsidR="00BB0379" w:rsidRPr="009D5D50">
        <w:rPr>
          <w:sz w:val="24"/>
          <w:szCs w:val="24"/>
          <w:lang w:val="pt-BR"/>
        </w:rPr>
        <w:t>ou</w:t>
      </w:r>
      <w:r w:rsidR="00BB0379" w:rsidRPr="009D5D50">
        <w:rPr>
          <w:spacing w:val="5"/>
          <w:sz w:val="24"/>
          <w:szCs w:val="24"/>
          <w:lang w:val="pt-BR"/>
        </w:rPr>
        <w:t xml:space="preserve"> </w:t>
      </w:r>
      <w:r w:rsidR="00BB0379" w:rsidRPr="009D5D50">
        <w:rPr>
          <w:sz w:val="24"/>
          <w:szCs w:val="24"/>
          <w:lang w:val="pt-BR"/>
        </w:rPr>
        <w:t>por</w:t>
      </w:r>
      <w:r w:rsidR="00BB0379" w:rsidRPr="009D5D50">
        <w:rPr>
          <w:spacing w:val="4"/>
          <w:sz w:val="24"/>
          <w:szCs w:val="24"/>
          <w:lang w:val="pt-BR"/>
        </w:rPr>
        <w:t xml:space="preserve"> </w:t>
      </w:r>
      <w:r w:rsidR="00BB0379" w:rsidRPr="009D5D50">
        <w:rPr>
          <w:sz w:val="24"/>
          <w:szCs w:val="24"/>
          <w:lang w:val="pt-BR"/>
        </w:rPr>
        <w:t>in</w:t>
      </w:r>
      <w:r w:rsidR="00BB0379" w:rsidRPr="009D5D50">
        <w:rPr>
          <w:spacing w:val="1"/>
          <w:sz w:val="24"/>
          <w:szCs w:val="24"/>
          <w:lang w:val="pt-BR"/>
        </w:rPr>
        <w:t>t</w:t>
      </w:r>
      <w:r w:rsidR="00BB0379" w:rsidRPr="009D5D50">
        <w:rPr>
          <w:spacing w:val="-3"/>
          <w:sz w:val="24"/>
          <w:szCs w:val="24"/>
          <w:lang w:val="pt-BR"/>
        </w:rPr>
        <w:t>e</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sse</w:t>
      </w:r>
      <w:r w:rsidR="00BB0379" w:rsidRPr="009D5D50">
        <w:rPr>
          <w:spacing w:val="4"/>
          <w:sz w:val="24"/>
          <w:szCs w:val="24"/>
          <w:lang w:val="pt-BR"/>
        </w:rPr>
        <w:t xml:space="preserve"> </w:t>
      </w:r>
      <w:r w:rsidR="00BB0379" w:rsidRPr="009D5D50">
        <w:rPr>
          <w:sz w:val="24"/>
          <w:szCs w:val="24"/>
          <w:lang w:val="pt-BR"/>
        </w:rPr>
        <w:t>públ</w:t>
      </w:r>
      <w:r w:rsidR="00BB0379" w:rsidRPr="009D5D50">
        <w:rPr>
          <w:spacing w:val="1"/>
          <w:sz w:val="24"/>
          <w:szCs w:val="24"/>
          <w:lang w:val="pt-BR"/>
        </w:rPr>
        <w:t>i</w:t>
      </w:r>
      <w:r w:rsidR="00BB0379" w:rsidRPr="009D5D50">
        <w:rPr>
          <w:spacing w:val="-1"/>
          <w:sz w:val="24"/>
          <w:szCs w:val="24"/>
          <w:lang w:val="pt-BR"/>
        </w:rPr>
        <w:t>c</w:t>
      </w:r>
      <w:r w:rsidR="00BB0379" w:rsidRPr="009D5D50">
        <w:rPr>
          <w:sz w:val="24"/>
          <w:szCs w:val="24"/>
          <w:lang w:val="pt-BR"/>
        </w:rPr>
        <w:t>o,</w:t>
      </w:r>
      <w:r w:rsidR="00BB0379" w:rsidRPr="009D5D50">
        <w:rPr>
          <w:spacing w:val="5"/>
          <w:sz w:val="24"/>
          <w:szCs w:val="24"/>
          <w:lang w:val="pt-BR"/>
        </w:rPr>
        <w:t xml:space="preserve"> </w:t>
      </w:r>
      <w:r w:rsidR="00BB0379" w:rsidRPr="009D5D50">
        <w:rPr>
          <w:sz w:val="24"/>
          <w:szCs w:val="24"/>
          <w:lang w:val="pt-BR"/>
        </w:rPr>
        <w:t>s</w:t>
      </w:r>
      <w:r w:rsidR="00BB0379" w:rsidRPr="009D5D50">
        <w:rPr>
          <w:spacing w:val="-1"/>
          <w:sz w:val="24"/>
          <w:szCs w:val="24"/>
          <w:lang w:val="pt-BR"/>
        </w:rPr>
        <w:t>e</w:t>
      </w:r>
      <w:r w:rsidR="00BB0379" w:rsidRPr="009D5D50">
        <w:rPr>
          <w:sz w:val="24"/>
          <w:szCs w:val="24"/>
          <w:lang w:val="pt-BR"/>
        </w:rPr>
        <w:t>m</w:t>
      </w:r>
      <w:r w:rsidR="00BB0379" w:rsidRPr="009D5D50">
        <w:rPr>
          <w:spacing w:val="5"/>
          <w:sz w:val="24"/>
          <w:szCs w:val="24"/>
          <w:lang w:val="pt-BR"/>
        </w:rPr>
        <w:t xml:space="preserve"> </w:t>
      </w:r>
      <w:r w:rsidR="00BB0379" w:rsidRPr="009D5D50">
        <w:rPr>
          <w:sz w:val="24"/>
          <w:szCs w:val="24"/>
          <w:lang w:val="pt-BR"/>
        </w:rPr>
        <w:t>que</w:t>
      </w:r>
      <w:r w:rsidR="00BB0379" w:rsidRPr="009D5D50">
        <w:rPr>
          <w:spacing w:val="4"/>
          <w:sz w:val="24"/>
          <w:szCs w:val="24"/>
          <w:lang w:val="pt-BR"/>
        </w:rPr>
        <w:t xml:space="preserve"> </w:t>
      </w:r>
      <w:r w:rsidR="00BB0379" w:rsidRPr="009D5D50">
        <w:rPr>
          <w:sz w:val="24"/>
          <w:szCs w:val="24"/>
          <w:lang w:val="pt-BR"/>
        </w:rPr>
        <w:t>is</w:t>
      </w:r>
      <w:r w:rsidR="00BB0379" w:rsidRPr="009D5D50">
        <w:rPr>
          <w:spacing w:val="1"/>
          <w:sz w:val="24"/>
          <w:szCs w:val="24"/>
          <w:lang w:val="pt-BR"/>
        </w:rPr>
        <w:t>s</w:t>
      </w:r>
      <w:r w:rsidR="00BB0379" w:rsidRPr="009D5D50">
        <w:rPr>
          <w:sz w:val="24"/>
          <w:szCs w:val="24"/>
          <w:lang w:val="pt-BR"/>
        </w:rPr>
        <w:t>o</w:t>
      </w:r>
      <w:r w:rsidR="00BB0379" w:rsidRPr="009D5D50">
        <w:rPr>
          <w:spacing w:val="3"/>
          <w:sz w:val="24"/>
          <w:szCs w:val="24"/>
          <w:lang w:val="pt-BR"/>
        </w:rPr>
        <w:t xml:space="preserve"> </w:t>
      </w:r>
      <w:r w:rsidR="00BB0379" w:rsidRPr="009D5D50">
        <w:rPr>
          <w:sz w:val="24"/>
          <w:szCs w:val="24"/>
          <w:lang w:val="pt-BR"/>
        </w:rPr>
        <w:t>i</w:t>
      </w:r>
      <w:r w:rsidR="00BB0379" w:rsidRPr="009D5D50">
        <w:rPr>
          <w:spacing w:val="1"/>
          <w:sz w:val="24"/>
          <w:szCs w:val="24"/>
          <w:lang w:val="pt-BR"/>
        </w:rPr>
        <w:t>m</w:t>
      </w:r>
      <w:r w:rsidR="00BB0379" w:rsidRPr="009D5D50">
        <w:rPr>
          <w:sz w:val="24"/>
          <w:szCs w:val="24"/>
          <w:lang w:val="pt-BR"/>
        </w:rPr>
        <w:t>pl</w:t>
      </w:r>
      <w:r w:rsidR="00BB0379" w:rsidRPr="009D5D50">
        <w:rPr>
          <w:spacing w:val="1"/>
          <w:sz w:val="24"/>
          <w:szCs w:val="24"/>
          <w:lang w:val="pt-BR"/>
        </w:rPr>
        <w:t>i</w:t>
      </w:r>
      <w:r w:rsidR="00BB0379" w:rsidRPr="009D5D50">
        <w:rPr>
          <w:sz w:val="24"/>
          <w:szCs w:val="24"/>
          <w:lang w:val="pt-BR"/>
        </w:rPr>
        <w:t>que</w:t>
      </w:r>
      <w:r w:rsidR="00BB0379" w:rsidRPr="009D5D50">
        <w:rPr>
          <w:spacing w:val="4"/>
          <w:sz w:val="24"/>
          <w:szCs w:val="24"/>
          <w:lang w:val="pt-BR"/>
        </w:rPr>
        <w:t xml:space="preserve"> </w:t>
      </w:r>
      <w:r w:rsidR="00BB0379" w:rsidRPr="009D5D50">
        <w:rPr>
          <w:sz w:val="24"/>
          <w:szCs w:val="24"/>
          <w:lang w:val="pt-BR"/>
        </w:rPr>
        <w:t>dir</w:t>
      </w:r>
      <w:r w:rsidR="00BB0379" w:rsidRPr="009D5D50">
        <w:rPr>
          <w:spacing w:val="-1"/>
          <w:sz w:val="24"/>
          <w:szCs w:val="24"/>
          <w:lang w:val="pt-BR"/>
        </w:rPr>
        <w:t>e</w:t>
      </w:r>
      <w:r w:rsidR="00BB0379" w:rsidRPr="009D5D50">
        <w:rPr>
          <w:sz w:val="24"/>
          <w:szCs w:val="24"/>
          <w:lang w:val="pt-BR"/>
        </w:rPr>
        <w:t>i</w:t>
      </w:r>
      <w:r w:rsidR="00BB0379" w:rsidRPr="009D5D50">
        <w:rPr>
          <w:spacing w:val="1"/>
          <w:sz w:val="24"/>
          <w:szCs w:val="24"/>
          <w:lang w:val="pt-BR"/>
        </w:rPr>
        <w:t>t</w:t>
      </w:r>
      <w:r w:rsidR="00BB0379" w:rsidRPr="009D5D50">
        <w:rPr>
          <w:sz w:val="24"/>
          <w:szCs w:val="24"/>
          <w:lang w:val="pt-BR"/>
        </w:rPr>
        <w:t>o a</w:t>
      </w:r>
      <w:r w:rsidR="00BB0379" w:rsidRPr="009D5D50">
        <w:rPr>
          <w:spacing w:val="4"/>
          <w:sz w:val="24"/>
          <w:szCs w:val="24"/>
          <w:lang w:val="pt-BR"/>
        </w:rPr>
        <w:t xml:space="preserve"> </w:t>
      </w:r>
      <w:r w:rsidR="00BB0379" w:rsidRPr="009D5D50">
        <w:rPr>
          <w:sz w:val="24"/>
          <w:szCs w:val="24"/>
          <w:lang w:val="pt-BR"/>
        </w:rPr>
        <w:t>indeni</w:t>
      </w:r>
      <w:r w:rsidR="00BB0379" w:rsidRPr="009D5D50">
        <w:rPr>
          <w:spacing w:val="1"/>
          <w:sz w:val="24"/>
          <w:szCs w:val="24"/>
          <w:lang w:val="pt-BR"/>
        </w:rPr>
        <w:t>z</w:t>
      </w:r>
      <w:r w:rsidR="00BB0379" w:rsidRPr="009D5D50">
        <w:rPr>
          <w:spacing w:val="-1"/>
          <w:sz w:val="24"/>
          <w:szCs w:val="24"/>
          <w:lang w:val="pt-BR"/>
        </w:rPr>
        <w:t>açã</w:t>
      </w:r>
      <w:r w:rsidR="00BB0379" w:rsidRPr="009D5D50">
        <w:rPr>
          <w:sz w:val="24"/>
          <w:szCs w:val="24"/>
          <w:lang w:val="pt-BR"/>
        </w:rPr>
        <w:t>o</w:t>
      </w:r>
      <w:r w:rsidR="00BB0379" w:rsidRPr="009D5D50">
        <w:rPr>
          <w:spacing w:val="5"/>
          <w:sz w:val="24"/>
          <w:szCs w:val="24"/>
          <w:lang w:val="pt-BR"/>
        </w:rPr>
        <w:t xml:space="preserve"> </w:t>
      </w:r>
      <w:r w:rsidR="00BB0379" w:rsidRPr="009D5D50">
        <w:rPr>
          <w:sz w:val="24"/>
          <w:szCs w:val="24"/>
          <w:lang w:val="pt-BR"/>
        </w:rPr>
        <w:t>ou r</w:t>
      </w:r>
      <w:r w:rsidR="00BB0379" w:rsidRPr="009D5D50">
        <w:rPr>
          <w:spacing w:val="-2"/>
          <w:sz w:val="24"/>
          <w:szCs w:val="24"/>
          <w:lang w:val="pt-BR"/>
        </w:rPr>
        <w:t>e</w:t>
      </w:r>
      <w:r w:rsidR="00BB0379" w:rsidRPr="009D5D50">
        <w:rPr>
          <w:spacing w:val="-1"/>
          <w:sz w:val="24"/>
          <w:szCs w:val="24"/>
          <w:lang w:val="pt-BR"/>
        </w:rPr>
        <w:t>c</w:t>
      </w:r>
      <w:r w:rsidR="00BB0379" w:rsidRPr="009D5D50">
        <w:rPr>
          <w:sz w:val="24"/>
          <w:szCs w:val="24"/>
          <w:lang w:val="pt-BR"/>
        </w:rPr>
        <w:t>lam</w:t>
      </w:r>
      <w:r w:rsidR="00BB0379" w:rsidRPr="009D5D50">
        <w:rPr>
          <w:spacing w:val="1"/>
          <w:sz w:val="24"/>
          <w:szCs w:val="24"/>
          <w:lang w:val="pt-BR"/>
        </w:rPr>
        <w:t>a</w:t>
      </w:r>
      <w:r w:rsidR="00BB0379" w:rsidRPr="009D5D50">
        <w:rPr>
          <w:spacing w:val="-1"/>
          <w:sz w:val="24"/>
          <w:szCs w:val="24"/>
          <w:lang w:val="pt-BR"/>
        </w:rPr>
        <w:t>ç</w:t>
      </w:r>
      <w:r w:rsidR="00BB0379" w:rsidRPr="009D5D50">
        <w:rPr>
          <w:sz w:val="24"/>
          <w:szCs w:val="24"/>
          <w:lang w:val="pt-BR"/>
        </w:rPr>
        <w:t>õ</w:t>
      </w:r>
      <w:r w:rsidR="00BB0379" w:rsidRPr="009D5D50">
        <w:rPr>
          <w:spacing w:val="-1"/>
          <w:sz w:val="24"/>
          <w:szCs w:val="24"/>
          <w:lang w:val="pt-BR"/>
        </w:rPr>
        <w:t>e</w:t>
      </w:r>
      <w:r w:rsidR="00BB0379" w:rsidRPr="009D5D50">
        <w:rPr>
          <w:sz w:val="24"/>
          <w:szCs w:val="24"/>
          <w:lang w:val="pt-BR"/>
        </w:rPr>
        <w:t xml:space="preserve">s </w:t>
      </w:r>
      <w:r w:rsidR="00BB0379" w:rsidRPr="009D5D50">
        <w:rPr>
          <w:spacing w:val="2"/>
          <w:sz w:val="24"/>
          <w:szCs w:val="24"/>
          <w:lang w:val="pt-BR"/>
        </w:rPr>
        <w:t>d</w:t>
      </w:r>
      <w:r w:rsidR="00BB0379" w:rsidRPr="009D5D50">
        <w:rPr>
          <w:sz w:val="24"/>
          <w:szCs w:val="24"/>
          <w:lang w:val="pt-BR"/>
        </w:rPr>
        <w:t>e</w:t>
      </w:r>
      <w:r w:rsidR="00BB0379" w:rsidRPr="009D5D50">
        <w:rPr>
          <w:spacing w:val="-1"/>
          <w:sz w:val="24"/>
          <w:szCs w:val="24"/>
          <w:lang w:val="pt-BR"/>
        </w:rPr>
        <w:t xml:space="preserve"> </w:t>
      </w:r>
      <w:r w:rsidR="00BB0379" w:rsidRPr="009D5D50">
        <w:rPr>
          <w:sz w:val="24"/>
          <w:szCs w:val="24"/>
          <w:lang w:val="pt-BR"/>
        </w:rPr>
        <w:t>qu</w:t>
      </w:r>
      <w:r w:rsidR="00BB0379" w:rsidRPr="009D5D50">
        <w:rPr>
          <w:spacing w:val="-1"/>
          <w:sz w:val="24"/>
          <w:szCs w:val="24"/>
          <w:lang w:val="pt-BR"/>
        </w:rPr>
        <w:t>a</w:t>
      </w:r>
      <w:r w:rsidR="00BB0379" w:rsidRPr="009D5D50">
        <w:rPr>
          <w:sz w:val="24"/>
          <w:szCs w:val="24"/>
          <w:lang w:val="pt-BR"/>
        </w:rPr>
        <w:t>lquer</w:t>
      </w:r>
      <w:r w:rsidR="00BB0379" w:rsidRPr="009D5D50">
        <w:rPr>
          <w:spacing w:val="1"/>
          <w:sz w:val="24"/>
          <w:szCs w:val="24"/>
          <w:lang w:val="pt-BR"/>
        </w:rPr>
        <w:t xml:space="preserve"> </w:t>
      </w:r>
      <w:r w:rsidR="00BB0379" w:rsidRPr="009D5D50">
        <w:rPr>
          <w:sz w:val="24"/>
          <w:szCs w:val="24"/>
          <w:lang w:val="pt-BR"/>
        </w:rPr>
        <w:t>n</w:t>
      </w:r>
      <w:r w:rsidR="00BB0379" w:rsidRPr="009D5D50">
        <w:rPr>
          <w:spacing w:val="-1"/>
          <w:sz w:val="24"/>
          <w:szCs w:val="24"/>
          <w:lang w:val="pt-BR"/>
        </w:rPr>
        <w:t>a</w:t>
      </w:r>
      <w:r w:rsidR="00BB0379" w:rsidRPr="009D5D50">
        <w:rPr>
          <w:sz w:val="24"/>
          <w:szCs w:val="24"/>
          <w:lang w:val="pt-BR"/>
        </w:rPr>
        <w:t>tur</w:t>
      </w:r>
      <w:r w:rsidR="00BB0379" w:rsidRPr="009D5D50">
        <w:rPr>
          <w:spacing w:val="-1"/>
          <w:sz w:val="24"/>
          <w:szCs w:val="24"/>
          <w:lang w:val="pt-BR"/>
        </w:rPr>
        <w:t>e</w:t>
      </w:r>
      <w:r w:rsidR="00BB0379" w:rsidRPr="009D5D50">
        <w:rPr>
          <w:spacing w:val="1"/>
          <w:sz w:val="24"/>
          <w:szCs w:val="24"/>
          <w:lang w:val="pt-BR"/>
        </w:rPr>
        <w:t>z</w:t>
      </w:r>
      <w:r w:rsidR="00BB0379" w:rsidRPr="009D5D50">
        <w:rPr>
          <w:spacing w:val="-1"/>
          <w:sz w:val="24"/>
          <w:szCs w:val="24"/>
          <w:lang w:val="pt-BR"/>
        </w:rPr>
        <w:t>a</w:t>
      </w:r>
      <w:r w:rsidR="00BB0379" w:rsidRPr="009D5D50">
        <w:rPr>
          <w:sz w:val="24"/>
          <w:szCs w:val="24"/>
          <w:lang w:val="pt-BR"/>
        </w:rPr>
        <w:t>.</w:t>
      </w:r>
    </w:p>
    <w:p w:rsidR="002C60C2" w:rsidRPr="009D5D50" w:rsidRDefault="002C60C2" w:rsidP="006E405B">
      <w:pPr>
        <w:jc w:val="both"/>
        <w:rPr>
          <w:sz w:val="24"/>
          <w:szCs w:val="24"/>
          <w:lang w:val="pt-BR"/>
        </w:rPr>
      </w:pPr>
    </w:p>
    <w:p w:rsidR="00BB0379" w:rsidRPr="009D5D50" w:rsidRDefault="00392DA3" w:rsidP="006E405B">
      <w:pPr>
        <w:jc w:val="both"/>
        <w:rPr>
          <w:sz w:val="24"/>
          <w:szCs w:val="24"/>
          <w:lang w:val="pt-BR"/>
        </w:rPr>
      </w:pPr>
      <w:r>
        <w:rPr>
          <w:sz w:val="24"/>
          <w:szCs w:val="24"/>
          <w:lang w:val="pt-BR"/>
        </w:rPr>
        <w:t>19</w:t>
      </w:r>
      <w:r w:rsidR="00BB0379" w:rsidRPr="009D5D50">
        <w:rPr>
          <w:sz w:val="24"/>
          <w:szCs w:val="24"/>
          <w:lang w:val="pt-BR"/>
        </w:rPr>
        <w:t>.4 Os</w:t>
      </w:r>
      <w:r w:rsidR="00BB0379" w:rsidRPr="009D5D50">
        <w:rPr>
          <w:spacing w:val="7"/>
          <w:sz w:val="24"/>
          <w:szCs w:val="24"/>
          <w:lang w:val="pt-BR"/>
        </w:rPr>
        <w:t xml:space="preserve"> </w:t>
      </w:r>
      <w:r w:rsidR="00BB0379" w:rsidRPr="009D5D50">
        <w:rPr>
          <w:spacing w:val="1"/>
          <w:sz w:val="24"/>
          <w:szCs w:val="24"/>
          <w:lang w:val="pt-BR"/>
        </w:rPr>
        <w:t>c</w:t>
      </w:r>
      <w:r w:rsidR="00BB0379" w:rsidRPr="009D5D50">
        <w:rPr>
          <w:spacing w:val="-1"/>
          <w:sz w:val="24"/>
          <w:szCs w:val="24"/>
          <w:lang w:val="pt-BR"/>
        </w:rPr>
        <w:t>a</w:t>
      </w:r>
      <w:r w:rsidR="00BB0379" w:rsidRPr="009D5D50">
        <w:rPr>
          <w:sz w:val="24"/>
          <w:szCs w:val="24"/>
          <w:lang w:val="pt-BR"/>
        </w:rPr>
        <w:t>sos</w:t>
      </w:r>
      <w:r w:rsidR="00BB0379" w:rsidRPr="009D5D50">
        <w:rPr>
          <w:spacing w:val="7"/>
          <w:sz w:val="24"/>
          <w:szCs w:val="24"/>
          <w:lang w:val="pt-BR"/>
        </w:rPr>
        <w:t xml:space="preserve"> </w:t>
      </w:r>
      <w:r w:rsidR="00BB0379" w:rsidRPr="009D5D50">
        <w:rPr>
          <w:sz w:val="24"/>
          <w:szCs w:val="24"/>
          <w:lang w:val="pt-BR"/>
        </w:rPr>
        <w:t>n</w:t>
      </w:r>
      <w:r w:rsidR="00BB0379" w:rsidRPr="009D5D50">
        <w:rPr>
          <w:spacing w:val="-1"/>
          <w:sz w:val="24"/>
          <w:szCs w:val="24"/>
          <w:lang w:val="pt-BR"/>
        </w:rPr>
        <w:t>ã</w:t>
      </w:r>
      <w:r w:rsidR="00BB0379" w:rsidRPr="009D5D50">
        <w:rPr>
          <w:sz w:val="24"/>
          <w:szCs w:val="24"/>
          <w:lang w:val="pt-BR"/>
        </w:rPr>
        <w:t>o p</w:t>
      </w:r>
      <w:r w:rsidR="00BB0379" w:rsidRPr="009D5D50">
        <w:rPr>
          <w:spacing w:val="1"/>
          <w:sz w:val="24"/>
          <w:szCs w:val="24"/>
          <w:lang w:val="pt-BR"/>
        </w:rPr>
        <w:t>re</w:t>
      </w:r>
      <w:r w:rsidR="00BB0379" w:rsidRPr="009D5D50">
        <w:rPr>
          <w:sz w:val="24"/>
          <w:szCs w:val="24"/>
          <w:lang w:val="pt-BR"/>
        </w:rPr>
        <w:t>vis</w:t>
      </w:r>
      <w:r w:rsidR="00BB0379" w:rsidRPr="009D5D50">
        <w:rPr>
          <w:spacing w:val="1"/>
          <w:sz w:val="24"/>
          <w:szCs w:val="24"/>
          <w:lang w:val="pt-BR"/>
        </w:rPr>
        <w:t>t</w:t>
      </w:r>
      <w:r w:rsidR="00BB0379" w:rsidRPr="009D5D50">
        <w:rPr>
          <w:sz w:val="24"/>
          <w:szCs w:val="24"/>
          <w:lang w:val="pt-BR"/>
        </w:rPr>
        <w:t>os</w:t>
      </w:r>
      <w:r w:rsidR="00BB0379" w:rsidRPr="009D5D50">
        <w:rPr>
          <w:spacing w:val="7"/>
          <w:sz w:val="24"/>
          <w:szCs w:val="24"/>
          <w:lang w:val="pt-BR"/>
        </w:rPr>
        <w:t xml:space="preserve"> </w:t>
      </w:r>
      <w:r w:rsidR="00BB0379" w:rsidRPr="009D5D50">
        <w:rPr>
          <w:sz w:val="24"/>
          <w:szCs w:val="24"/>
          <w:lang w:val="pt-BR"/>
        </w:rPr>
        <w:t>n</w:t>
      </w:r>
      <w:r w:rsidR="00BB0379" w:rsidRPr="009D5D50">
        <w:rPr>
          <w:spacing w:val="-1"/>
          <w:sz w:val="24"/>
          <w:szCs w:val="24"/>
          <w:lang w:val="pt-BR"/>
        </w:rPr>
        <w:t>e</w:t>
      </w:r>
      <w:r w:rsidR="00BB0379" w:rsidRPr="009D5D50">
        <w:rPr>
          <w:sz w:val="24"/>
          <w:szCs w:val="24"/>
          <w:lang w:val="pt-BR"/>
        </w:rPr>
        <w:t>ste Edital s</w:t>
      </w:r>
      <w:r w:rsidR="00BB0379" w:rsidRPr="009D5D50">
        <w:rPr>
          <w:spacing w:val="1"/>
          <w:sz w:val="24"/>
          <w:szCs w:val="24"/>
          <w:lang w:val="pt-BR"/>
        </w:rPr>
        <w:t>e</w:t>
      </w:r>
      <w:r w:rsidR="00881363" w:rsidRPr="009D5D50">
        <w:rPr>
          <w:sz w:val="24"/>
          <w:szCs w:val="24"/>
          <w:lang w:val="pt-BR"/>
        </w:rPr>
        <w:t>rão</w:t>
      </w:r>
      <w:r w:rsidR="00BB0379" w:rsidRPr="009D5D50">
        <w:rPr>
          <w:spacing w:val="11"/>
          <w:sz w:val="24"/>
          <w:szCs w:val="24"/>
          <w:lang w:val="pt-BR"/>
        </w:rPr>
        <w:t xml:space="preserve"> </w:t>
      </w:r>
      <w:r w:rsidR="00BB0379" w:rsidRPr="009D5D50">
        <w:rPr>
          <w:sz w:val="24"/>
          <w:szCs w:val="24"/>
          <w:lang w:val="pt-BR"/>
        </w:rPr>
        <w:t>r</w:t>
      </w:r>
      <w:r w:rsidR="00BB0379" w:rsidRPr="009D5D50">
        <w:rPr>
          <w:spacing w:val="-2"/>
          <w:sz w:val="24"/>
          <w:szCs w:val="24"/>
          <w:lang w:val="pt-BR"/>
        </w:rPr>
        <w:t>e</w:t>
      </w:r>
      <w:r w:rsidR="00BB0379" w:rsidRPr="009D5D50">
        <w:rPr>
          <w:sz w:val="24"/>
          <w:szCs w:val="24"/>
          <w:lang w:val="pt-BR"/>
        </w:rPr>
        <w:t>solv</w:t>
      </w:r>
      <w:r w:rsidR="00BB0379" w:rsidRPr="009D5D50">
        <w:rPr>
          <w:spacing w:val="1"/>
          <w:sz w:val="24"/>
          <w:szCs w:val="24"/>
          <w:lang w:val="pt-BR"/>
        </w:rPr>
        <w:t>i</w:t>
      </w:r>
      <w:r w:rsidR="00BB0379" w:rsidRPr="009D5D50">
        <w:rPr>
          <w:sz w:val="24"/>
          <w:szCs w:val="24"/>
          <w:lang w:val="pt-BR"/>
        </w:rPr>
        <w:t xml:space="preserve">dos </w:t>
      </w:r>
      <w:r w:rsidR="00BB0379" w:rsidRPr="009D5D50">
        <w:rPr>
          <w:spacing w:val="7"/>
          <w:sz w:val="24"/>
          <w:szCs w:val="24"/>
          <w:lang w:val="pt-BR"/>
        </w:rPr>
        <w:t xml:space="preserve"> </w:t>
      </w:r>
      <w:r w:rsidR="00BB0379" w:rsidRPr="009D5D50">
        <w:rPr>
          <w:sz w:val="24"/>
          <w:szCs w:val="24"/>
          <w:lang w:val="pt-BR"/>
        </w:rPr>
        <w:t>p</w:t>
      </w:r>
      <w:r w:rsidR="00BB0379" w:rsidRPr="009D5D50">
        <w:rPr>
          <w:spacing w:val="-1"/>
          <w:sz w:val="24"/>
          <w:szCs w:val="24"/>
          <w:lang w:val="pt-BR"/>
        </w:rPr>
        <w:t>e</w:t>
      </w:r>
      <w:r w:rsidR="00BB0379" w:rsidRPr="009D5D50">
        <w:rPr>
          <w:sz w:val="24"/>
          <w:szCs w:val="24"/>
          <w:lang w:val="pt-BR"/>
        </w:rPr>
        <w:t xml:space="preserve">lo </w:t>
      </w:r>
      <w:r w:rsidR="00BB0379" w:rsidRPr="009D5D50">
        <w:rPr>
          <w:spacing w:val="10"/>
          <w:sz w:val="24"/>
          <w:szCs w:val="24"/>
          <w:lang w:val="pt-BR"/>
        </w:rPr>
        <w:t xml:space="preserve"> </w:t>
      </w:r>
      <w:r w:rsidR="00BB0379" w:rsidRPr="009D5D50">
        <w:rPr>
          <w:sz w:val="24"/>
          <w:szCs w:val="24"/>
          <w:lang w:val="pt-BR"/>
        </w:rPr>
        <w:t>Com</w:t>
      </w:r>
      <w:r w:rsidR="00BB0379" w:rsidRPr="009D5D50">
        <w:rPr>
          <w:spacing w:val="1"/>
          <w:sz w:val="24"/>
          <w:szCs w:val="24"/>
          <w:lang w:val="pt-BR"/>
        </w:rPr>
        <w:t>i</w:t>
      </w:r>
      <w:r w:rsidR="00BB0379" w:rsidRPr="009D5D50">
        <w:rPr>
          <w:sz w:val="24"/>
          <w:szCs w:val="24"/>
          <w:lang w:val="pt-BR"/>
        </w:rPr>
        <w:t xml:space="preserve">ssão </w:t>
      </w:r>
      <w:r w:rsidR="00BB0379" w:rsidRPr="009D5D50">
        <w:rPr>
          <w:spacing w:val="6"/>
          <w:sz w:val="24"/>
          <w:szCs w:val="24"/>
          <w:lang w:val="pt-BR"/>
        </w:rPr>
        <w:t xml:space="preserve"> </w:t>
      </w:r>
      <w:r w:rsidR="00BB0379" w:rsidRPr="009D5D50">
        <w:rPr>
          <w:sz w:val="24"/>
          <w:szCs w:val="24"/>
          <w:lang w:val="pt-BR"/>
        </w:rPr>
        <w:t xml:space="preserve">de </w:t>
      </w:r>
      <w:r w:rsidR="00BB0379" w:rsidRPr="009D5D50">
        <w:rPr>
          <w:spacing w:val="8"/>
          <w:sz w:val="24"/>
          <w:szCs w:val="24"/>
          <w:lang w:val="pt-BR"/>
        </w:rPr>
        <w:t xml:space="preserve"> </w:t>
      </w:r>
      <w:r w:rsidR="00BB0379" w:rsidRPr="009D5D50">
        <w:rPr>
          <w:sz w:val="24"/>
          <w:szCs w:val="24"/>
          <w:lang w:val="pt-BR"/>
        </w:rPr>
        <w:t>An</w:t>
      </w:r>
      <w:r w:rsidR="00BB0379" w:rsidRPr="009D5D50">
        <w:rPr>
          <w:spacing w:val="-1"/>
          <w:sz w:val="24"/>
          <w:szCs w:val="24"/>
          <w:lang w:val="pt-BR"/>
        </w:rPr>
        <w:t>á</w:t>
      </w:r>
      <w:r w:rsidR="00BB0379" w:rsidRPr="009D5D50">
        <w:rPr>
          <w:sz w:val="24"/>
          <w:szCs w:val="24"/>
          <w:lang w:val="pt-BR"/>
        </w:rPr>
        <w:t>l</w:t>
      </w:r>
      <w:r w:rsidR="00BB0379" w:rsidRPr="009D5D50">
        <w:rPr>
          <w:spacing w:val="1"/>
          <w:sz w:val="24"/>
          <w:szCs w:val="24"/>
          <w:lang w:val="pt-BR"/>
        </w:rPr>
        <w:t>i</w:t>
      </w:r>
      <w:r w:rsidR="00BB0379" w:rsidRPr="009D5D50">
        <w:rPr>
          <w:sz w:val="24"/>
          <w:szCs w:val="24"/>
          <w:lang w:val="pt-BR"/>
        </w:rPr>
        <w:t xml:space="preserve">se </w:t>
      </w:r>
      <w:r w:rsidR="00BB0379" w:rsidRPr="009D5D50">
        <w:rPr>
          <w:spacing w:val="9"/>
          <w:sz w:val="24"/>
          <w:szCs w:val="24"/>
          <w:lang w:val="pt-BR"/>
        </w:rPr>
        <w:t xml:space="preserve"> </w:t>
      </w:r>
      <w:r w:rsidR="00BB0379" w:rsidRPr="009D5D50">
        <w:rPr>
          <w:sz w:val="24"/>
          <w:szCs w:val="24"/>
          <w:lang w:val="pt-BR"/>
        </w:rPr>
        <w:t>e</w:t>
      </w:r>
      <w:r w:rsidR="0098642E" w:rsidRPr="009D5D50">
        <w:rPr>
          <w:sz w:val="24"/>
          <w:szCs w:val="24"/>
          <w:lang w:val="pt-BR"/>
        </w:rPr>
        <w:t xml:space="preserve"> </w:t>
      </w:r>
      <w:r w:rsidR="00BB0379" w:rsidRPr="009D5D50">
        <w:rPr>
          <w:sz w:val="24"/>
          <w:szCs w:val="24"/>
          <w:lang w:val="pt-BR"/>
        </w:rPr>
        <w:t>Av</w:t>
      </w:r>
      <w:r w:rsidR="00BB0379" w:rsidRPr="009D5D50">
        <w:rPr>
          <w:spacing w:val="-1"/>
          <w:sz w:val="24"/>
          <w:szCs w:val="24"/>
          <w:lang w:val="pt-BR"/>
        </w:rPr>
        <w:t>a</w:t>
      </w:r>
      <w:r w:rsidR="00BB0379" w:rsidRPr="009D5D50">
        <w:rPr>
          <w:sz w:val="24"/>
          <w:szCs w:val="24"/>
          <w:lang w:val="pt-BR"/>
        </w:rPr>
        <w:t>l</w:t>
      </w:r>
      <w:r w:rsidR="00BB0379" w:rsidRPr="009D5D50">
        <w:rPr>
          <w:spacing w:val="1"/>
          <w:sz w:val="24"/>
          <w:szCs w:val="24"/>
          <w:lang w:val="pt-BR"/>
        </w:rPr>
        <w:t>i</w:t>
      </w:r>
      <w:r w:rsidR="00BB0379" w:rsidRPr="009D5D50">
        <w:rPr>
          <w:spacing w:val="-1"/>
          <w:sz w:val="24"/>
          <w:szCs w:val="24"/>
          <w:lang w:val="pt-BR"/>
        </w:rPr>
        <w:t>açã</w:t>
      </w:r>
      <w:r w:rsidR="00BB0379" w:rsidRPr="009D5D50">
        <w:rPr>
          <w:sz w:val="24"/>
          <w:szCs w:val="24"/>
          <w:lang w:val="pt-BR"/>
        </w:rPr>
        <w:t xml:space="preserve">o </w:t>
      </w:r>
      <w:r w:rsidR="00BB0379" w:rsidRPr="009D5D50">
        <w:rPr>
          <w:spacing w:val="3"/>
          <w:sz w:val="24"/>
          <w:szCs w:val="24"/>
          <w:lang w:val="pt-BR"/>
        </w:rPr>
        <w:t>m</w:t>
      </w:r>
      <w:r w:rsidR="00BB0379" w:rsidRPr="009D5D50">
        <w:rPr>
          <w:spacing w:val="-1"/>
          <w:sz w:val="24"/>
          <w:szCs w:val="24"/>
          <w:lang w:val="pt-BR"/>
        </w:rPr>
        <w:t>e</w:t>
      </w:r>
      <w:r w:rsidR="00BB0379" w:rsidRPr="009D5D50">
        <w:rPr>
          <w:sz w:val="24"/>
          <w:szCs w:val="24"/>
          <w:lang w:val="pt-BR"/>
        </w:rPr>
        <w:t>n</w:t>
      </w:r>
      <w:r w:rsidR="00BB0379" w:rsidRPr="009D5D50">
        <w:rPr>
          <w:spacing w:val="-1"/>
          <w:sz w:val="24"/>
          <w:szCs w:val="24"/>
          <w:lang w:val="pt-BR"/>
        </w:rPr>
        <w:t>c</w:t>
      </w:r>
      <w:r w:rsidR="00BB0379" w:rsidRPr="009D5D50">
        <w:rPr>
          <w:sz w:val="24"/>
          <w:szCs w:val="24"/>
          <w:lang w:val="pt-BR"/>
        </w:rPr>
        <w:t>ionada</w:t>
      </w:r>
      <w:r w:rsidR="00BB0379" w:rsidRPr="009D5D50">
        <w:rPr>
          <w:spacing w:val="1"/>
          <w:sz w:val="24"/>
          <w:szCs w:val="24"/>
          <w:lang w:val="pt-BR"/>
        </w:rPr>
        <w:t xml:space="preserve"> </w:t>
      </w:r>
      <w:r w:rsidR="00BB0379" w:rsidRPr="009D5D50">
        <w:rPr>
          <w:spacing w:val="2"/>
          <w:sz w:val="24"/>
          <w:szCs w:val="24"/>
          <w:lang w:val="pt-BR"/>
        </w:rPr>
        <w:t>n</w:t>
      </w:r>
      <w:r w:rsidR="00BB0379" w:rsidRPr="009D5D50">
        <w:rPr>
          <w:sz w:val="24"/>
          <w:szCs w:val="24"/>
          <w:lang w:val="pt-BR"/>
        </w:rPr>
        <w:t>o i</w:t>
      </w:r>
      <w:r w:rsidR="00BB0379" w:rsidRPr="009D5D50">
        <w:rPr>
          <w:spacing w:val="1"/>
          <w:sz w:val="24"/>
          <w:szCs w:val="24"/>
          <w:lang w:val="pt-BR"/>
        </w:rPr>
        <w:t>t</w:t>
      </w:r>
      <w:r w:rsidR="00BB0379" w:rsidRPr="009D5D50">
        <w:rPr>
          <w:spacing w:val="-1"/>
          <w:sz w:val="24"/>
          <w:szCs w:val="24"/>
          <w:lang w:val="pt-BR"/>
        </w:rPr>
        <w:t>e</w:t>
      </w:r>
      <w:r w:rsidR="00BB0379" w:rsidRPr="009D5D50">
        <w:rPr>
          <w:sz w:val="24"/>
          <w:szCs w:val="24"/>
          <w:lang w:val="pt-BR"/>
        </w:rPr>
        <w:t>m 6.</w:t>
      </w:r>
    </w:p>
    <w:p w:rsidR="00BB0379" w:rsidRPr="009D5D50" w:rsidRDefault="00BB0379" w:rsidP="006E405B">
      <w:pPr>
        <w:jc w:val="both"/>
        <w:rPr>
          <w:sz w:val="24"/>
          <w:szCs w:val="24"/>
          <w:lang w:val="pt-BR"/>
        </w:rPr>
      </w:pPr>
    </w:p>
    <w:p w:rsidR="00BB0379" w:rsidRPr="009D5D50" w:rsidRDefault="00AA1B38" w:rsidP="006E405B">
      <w:pPr>
        <w:jc w:val="both"/>
        <w:rPr>
          <w:sz w:val="24"/>
          <w:szCs w:val="24"/>
          <w:lang w:val="pt-BR"/>
        </w:rPr>
      </w:pPr>
      <w:r w:rsidRPr="009D5D50">
        <w:rPr>
          <w:b/>
          <w:sz w:val="24"/>
          <w:szCs w:val="24"/>
          <w:lang w:val="pt-BR"/>
        </w:rPr>
        <w:t>2</w:t>
      </w:r>
      <w:r w:rsidR="00392DA3">
        <w:rPr>
          <w:b/>
          <w:sz w:val="24"/>
          <w:szCs w:val="24"/>
          <w:lang w:val="pt-BR"/>
        </w:rPr>
        <w:t>0</w:t>
      </w:r>
      <w:r w:rsidR="00BB0379" w:rsidRPr="009D5D50">
        <w:rPr>
          <w:b/>
          <w:sz w:val="24"/>
          <w:szCs w:val="24"/>
          <w:lang w:val="pt-BR"/>
        </w:rPr>
        <w:t xml:space="preserve"> </w:t>
      </w:r>
      <w:r w:rsidR="00BB0379" w:rsidRPr="009D5D50">
        <w:rPr>
          <w:b/>
          <w:spacing w:val="1"/>
          <w:sz w:val="24"/>
          <w:szCs w:val="24"/>
          <w:lang w:val="pt-BR"/>
        </w:rPr>
        <w:t>S</w:t>
      </w:r>
      <w:r w:rsidR="00BB0379" w:rsidRPr="009D5D50">
        <w:rPr>
          <w:b/>
          <w:sz w:val="24"/>
          <w:szCs w:val="24"/>
          <w:lang w:val="pt-BR"/>
        </w:rPr>
        <w:t xml:space="preserve">ÃO </w:t>
      </w:r>
      <w:r w:rsidR="00BB0379" w:rsidRPr="009D5D50">
        <w:rPr>
          <w:b/>
          <w:spacing w:val="-3"/>
          <w:sz w:val="24"/>
          <w:szCs w:val="24"/>
          <w:lang w:val="pt-BR"/>
        </w:rPr>
        <w:t>P</w:t>
      </w:r>
      <w:r w:rsidR="00BB0379" w:rsidRPr="009D5D50">
        <w:rPr>
          <w:b/>
          <w:sz w:val="24"/>
          <w:szCs w:val="24"/>
          <w:lang w:val="pt-BR"/>
        </w:rPr>
        <w:t>A</w:t>
      </w:r>
      <w:r w:rsidR="00BB0379" w:rsidRPr="009D5D50">
        <w:rPr>
          <w:b/>
          <w:spacing w:val="-1"/>
          <w:sz w:val="24"/>
          <w:szCs w:val="24"/>
          <w:lang w:val="pt-BR"/>
        </w:rPr>
        <w:t>R</w:t>
      </w:r>
      <w:r w:rsidR="00BB0379" w:rsidRPr="009D5D50">
        <w:rPr>
          <w:b/>
          <w:sz w:val="24"/>
          <w:szCs w:val="24"/>
          <w:lang w:val="pt-BR"/>
        </w:rPr>
        <w:t>TES</w:t>
      </w:r>
      <w:r w:rsidR="00BB0379" w:rsidRPr="009D5D50">
        <w:rPr>
          <w:b/>
          <w:spacing w:val="1"/>
          <w:sz w:val="24"/>
          <w:szCs w:val="24"/>
          <w:lang w:val="pt-BR"/>
        </w:rPr>
        <w:t xml:space="preserve"> </w:t>
      </w:r>
      <w:r w:rsidR="00BB0379" w:rsidRPr="009D5D50">
        <w:rPr>
          <w:b/>
          <w:sz w:val="24"/>
          <w:szCs w:val="24"/>
          <w:lang w:val="pt-BR"/>
        </w:rPr>
        <w:t>INT</w:t>
      </w:r>
      <w:r w:rsidR="00BB0379" w:rsidRPr="009D5D50">
        <w:rPr>
          <w:b/>
          <w:spacing w:val="1"/>
          <w:sz w:val="24"/>
          <w:szCs w:val="24"/>
          <w:lang w:val="pt-BR"/>
        </w:rPr>
        <w:t>E</w:t>
      </w:r>
      <w:r w:rsidR="00BB0379" w:rsidRPr="009D5D50">
        <w:rPr>
          <w:b/>
          <w:spacing w:val="-2"/>
          <w:sz w:val="24"/>
          <w:szCs w:val="24"/>
          <w:lang w:val="pt-BR"/>
        </w:rPr>
        <w:t>G</w:t>
      </w:r>
      <w:r w:rsidR="00BB0379" w:rsidRPr="009D5D50">
        <w:rPr>
          <w:b/>
          <w:sz w:val="24"/>
          <w:szCs w:val="24"/>
          <w:lang w:val="pt-BR"/>
        </w:rPr>
        <w:t>R</w:t>
      </w:r>
      <w:r w:rsidR="00BB0379" w:rsidRPr="009D5D50">
        <w:rPr>
          <w:b/>
          <w:spacing w:val="-1"/>
          <w:sz w:val="24"/>
          <w:szCs w:val="24"/>
          <w:lang w:val="pt-BR"/>
        </w:rPr>
        <w:t>A</w:t>
      </w:r>
      <w:r w:rsidR="00BB0379" w:rsidRPr="009D5D50">
        <w:rPr>
          <w:b/>
          <w:sz w:val="24"/>
          <w:szCs w:val="24"/>
          <w:lang w:val="pt-BR"/>
        </w:rPr>
        <w:t>NT</w:t>
      </w:r>
      <w:r w:rsidR="00BB0379" w:rsidRPr="009D5D50">
        <w:rPr>
          <w:b/>
          <w:spacing w:val="1"/>
          <w:sz w:val="24"/>
          <w:szCs w:val="24"/>
          <w:lang w:val="pt-BR"/>
        </w:rPr>
        <w:t>E</w:t>
      </w:r>
      <w:r w:rsidR="00BB0379" w:rsidRPr="009D5D50">
        <w:rPr>
          <w:b/>
          <w:sz w:val="24"/>
          <w:szCs w:val="24"/>
          <w:lang w:val="pt-BR"/>
        </w:rPr>
        <w:t>S</w:t>
      </w:r>
      <w:r w:rsidR="00BB0379" w:rsidRPr="009D5D50">
        <w:rPr>
          <w:b/>
          <w:spacing w:val="1"/>
          <w:sz w:val="24"/>
          <w:szCs w:val="24"/>
          <w:lang w:val="pt-BR"/>
        </w:rPr>
        <w:t xml:space="preserve"> </w:t>
      </w:r>
      <w:r w:rsidR="00BB0379" w:rsidRPr="009D5D50">
        <w:rPr>
          <w:b/>
          <w:sz w:val="24"/>
          <w:szCs w:val="24"/>
          <w:lang w:val="pt-BR"/>
        </w:rPr>
        <w:t>DE</w:t>
      </w:r>
      <w:r w:rsidR="00BB0379" w:rsidRPr="009D5D50">
        <w:rPr>
          <w:b/>
          <w:spacing w:val="1"/>
          <w:sz w:val="24"/>
          <w:szCs w:val="24"/>
          <w:lang w:val="pt-BR"/>
        </w:rPr>
        <w:t>S</w:t>
      </w:r>
      <w:r w:rsidR="00BB0379" w:rsidRPr="009D5D50">
        <w:rPr>
          <w:b/>
          <w:sz w:val="24"/>
          <w:szCs w:val="24"/>
          <w:lang w:val="pt-BR"/>
        </w:rPr>
        <w:t>TE E</w:t>
      </w:r>
      <w:r w:rsidR="00BB0379" w:rsidRPr="009D5D50">
        <w:rPr>
          <w:b/>
          <w:spacing w:val="-3"/>
          <w:sz w:val="24"/>
          <w:szCs w:val="24"/>
          <w:lang w:val="pt-BR"/>
        </w:rPr>
        <w:t>D</w:t>
      </w:r>
      <w:r w:rsidR="00BB0379" w:rsidRPr="009D5D50">
        <w:rPr>
          <w:b/>
          <w:sz w:val="24"/>
          <w:szCs w:val="24"/>
          <w:lang w:val="pt-BR"/>
        </w:rPr>
        <w:t>I</w:t>
      </w:r>
      <w:r w:rsidR="00BB0379" w:rsidRPr="009D5D50">
        <w:rPr>
          <w:b/>
          <w:spacing w:val="1"/>
          <w:sz w:val="24"/>
          <w:szCs w:val="24"/>
          <w:lang w:val="pt-BR"/>
        </w:rPr>
        <w:t>T</w:t>
      </w:r>
      <w:r w:rsidR="00BB0379" w:rsidRPr="009D5D50">
        <w:rPr>
          <w:b/>
          <w:sz w:val="24"/>
          <w:szCs w:val="24"/>
          <w:lang w:val="pt-BR"/>
        </w:rPr>
        <w:t>AL</w:t>
      </w:r>
    </w:p>
    <w:p w:rsidR="00BB0379" w:rsidRPr="009D5D50" w:rsidRDefault="00BB0379" w:rsidP="006E405B">
      <w:pPr>
        <w:jc w:val="both"/>
        <w:rPr>
          <w:sz w:val="24"/>
          <w:szCs w:val="24"/>
          <w:lang w:val="pt-BR"/>
        </w:rPr>
      </w:pPr>
    </w:p>
    <w:p w:rsidR="00BB3359" w:rsidRPr="009D5D50" w:rsidRDefault="00AA1B38" w:rsidP="006E405B">
      <w:pPr>
        <w:jc w:val="both"/>
        <w:rPr>
          <w:sz w:val="24"/>
          <w:szCs w:val="24"/>
          <w:lang w:val="pt-BR"/>
        </w:rPr>
      </w:pPr>
      <w:r w:rsidRPr="009D5D50">
        <w:rPr>
          <w:spacing w:val="-1"/>
          <w:position w:val="-1"/>
          <w:sz w:val="24"/>
          <w:szCs w:val="24"/>
          <w:lang w:val="pt-BR"/>
        </w:rPr>
        <w:t>2</w:t>
      </w:r>
      <w:r w:rsidR="00392DA3">
        <w:rPr>
          <w:spacing w:val="-1"/>
          <w:position w:val="-1"/>
          <w:sz w:val="24"/>
          <w:szCs w:val="24"/>
          <w:lang w:val="pt-BR"/>
        </w:rPr>
        <w:t>0</w:t>
      </w:r>
      <w:r w:rsidR="00132E61" w:rsidRPr="009D5D50">
        <w:rPr>
          <w:spacing w:val="-1"/>
          <w:position w:val="-1"/>
          <w:sz w:val="24"/>
          <w:szCs w:val="24"/>
          <w:lang w:val="pt-BR"/>
        </w:rPr>
        <w:t>.1</w:t>
      </w:r>
      <w:r w:rsidR="00BB3359" w:rsidRPr="009D5D50">
        <w:rPr>
          <w:i/>
          <w:color w:val="FF0000"/>
          <w:sz w:val="24"/>
          <w:szCs w:val="24"/>
          <w:lang w:val="pt-BR"/>
        </w:rPr>
        <w:t xml:space="preserve"> </w:t>
      </w:r>
      <w:r w:rsidR="00BB3359" w:rsidRPr="009D5D50">
        <w:rPr>
          <w:sz w:val="24"/>
          <w:szCs w:val="24"/>
          <w:lang w:val="pt-BR"/>
        </w:rPr>
        <w:t>Anexo I – Declaração de Ciência e Concordância</w:t>
      </w:r>
    </w:p>
    <w:p w:rsidR="00BB3359" w:rsidRPr="009D5D50" w:rsidRDefault="00AA1B38" w:rsidP="006E405B">
      <w:pPr>
        <w:jc w:val="both"/>
        <w:rPr>
          <w:sz w:val="24"/>
          <w:lang w:val="pt-BR"/>
        </w:rPr>
      </w:pPr>
      <w:r w:rsidRPr="009D5D50">
        <w:rPr>
          <w:sz w:val="24"/>
          <w:szCs w:val="24"/>
          <w:lang w:val="pt-BR"/>
        </w:rPr>
        <w:t>2</w:t>
      </w:r>
      <w:r w:rsidR="00392DA3">
        <w:rPr>
          <w:sz w:val="24"/>
          <w:szCs w:val="24"/>
          <w:lang w:val="pt-BR"/>
        </w:rPr>
        <w:t>0</w:t>
      </w:r>
      <w:r w:rsidR="00BB3359" w:rsidRPr="009D5D50">
        <w:rPr>
          <w:sz w:val="24"/>
          <w:szCs w:val="24"/>
          <w:lang w:val="pt-BR"/>
        </w:rPr>
        <w:t xml:space="preserve">.2 </w:t>
      </w:r>
      <w:r w:rsidR="00BB3359" w:rsidRPr="009D5D50">
        <w:rPr>
          <w:sz w:val="24"/>
          <w:lang w:val="pt-BR"/>
        </w:rPr>
        <w:t>Anexo II – Declaração sobre Instalações e Condições Materiais.</w:t>
      </w:r>
    </w:p>
    <w:p w:rsidR="00BB0379" w:rsidRPr="009D5D50" w:rsidRDefault="00392DA3" w:rsidP="006E405B">
      <w:pPr>
        <w:jc w:val="both"/>
        <w:rPr>
          <w:sz w:val="24"/>
          <w:szCs w:val="24"/>
          <w:lang w:val="pt-BR"/>
        </w:rPr>
      </w:pPr>
      <w:r>
        <w:rPr>
          <w:spacing w:val="-1"/>
          <w:position w:val="-1"/>
          <w:sz w:val="24"/>
          <w:szCs w:val="24"/>
          <w:lang w:val="pt-BR"/>
        </w:rPr>
        <w:t>20</w:t>
      </w:r>
      <w:r w:rsidR="00A94220" w:rsidRPr="009D5D50">
        <w:rPr>
          <w:spacing w:val="-1"/>
          <w:position w:val="-1"/>
          <w:sz w:val="24"/>
          <w:szCs w:val="24"/>
          <w:lang w:val="pt-BR"/>
        </w:rPr>
        <w:t>.3</w:t>
      </w:r>
      <w:r w:rsidR="00132E61" w:rsidRPr="009D5D50">
        <w:rPr>
          <w:spacing w:val="-1"/>
          <w:position w:val="-1"/>
          <w:sz w:val="24"/>
          <w:szCs w:val="24"/>
          <w:lang w:val="pt-BR"/>
        </w:rPr>
        <w:t>.</w:t>
      </w:r>
      <w:r w:rsidR="00A94220" w:rsidRPr="009D5D50">
        <w:rPr>
          <w:spacing w:val="-1"/>
          <w:position w:val="-1"/>
          <w:sz w:val="24"/>
          <w:szCs w:val="24"/>
          <w:lang w:val="pt-BR"/>
        </w:rPr>
        <w:t xml:space="preserve"> </w:t>
      </w:r>
      <w:r w:rsidR="00132E61" w:rsidRPr="009D5D50">
        <w:rPr>
          <w:spacing w:val="-1"/>
          <w:position w:val="-1"/>
          <w:sz w:val="24"/>
          <w:szCs w:val="24"/>
          <w:lang w:val="pt-BR"/>
        </w:rPr>
        <w:t xml:space="preserve">Anexo </w:t>
      </w:r>
      <w:r w:rsidR="00BB0379" w:rsidRPr="009D5D50">
        <w:rPr>
          <w:spacing w:val="-1"/>
          <w:position w:val="-1"/>
          <w:sz w:val="24"/>
          <w:szCs w:val="24"/>
          <w:lang w:val="pt-BR"/>
        </w:rPr>
        <w:t>I</w:t>
      </w:r>
      <w:r w:rsidR="00A94220" w:rsidRPr="009D5D50">
        <w:rPr>
          <w:spacing w:val="-1"/>
          <w:position w:val="-1"/>
          <w:sz w:val="24"/>
          <w:szCs w:val="24"/>
          <w:lang w:val="pt-BR"/>
        </w:rPr>
        <w:t>II</w:t>
      </w:r>
      <w:r w:rsidR="0036087D" w:rsidRPr="009D5D50">
        <w:rPr>
          <w:spacing w:val="-1"/>
          <w:position w:val="-1"/>
          <w:sz w:val="24"/>
          <w:szCs w:val="24"/>
          <w:lang w:val="pt-BR"/>
        </w:rPr>
        <w:t xml:space="preserve"> </w:t>
      </w:r>
      <w:r w:rsidR="00BB0379" w:rsidRPr="009D5D50">
        <w:rPr>
          <w:spacing w:val="-1"/>
          <w:position w:val="-1"/>
          <w:sz w:val="24"/>
          <w:szCs w:val="24"/>
          <w:lang w:val="pt-BR"/>
        </w:rPr>
        <w:t xml:space="preserve">- </w:t>
      </w:r>
      <w:r w:rsidR="00BB0379" w:rsidRPr="009D5D50">
        <w:rPr>
          <w:position w:val="-1"/>
          <w:sz w:val="24"/>
          <w:szCs w:val="24"/>
          <w:lang w:val="pt-BR"/>
        </w:rPr>
        <w:t>Mo</w:t>
      </w:r>
      <w:r w:rsidR="00BB0379" w:rsidRPr="009D5D50">
        <w:rPr>
          <w:spacing w:val="2"/>
          <w:position w:val="-1"/>
          <w:sz w:val="24"/>
          <w:szCs w:val="24"/>
          <w:lang w:val="pt-BR"/>
        </w:rPr>
        <w:t>d</w:t>
      </w:r>
      <w:r w:rsidR="00BB0379" w:rsidRPr="009D5D50">
        <w:rPr>
          <w:spacing w:val="-1"/>
          <w:position w:val="-1"/>
          <w:sz w:val="24"/>
          <w:szCs w:val="24"/>
          <w:lang w:val="pt-BR"/>
        </w:rPr>
        <w:t>e</w:t>
      </w:r>
      <w:r w:rsidR="00BB0379" w:rsidRPr="009D5D50">
        <w:rPr>
          <w:position w:val="-1"/>
          <w:sz w:val="24"/>
          <w:szCs w:val="24"/>
          <w:lang w:val="pt-BR"/>
        </w:rPr>
        <w:t>lo de P</w:t>
      </w:r>
      <w:r w:rsidR="00BB0379" w:rsidRPr="009D5D50">
        <w:rPr>
          <w:spacing w:val="1"/>
          <w:position w:val="-1"/>
          <w:sz w:val="24"/>
          <w:szCs w:val="24"/>
          <w:lang w:val="pt-BR"/>
        </w:rPr>
        <w:t>l</w:t>
      </w:r>
      <w:r w:rsidR="00BB0379" w:rsidRPr="009D5D50">
        <w:rPr>
          <w:spacing w:val="-1"/>
          <w:position w:val="-1"/>
          <w:sz w:val="24"/>
          <w:szCs w:val="24"/>
          <w:lang w:val="pt-BR"/>
        </w:rPr>
        <w:t>a</w:t>
      </w:r>
      <w:r w:rsidR="00BB0379" w:rsidRPr="009D5D50">
        <w:rPr>
          <w:position w:val="-1"/>
          <w:sz w:val="24"/>
          <w:szCs w:val="24"/>
          <w:lang w:val="pt-BR"/>
        </w:rPr>
        <w:t>no de</w:t>
      </w:r>
      <w:r w:rsidR="00BB0379" w:rsidRPr="009D5D50">
        <w:rPr>
          <w:spacing w:val="-1"/>
          <w:position w:val="-1"/>
          <w:sz w:val="24"/>
          <w:szCs w:val="24"/>
          <w:lang w:val="pt-BR"/>
        </w:rPr>
        <w:t xml:space="preserve"> </w:t>
      </w:r>
      <w:r w:rsidR="00BB0379" w:rsidRPr="009D5D50">
        <w:rPr>
          <w:position w:val="-1"/>
          <w:sz w:val="24"/>
          <w:szCs w:val="24"/>
          <w:lang w:val="pt-BR"/>
        </w:rPr>
        <w:t>T</w:t>
      </w:r>
      <w:r w:rsidR="00BB0379" w:rsidRPr="009D5D50">
        <w:rPr>
          <w:spacing w:val="-1"/>
          <w:position w:val="-1"/>
          <w:sz w:val="24"/>
          <w:szCs w:val="24"/>
          <w:lang w:val="pt-BR"/>
        </w:rPr>
        <w:t>ra</w:t>
      </w:r>
      <w:r w:rsidR="00BB0379" w:rsidRPr="009D5D50">
        <w:rPr>
          <w:spacing w:val="2"/>
          <w:position w:val="-1"/>
          <w:sz w:val="24"/>
          <w:szCs w:val="24"/>
          <w:lang w:val="pt-BR"/>
        </w:rPr>
        <w:t>b</w:t>
      </w:r>
      <w:r w:rsidR="00BB0379" w:rsidRPr="009D5D50">
        <w:rPr>
          <w:spacing w:val="-1"/>
          <w:position w:val="-1"/>
          <w:sz w:val="24"/>
          <w:szCs w:val="24"/>
          <w:lang w:val="pt-BR"/>
        </w:rPr>
        <w:t>a</w:t>
      </w:r>
      <w:r w:rsidR="00BB0379" w:rsidRPr="009D5D50">
        <w:rPr>
          <w:position w:val="-1"/>
          <w:sz w:val="24"/>
          <w:szCs w:val="24"/>
          <w:lang w:val="pt-BR"/>
        </w:rPr>
        <w:t>lho</w:t>
      </w:r>
    </w:p>
    <w:p w:rsidR="00BB0379" w:rsidRPr="009D5D50" w:rsidRDefault="00392DA3" w:rsidP="006E405B">
      <w:pPr>
        <w:jc w:val="both"/>
        <w:rPr>
          <w:sz w:val="24"/>
          <w:szCs w:val="24"/>
          <w:lang w:val="pt-BR"/>
        </w:rPr>
      </w:pPr>
      <w:r>
        <w:rPr>
          <w:sz w:val="24"/>
          <w:szCs w:val="24"/>
          <w:lang w:val="pt-BR"/>
        </w:rPr>
        <w:t>20</w:t>
      </w:r>
      <w:r w:rsidR="00A94220" w:rsidRPr="009D5D50">
        <w:rPr>
          <w:sz w:val="24"/>
          <w:szCs w:val="24"/>
          <w:lang w:val="pt-BR"/>
        </w:rPr>
        <w:t xml:space="preserve">.4. </w:t>
      </w:r>
      <w:r w:rsidR="00BB0379" w:rsidRPr="009D5D50">
        <w:rPr>
          <w:sz w:val="24"/>
          <w:szCs w:val="24"/>
          <w:lang w:val="pt-BR"/>
        </w:rPr>
        <w:t xml:space="preserve"> An</w:t>
      </w:r>
      <w:r w:rsidR="00BB0379" w:rsidRPr="009D5D50">
        <w:rPr>
          <w:spacing w:val="-1"/>
          <w:sz w:val="24"/>
          <w:szCs w:val="24"/>
          <w:lang w:val="pt-BR"/>
        </w:rPr>
        <w:t>e</w:t>
      </w:r>
      <w:r w:rsidR="00BB0379" w:rsidRPr="009D5D50">
        <w:rPr>
          <w:spacing w:val="2"/>
          <w:sz w:val="24"/>
          <w:szCs w:val="24"/>
          <w:lang w:val="pt-BR"/>
        </w:rPr>
        <w:t>x</w:t>
      </w:r>
      <w:r w:rsidR="00BB0379" w:rsidRPr="009D5D50">
        <w:rPr>
          <w:sz w:val="24"/>
          <w:szCs w:val="24"/>
          <w:lang w:val="pt-BR"/>
        </w:rPr>
        <w:t>o</w:t>
      </w:r>
      <w:r w:rsidR="00BB0379" w:rsidRPr="009D5D50">
        <w:rPr>
          <w:spacing w:val="2"/>
          <w:sz w:val="24"/>
          <w:szCs w:val="24"/>
          <w:lang w:val="pt-BR"/>
        </w:rPr>
        <w:t xml:space="preserve"> </w:t>
      </w:r>
      <w:r w:rsidR="00BB0379" w:rsidRPr="009D5D50">
        <w:rPr>
          <w:sz w:val="24"/>
          <w:szCs w:val="24"/>
          <w:lang w:val="pt-BR"/>
        </w:rPr>
        <w:t>I</w:t>
      </w:r>
      <w:r w:rsidR="00A94220" w:rsidRPr="009D5D50">
        <w:rPr>
          <w:sz w:val="24"/>
          <w:szCs w:val="24"/>
          <w:lang w:val="pt-BR"/>
        </w:rPr>
        <w:t>V</w:t>
      </w:r>
      <w:r w:rsidR="00BB0379" w:rsidRPr="009D5D50">
        <w:rPr>
          <w:spacing w:val="-1"/>
          <w:sz w:val="24"/>
          <w:szCs w:val="24"/>
          <w:lang w:val="pt-BR"/>
        </w:rPr>
        <w:t xml:space="preserve"> </w:t>
      </w:r>
      <w:r w:rsidR="00BB0379" w:rsidRPr="009D5D50">
        <w:rPr>
          <w:sz w:val="24"/>
          <w:szCs w:val="24"/>
          <w:lang w:val="pt-BR"/>
        </w:rPr>
        <w:t xml:space="preserve">- Minuta do </w:t>
      </w:r>
      <w:r w:rsidR="00280AC9" w:rsidRPr="009D5D50">
        <w:rPr>
          <w:sz w:val="24"/>
          <w:szCs w:val="24"/>
          <w:lang w:val="pt-BR"/>
        </w:rPr>
        <w:t>termo de fomento e extrato para publicação</w:t>
      </w:r>
    </w:p>
    <w:p w:rsidR="00BB0379" w:rsidRPr="009D5D50" w:rsidRDefault="00BB0379" w:rsidP="006E405B">
      <w:pPr>
        <w:jc w:val="both"/>
        <w:rPr>
          <w:sz w:val="24"/>
          <w:szCs w:val="24"/>
          <w:lang w:val="pt-BR"/>
        </w:rPr>
      </w:pPr>
    </w:p>
    <w:p w:rsidR="00BB0379" w:rsidRPr="009D5D50" w:rsidRDefault="00BB0379" w:rsidP="00F27EF2">
      <w:pPr>
        <w:jc w:val="center"/>
        <w:rPr>
          <w:sz w:val="24"/>
          <w:szCs w:val="24"/>
          <w:lang w:val="pt-BR"/>
        </w:rPr>
      </w:pPr>
      <w:r w:rsidRPr="009D5D50">
        <w:rPr>
          <w:sz w:val="24"/>
          <w:szCs w:val="24"/>
          <w:lang w:val="pt-BR"/>
        </w:rPr>
        <w:t xml:space="preserve">São Luis – MA, </w:t>
      </w:r>
      <w:r w:rsidR="001A2716">
        <w:rPr>
          <w:sz w:val="24"/>
          <w:szCs w:val="24"/>
          <w:lang w:val="pt-BR"/>
        </w:rPr>
        <w:t>11</w:t>
      </w:r>
      <w:r w:rsidR="008D453E" w:rsidRPr="009D5D50">
        <w:rPr>
          <w:sz w:val="24"/>
          <w:szCs w:val="24"/>
          <w:lang w:val="pt-BR"/>
        </w:rPr>
        <w:t xml:space="preserve"> </w:t>
      </w:r>
      <w:r w:rsidRPr="009D5D50">
        <w:rPr>
          <w:sz w:val="24"/>
          <w:szCs w:val="24"/>
          <w:lang w:val="pt-BR"/>
        </w:rPr>
        <w:t xml:space="preserve">de </w:t>
      </w:r>
      <w:r w:rsidR="001A2716">
        <w:rPr>
          <w:sz w:val="24"/>
          <w:szCs w:val="24"/>
          <w:lang w:val="pt-BR"/>
        </w:rPr>
        <w:t>fevereiro</w:t>
      </w:r>
      <w:r w:rsidR="00552AC7" w:rsidRPr="009D5D50">
        <w:rPr>
          <w:sz w:val="24"/>
          <w:szCs w:val="24"/>
          <w:lang w:val="pt-BR"/>
        </w:rPr>
        <w:t xml:space="preserve"> </w:t>
      </w:r>
      <w:r w:rsidRPr="009D5D50">
        <w:rPr>
          <w:sz w:val="24"/>
          <w:szCs w:val="24"/>
          <w:lang w:val="pt-BR"/>
        </w:rPr>
        <w:t>de 201</w:t>
      </w:r>
      <w:r w:rsidR="001A2716">
        <w:rPr>
          <w:sz w:val="24"/>
          <w:szCs w:val="24"/>
          <w:lang w:val="pt-BR"/>
        </w:rPr>
        <w:t>9</w:t>
      </w:r>
    </w:p>
    <w:p w:rsidR="002C60C2" w:rsidRPr="009D5D50" w:rsidRDefault="002C60C2" w:rsidP="002C60C2">
      <w:pPr>
        <w:jc w:val="center"/>
        <w:rPr>
          <w:sz w:val="24"/>
          <w:szCs w:val="24"/>
          <w:lang w:val="pt-BR"/>
        </w:rPr>
      </w:pPr>
    </w:p>
    <w:p w:rsidR="00A53D32" w:rsidRPr="009D5D50" w:rsidRDefault="00A53D32" w:rsidP="002C60C2">
      <w:pPr>
        <w:jc w:val="center"/>
        <w:rPr>
          <w:sz w:val="24"/>
          <w:szCs w:val="24"/>
          <w:lang w:val="pt-BR"/>
        </w:rPr>
      </w:pPr>
    </w:p>
    <w:p w:rsidR="00BB0379" w:rsidRPr="009D5D50" w:rsidRDefault="00BB0379" w:rsidP="002C60C2">
      <w:pPr>
        <w:jc w:val="center"/>
        <w:rPr>
          <w:sz w:val="24"/>
          <w:szCs w:val="24"/>
          <w:lang w:val="pt-BR"/>
        </w:rPr>
      </w:pPr>
    </w:p>
    <w:p w:rsidR="00BB0379" w:rsidRPr="009D5D50" w:rsidRDefault="000639F5" w:rsidP="002C60C2">
      <w:pPr>
        <w:jc w:val="center"/>
        <w:rPr>
          <w:b/>
          <w:sz w:val="24"/>
          <w:szCs w:val="24"/>
          <w:lang w:val="pt-BR"/>
        </w:rPr>
      </w:pPr>
      <w:r w:rsidRPr="009D5D50">
        <w:rPr>
          <w:b/>
          <w:sz w:val="24"/>
          <w:szCs w:val="24"/>
          <w:lang w:val="pt-BR"/>
        </w:rPr>
        <w:t>Rommeo Pinheiro Amin Castro</w:t>
      </w:r>
    </w:p>
    <w:p w:rsidR="00070800" w:rsidRDefault="00613929" w:rsidP="00613929">
      <w:pPr>
        <w:jc w:val="center"/>
        <w:rPr>
          <w:sz w:val="24"/>
          <w:szCs w:val="24"/>
          <w:lang w:val="pt-BR"/>
        </w:rPr>
      </w:pPr>
      <w:r w:rsidRPr="009D5D50">
        <w:rPr>
          <w:sz w:val="24"/>
          <w:szCs w:val="24"/>
          <w:lang w:val="pt-BR"/>
        </w:rPr>
        <w:t xml:space="preserve">Secretário Municipal de </w:t>
      </w:r>
      <w:r w:rsidR="000639F5" w:rsidRPr="009D5D50">
        <w:rPr>
          <w:sz w:val="24"/>
          <w:szCs w:val="24"/>
          <w:lang w:val="pt-BR"/>
        </w:rPr>
        <w:t>Desporto e Lazer</w:t>
      </w:r>
    </w:p>
    <w:p w:rsidR="001A2716" w:rsidRDefault="001A2716" w:rsidP="00613929">
      <w:pPr>
        <w:jc w:val="center"/>
        <w:rPr>
          <w:sz w:val="24"/>
          <w:szCs w:val="24"/>
          <w:lang w:val="pt-BR"/>
        </w:rPr>
      </w:pPr>
    </w:p>
    <w:p w:rsidR="001A2716" w:rsidRDefault="001A2716" w:rsidP="00613929">
      <w:pPr>
        <w:jc w:val="center"/>
        <w:rPr>
          <w:sz w:val="24"/>
          <w:szCs w:val="24"/>
          <w:lang w:val="pt-BR"/>
        </w:rPr>
      </w:pPr>
    </w:p>
    <w:p w:rsidR="001A2716" w:rsidRPr="009D5D50" w:rsidRDefault="001A2716" w:rsidP="00613929">
      <w:pPr>
        <w:jc w:val="center"/>
        <w:rPr>
          <w:sz w:val="24"/>
          <w:szCs w:val="24"/>
          <w:lang w:val="pt-BR"/>
        </w:rPr>
      </w:pPr>
    </w:p>
    <w:p w:rsidR="001F42F5" w:rsidRPr="009D5D50" w:rsidRDefault="001F42F5" w:rsidP="00045ADD">
      <w:pPr>
        <w:rPr>
          <w:sz w:val="24"/>
          <w:szCs w:val="24"/>
          <w:lang w:val="pt-BR"/>
        </w:rPr>
      </w:pPr>
    </w:p>
    <w:p w:rsidR="00BB3359" w:rsidRPr="005F2A80" w:rsidRDefault="00BB3359" w:rsidP="00BB3359">
      <w:pPr>
        <w:spacing w:before="120" w:after="120" w:line="360" w:lineRule="auto"/>
        <w:ind w:right="-234"/>
        <w:jc w:val="center"/>
        <w:rPr>
          <w:b/>
          <w:sz w:val="44"/>
          <w:szCs w:val="20"/>
          <w:lang w:val="pt-BR"/>
        </w:rPr>
      </w:pPr>
      <w:r w:rsidRPr="005F2A80">
        <w:rPr>
          <w:b/>
          <w:sz w:val="44"/>
          <w:lang w:val="pt-BR"/>
        </w:rPr>
        <w:t>(MODELO)</w:t>
      </w:r>
    </w:p>
    <w:p w:rsidR="00BB3359" w:rsidRPr="005F2A80" w:rsidRDefault="00BB3359" w:rsidP="00BB3359">
      <w:pPr>
        <w:spacing w:before="120" w:after="120" w:line="360" w:lineRule="auto"/>
        <w:ind w:right="-234"/>
        <w:jc w:val="center"/>
        <w:rPr>
          <w:b/>
          <w:sz w:val="26"/>
          <w:lang w:val="pt-BR"/>
        </w:rPr>
      </w:pPr>
    </w:p>
    <w:p w:rsidR="00BB3359" w:rsidRPr="009D5D50" w:rsidRDefault="00BB3359" w:rsidP="00BB3359">
      <w:pPr>
        <w:spacing w:before="120" w:after="120" w:line="360" w:lineRule="auto"/>
        <w:ind w:right="-234"/>
        <w:jc w:val="center"/>
        <w:rPr>
          <w:b/>
          <w:sz w:val="28"/>
          <w:szCs w:val="28"/>
          <w:lang w:val="pt-BR"/>
        </w:rPr>
      </w:pPr>
      <w:r w:rsidRPr="009D5D50">
        <w:rPr>
          <w:b/>
          <w:sz w:val="28"/>
          <w:szCs w:val="28"/>
          <w:lang w:val="pt-BR"/>
        </w:rPr>
        <w:t>ANEXO I</w:t>
      </w:r>
    </w:p>
    <w:p w:rsidR="00BB3359" w:rsidRPr="009D5D50" w:rsidRDefault="00BB3359" w:rsidP="00BB3359">
      <w:pPr>
        <w:spacing w:before="120" w:after="120" w:line="360" w:lineRule="auto"/>
        <w:ind w:right="-234"/>
        <w:jc w:val="center"/>
        <w:rPr>
          <w:b/>
          <w:sz w:val="28"/>
          <w:szCs w:val="28"/>
          <w:lang w:val="pt-BR"/>
        </w:rPr>
      </w:pPr>
      <w:r w:rsidRPr="009D5D50">
        <w:rPr>
          <w:b/>
          <w:sz w:val="28"/>
          <w:szCs w:val="28"/>
          <w:lang w:val="pt-BR"/>
        </w:rPr>
        <w:t>DECLARAÇÃO DE CIÊNCIA E CONCORDÂNCIA</w:t>
      </w:r>
    </w:p>
    <w:p w:rsidR="00BB3359" w:rsidRPr="009D5D50" w:rsidRDefault="00BB3359" w:rsidP="00BB3359">
      <w:pPr>
        <w:spacing w:before="120" w:after="120" w:line="360" w:lineRule="auto"/>
        <w:ind w:right="-234"/>
        <w:jc w:val="center"/>
        <w:rPr>
          <w:b/>
          <w:sz w:val="26"/>
          <w:lang w:val="pt-BR"/>
        </w:rPr>
      </w:pPr>
    </w:p>
    <w:p w:rsidR="00BB3359" w:rsidRPr="009D5D50" w:rsidRDefault="00BB3359" w:rsidP="00BB3359">
      <w:pPr>
        <w:tabs>
          <w:tab w:val="left" w:pos="567"/>
        </w:tabs>
        <w:spacing w:before="120" w:after="120" w:line="360" w:lineRule="auto"/>
        <w:ind w:right="-232"/>
        <w:jc w:val="both"/>
        <w:rPr>
          <w:color w:val="000000"/>
          <w:lang w:val="pt-BR"/>
        </w:rPr>
      </w:pPr>
      <w:r w:rsidRPr="009D5D50">
        <w:rPr>
          <w:lang w:val="pt-BR"/>
        </w:rPr>
        <w:tab/>
        <w:t xml:space="preserve">Declaro que a </w:t>
      </w:r>
      <w:r w:rsidRPr="009D5D50">
        <w:rPr>
          <w:i/>
          <w:lang w:val="pt-BR"/>
        </w:rPr>
        <w:t>[identificação da organização da sociedade civil – OSC]</w:t>
      </w:r>
      <w:r w:rsidRPr="009D5D50">
        <w:rPr>
          <w:lang w:val="pt-BR"/>
        </w:rPr>
        <w:t xml:space="preserve"> está </w:t>
      </w:r>
      <w:r w:rsidRPr="009D5D50">
        <w:rPr>
          <w:color w:val="000000"/>
          <w:lang w:val="pt-BR"/>
        </w:rPr>
        <w:t xml:space="preserve">ciente e concorda com as disposições previstas no Edital de Chamamento Público </w:t>
      </w:r>
      <w:r w:rsidRPr="009D5D50">
        <w:rPr>
          <w:lang w:val="pt-BR"/>
        </w:rPr>
        <w:t xml:space="preserve">nº .........../20....... </w:t>
      </w:r>
      <w:r w:rsidRPr="009D5D50">
        <w:rPr>
          <w:color w:val="000000"/>
          <w:lang w:val="pt-BR"/>
        </w:rPr>
        <w:t>e em seus anexos, bem como que se responsabiliza, sob as penas da Lei,pela veracidade e legitimidade das informações e documentos apresentados durante o processo de seleção.</w:t>
      </w:r>
    </w:p>
    <w:p w:rsidR="00BB3359" w:rsidRPr="009D5D50" w:rsidRDefault="003D74F3" w:rsidP="00BB3359">
      <w:pPr>
        <w:spacing w:before="120" w:after="120" w:line="360" w:lineRule="auto"/>
        <w:ind w:right="-232"/>
        <w:jc w:val="center"/>
        <w:rPr>
          <w:lang w:val="pt-BR"/>
        </w:rPr>
      </w:pPr>
      <w:r w:rsidRPr="009D5D50">
        <w:rPr>
          <w:lang w:val="pt-BR"/>
        </w:rPr>
        <w:t>São Luís/MA.</w:t>
      </w:r>
      <w:r w:rsidR="00BB3359" w:rsidRPr="009D5D50">
        <w:rPr>
          <w:lang w:val="pt-BR"/>
        </w:rPr>
        <w:t>, ____ de ______________ de 20</w:t>
      </w:r>
      <w:r w:rsidR="001A05BB">
        <w:rPr>
          <w:lang w:val="pt-BR"/>
        </w:rPr>
        <w:t>1</w:t>
      </w:r>
      <w:r w:rsidR="00843606">
        <w:rPr>
          <w:lang w:val="pt-BR"/>
        </w:rPr>
        <w:t>9</w:t>
      </w:r>
      <w:r w:rsidR="00BB3359" w:rsidRPr="009D5D50">
        <w:rPr>
          <w:lang w:val="pt-BR"/>
        </w:rPr>
        <w:t>.</w:t>
      </w:r>
    </w:p>
    <w:p w:rsidR="00BB3359" w:rsidRPr="009D5D50" w:rsidRDefault="00BB3359" w:rsidP="00BB3359">
      <w:pPr>
        <w:spacing w:before="120" w:after="120" w:line="360" w:lineRule="auto"/>
        <w:ind w:right="-232"/>
        <w:jc w:val="both"/>
        <w:rPr>
          <w:lang w:val="pt-BR"/>
        </w:rPr>
      </w:pPr>
    </w:p>
    <w:p w:rsidR="00BB3359" w:rsidRPr="009D5D50" w:rsidRDefault="00BB3359" w:rsidP="00BB3359">
      <w:pPr>
        <w:spacing w:before="120" w:after="120" w:line="360" w:lineRule="auto"/>
        <w:ind w:right="-232"/>
        <w:jc w:val="center"/>
        <w:rPr>
          <w:lang w:val="pt-BR"/>
        </w:rPr>
      </w:pPr>
      <w:r w:rsidRPr="009D5D50">
        <w:rPr>
          <w:lang w:val="pt-BR"/>
        </w:rPr>
        <w:t>...........................................................................................</w:t>
      </w:r>
    </w:p>
    <w:p w:rsidR="00BB3359" w:rsidRDefault="00BB3359" w:rsidP="00BB3359">
      <w:pPr>
        <w:spacing w:before="120" w:after="120" w:line="360" w:lineRule="auto"/>
        <w:ind w:right="-232"/>
        <w:jc w:val="center"/>
        <w:rPr>
          <w:lang w:val="pt-BR"/>
        </w:rPr>
      </w:pPr>
      <w:r w:rsidRPr="009D5D50">
        <w:rPr>
          <w:lang w:val="pt-BR"/>
        </w:rPr>
        <w:t>(Nome e Cargo do Representante Legal da OSC)</w:t>
      </w:r>
    </w:p>
    <w:p w:rsidR="00843606" w:rsidRDefault="00843606" w:rsidP="00BB3359">
      <w:pPr>
        <w:spacing w:before="120" w:after="120" w:line="360" w:lineRule="auto"/>
        <w:ind w:right="-232"/>
        <w:jc w:val="center"/>
        <w:rPr>
          <w:lang w:val="pt-BR"/>
        </w:rPr>
      </w:pPr>
    </w:p>
    <w:p w:rsidR="00843606" w:rsidRDefault="00843606" w:rsidP="00BB3359">
      <w:pPr>
        <w:spacing w:before="120" w:after="120" w:line="360" w:lineRule="auto"/>
        <w:ind w:right="-232"/>
        <w:jc w:val="center"/>
        <w:rPr>
          <w:lang w:val="pt-BR"/>
        </w:rPr>
      </w:pPr>
    </w:p>
    <w:p w:rsidR="00843606" w:rsidRDefault="00843606" w:rsidP="00BB3359">
      <w:pPr>
        <w:spacing w:before="120" w:after="120" w:line="360" w:lineRule="auto"/>
        <w:ind w:right="-232"/>
        <w:jc w:val="center"/>
        <w:rPr>
          <w:lang w:val="pt-BR"/>
        </w:rPr>
      </w:pPr>
    </w:p>
    <w:p w:rsidR="00843606" w:rsidRDefault="00843606" w:rsidP="00BB3359">
      <w:pPr>
        <w:spacing w:before="120" w:after="120" w:line="360" w:lineRule="auto"/>
        <w:ind w:right="-232"/>
        <w:jc w:val="center"/>
        <w:rPr>
          <w:lang w:val="pt-BR"/>
        </w:rPr>
      </w:pPr>
    </w:p>
    <w:p w:rsidR="00843606" w:rsidRDefault="00843606" w:rsidP="00BB3359">
      <w:pPr>
        <w:spacing w:before="120" w:after="120" w:line="360" w:lineRule="auto"/>
        <w:ind w:right="-232"/>
        <w:jc w:val="center"/>
        <w:rPr>
          <w:lang w:val="pt-BR"/>
        </w:rPr>
      </w:pPr>
    </w:p>
    <w:p w:rsidR="00843606" w:rsidRDefault="00843606" w:rsidP="00BB3359">
      <w:pPr>
        <w:spacing w:before="120" w:after="120" w:line="360" w:lineRule="auto"/>
        <w:ind w:right="-232"/>
        <w:jc w:val="center"/>
        <w:rPr>
          <w:lang w:val="pt-BR"/>
        </w:rPr>
      </w:pPr>
    </w:p>
    <w:p w:rsidR="00843606" w:rsidRDefault="00843606" w:rsidP="00BB3359">
      <w:pPr>
        <w:spacing w:before="120" w:after="120" w:line="360" w:lineRule="auto"/>
        <w:ind w:right="-232"/>
        <w:jc w:val="center"/>
        <w:rPr>
          <w:lang w:val="pt-BR"/>
        </w:rPr>
      </w:pPr>
    </w:p>
    <w:p w:rsidR="00843606" w:rsidRPr="009D5D50" w:rsidRDefault="00843606" w:rsidP="00BB3359">
      <w:pPr>
        <w:spacing w:before="120" w:after="120" w:line="360" w:lineRule="auto"/>
        <w:ind w:right="-232"/>
        <w:jc w:val="center"/>
        <w:rPr>
          <w:lang w:val="pt-BR"/>
        </w:rPr>
      </w:pPr>
    </w:p>
    <w:p w:rsidR="00132E61" w:rsidRPr="009D5D50" w:rsidRDefault="00132E61" w:rsidP="00132E61">
      <w:pPr>
        <w:rPr>
          <w:sz w:val="24"/>
          <w:szCs w:val="24"/>
          <w:lang w:val="pt-BR"/>
        </w:rPr>
      </w:pPr>
    </w:p>
    <w:p w:rsidR="00BB3359" w:rsidRPr="009D5D50" w:rsidRDefault="00BB3359" w:rsidP="00132E61">
      <w:pPr>
        <w:rPr>
          <w:sz w:val="24"/>
          <w:szCs w:val="24"/>
          <w:lang w:val="pt-BR"/>
        </w:rPr>
      </w:pPr>
    </w:p>
    <w:p w:rsidR="00280AC9" w:rsidRPr="009D5D50" w:rsidRDefault="00280AC9" w:rsidP="00132E61">
      <w:pPr>
        <w:rPr>
          <w:sz w:val="24"/>
          <w:szCs w:val="24"/>
          <w:lang w:val="pt-BR"/>
        </w:rPr>
      </w:pPr>
    </w:p>
    <w:p w:rsidR="00280AC9" w:rsidRPr="009D5D50" w:rsidRDefault="00280AC9" w:rsidP="00132E61">
      <w:pPr>
        <w:rPr>
          <w:sz w:val="24"/>
          <w:szCs w:val="24"/>
          <w:lang w:val="pt-BR"/>
        </w:rPr>
      </w:pPr>
    </w:p>
    <w:p w:rsidR="00BB3359" w:rsidRPr="009D5D50" w:rsidRDefault="00BB3359" w:rsidP="00BB3359">
      <w:pPr>
        <w:spacing w:before="120" w:after="120" w:line="360" w:lineRule="auto"/>
        <w:ind w:right="-234"/>
        <w:jc w:val="center"/>
        <w:rPr>
          <w:b/>
          <w:sz w:val="44"/>
          <w:szCs w:val="20"/>
          <w:lang w:val="pt-BR"/>
        </w:rPr>
      </w:pPr>
      <w:r w:rsidRPr="009D5D50">
        <w:rPr>
          <w:b/>
          <w:sz w:val="44"/>
          <w:lang w:val="pt-BR"/>
        </w:rPr>
        <w:t>(MODELO)</w:t>
      </w:r>
    </w:p>
    <w:p w:rsidR="00BB3359" w:rsidRPr="009D5D50" w:rsidRDefault="00BB3359" w:rsidP="00BB3359">
      <w:pPr>
        <w:spacing w:before="120" w:after="120" w:line="360" w:lineRule="auto"/>
        <w:ind w:right="-234"/>
        <w:jc w:val="center"/>
        <w:rPr>
          <w:b/>
          <w:sz w:val="28"/>
          <w:szCs w:val="28"/>
          <w:lang w:val="pt-BR"/>
        </w:rPr>
      </w:pPr>
      <w:r w:rsidRPr="009D5D50">
        <w:rPr>
          <w:b/>
          <w:sz w:val="28"/>
          <w:szCs w:val="28"/>
          <w:lang w:val="pt-BR"/>
        </w:rPr>
        <w:t>ANEXO II</w:t>
      </w:r>
    </w:p>
    <w:p w:rsidR="00BB3359" w:rsidRPr="009D5D50" w:rsidRDefault="00BB3359" w:rsidP="00BB3359">
      <w:pPr>
        <w:spacing w:before="120" w:after="120" w:line="360" w:lineRule="auto"/>
        <w:ind w:right="-234"/>
        <w:jc w:val="center"/>
        <w:rPr>
          <w:b/>
          <w:sz w:val="24"/>
          <w:szCs w:val="24"/>
          <w:lang w:val="pt-BR"/>
        </w:rPr>
      </w:pPr>
      <w:r w:rsidRPr="009D5D50">
        <w:rPr>
          <w:b/>
          <w:sz w:val="24"/>
          <w:szCs w:val="24"/>
          <w:lang w:val="pt-BR"/>
        </w:rPr>
        <w:lastRenderedPageBreak/>
        <w:t>DECLARAÇÃO SOBRE INSTALAÇÕES E CONDIÇÕES MATERIAIS</w:t>
      </w:r>
    </w:p>
    <w:p w:rsidR="00BB3359" w:rsidRPr="009D5D50" w:rsidRDefault="00BB3359" w:rsidP="00BB3359">
      <w:pPr>
        <w:spacing w:before="120" w:after="120" w:line="360" w:lineRule="auto"/>
        <w:ind w:right="-234"/>
        <w:jc w:val="center"/>
        <w:rPr>
          <w:b/>
          <w:sz w:val="24"/>
          <w:szCs w:val="24"/>
          <w:lang w:val="pt-BR"/>
        </w:rPr>
      </w:pPr>
    </w:p>
    <w:p w:rsidR="00BB3359" w:rsidRPr="009D5D50" w:rsidRDefault="00BB3359" w:rsidP="00BB3359">
      <w:pPr>
        <w:tabs>
          <w:tab w:val="left" w:pos="567"/>
        </w:tabs>
        <w:spacing w:before="120" w:after="120" w:line="360" w:lineRule="auto"/>
        <w:ind w:right="-232"/>
        <w:jc w:val="both"/>
        <w:rPr>
          <w:i/>
          <w:color w:val="FF0000"/>
          <w:sz w:val="24"/>
          <w:szCs w:val="24"/>
          <w:lang w:val="pt-BR"/>
        </w:rPr>
      </w:pPr>
      <w:r w:rsidRPr="009D5D50">
        <w:rPr>
          <w:sz w:val="24"/>
          <w:szCs w:val="24"/>
          <w:lang w:val="pt-BR"/>
        </w:rPr>
        <w:tab/>
        <w:t xml:space="preserve">Declaro, em conformidade com o art. 33, </w:t>
      </w:r>
      <w:r w:rsidRPr="009D5D50">
        <w:rPr>
          <w:b/>
          <w:sz w:val="24"/>
          <w:szCs w:val="24"/>
          <w:lang w:val="pt-BR"/>
        </w:rPr>
        <w:t>caput</w:t>
      </w:r>
      <w:r w:rsidRPr="009D5D50">
        <w:rPr>
          <w:sz w:val="24"/>
          <w:szCs w:val="24"/>
          <w:lang w:val="pt-BR"/>
        </w:rPr>
        <w:t>, inciso V, alínea “c”, da Lei nº 13.019, de 2014, que a [identificação da organização da sociedade civil – OSC</w:t>
      </w:r>
      <w:r w:rsidRPr="009D5D50">
        <w:rPr>
          <w:i/>
          <w:sz w:val="24"/>
          <w:szCs w:val="24"/>
          <w:lang w:val="pt-BR"/>
        </w:rPr>
        <w:t>]</w:t>
      </w:r>
      <w:r w:rsidRPr="009D5D50">
        <w:rPr>
          <w:sz w:val="24"/>
          <w:szCs w:val="24"/>
          <w:lang w:val="pt-BR"/>
        </w:rPr>
        <w:t>:</w:t>
      </w:r>
    </w:p>
    <w:p w:rsidR="00BB3359" w:rsidRPr="009D5D50" w:rsidRDefault="00BB3359" w:rsidP="00BB3359">
      <w:pPr>
        <w:pStyle w:val="PargrafodaLista"/>
        <w:numPr>
          <w:ilvl w:val="0"/>
          <w:numId w:val="33"/>
        </w:numPr>
        <w:tabs>
          <w:tab w:val="left" w:pos="851"/>
        </w:tabs>
        <w:spacing w:before="120" w:after="120" w:line="360" w:lineRule="auto"/>
        <w:ind w:left="0" w:right="-232" w:firstLine="567"/>
        <w:jc w:val="both"/>
        <w:rPr>
          <w:rFonts w:ascii="Arial" w:hAnsi="Arial" w:cs="Arial"/>
          <w:color w:val="FF0000"/>
        </w:rPr>
      </w:pPr>
      <w:r w:rsidRPr="009D5D50">
        <w:rPr>
          <w:rFonts w:ascii="Arial" w:hAnsi="Arial" w:cs="Arial"/>
        </w:rPr>
        <w:t>dispõe de instalações e outras condições materiais para o desenvolvimento das atividades ou projetos previstos na parceria e o cumprimento das metas estabelecidas.</w:t>
      </w:r>
    </w:p>
    <w:p w:rsidR="00BB3359" w:rsidRPr="009D5D50" w:rsidRDefault="00BB3359" w:rsidP="00BB3359">
      <w:pPr>
        <w:pStyle w:val="PargrafodaLista"/>
        <w:tabs>
          <w:tab w:val="left" w:pos="851"/>
        </w:tabs>
        <w:spacing w:before="120" w:after="120" w:line="360" w:lineRule="auto"/>
        <w:ind w:left="567" w:right="-232"/>
        <w:jc w:val="both"/>
        <w:rPr>
          <w:rFonts w:ascii="Arial" w:hAnsi="Arial" w:cs="Arial"/>
        </w:rPr>
      </w:pPr>
      <w:r w:rsidRPr="009D5D50">
        <w:rPr>
          <w:rFonts w:ascii="Arial" w:hAnsi="Arial" w:cs="Arial"/>
        </w:rPr>
        <w:t>OU</w:t>
      </w:r>
    </w:p>
    <w:p w:rsidR="00BB3359" w:rsidRPr="009D5D50" w:rsidRDefault="00BB3359" w:rsidP="00BB3359">
      <w:pPr>
        <w:pStyle w:val="PargrafodaLista"/>
        <w:numPr>
          <w:ilvl w:val="0"/>
          <w:numId w:val="33"/>
        </w:numPr>
        <w:tabs>
          <w:tab w:val="left" w:pos="851"/>
        </w:tabs>
        <w:spacing w:before="120" w:after="120" w:line="360" w:lineRule="auto"/>
        <w:ind w:left="0" w:right="-232" w:firstLine="567"/>
        <w:jc w:val="both"/>
        <w:rPr>
          <w:rFonts w:ascii="Arial" w:hAnsi="Arial" w:cs="Arial"/>
          <w:color w:val="FF0000"/>
        </w:rPr>
      </w:pPr>
      <w:r w:rsidRPr="009D5D50">
        <w:rPr>
          <w:rFonts w:ascii="Arial" w:hAnsi="Arial" w:cs="Arial"/>
        </w:rPr>
        <w:t xml:space="preserve">pretende contratar ou adquirir com recursos da parceria as condições materiais para o desenvolvimento das atividades ou projetos previstos na parceria e o cumprimento das metas estabelecidas. </w:t>
      </w:r>
    </w:p>
    <w:p w:rsidR="00BB3359" w:rsidRPr="009D5D50" w:rsidRDefault="00BB3359" w:rsidP="00BB3359">
      <w:pPr>
        <w:pStyle w:val="PargrafodaLista"/>
        <w:tabs>
          <w:tab w:val="left" w:pos="851"/>
        </w:tabs>
        <w:spacing w:before="120" w:after="120" w:line="360" w:lineRule="auto"/>
        <w:ind w:left="567" w:right="-232"/>
        <w:jc w:val="both"/>
        <w:rPr>
          <w:rFonts w:ascii="Arial" w:hAnsi="Arial" w:cs="Arial"/>
        </w:rPr>
      </w:pPr>
      <w:r w:rsidRPr="009D5D50">
        <w:rPr>
          <w:rFonts w:ascii="Arial" w:hAnsi="Arial" w:cs="Arial"/>
        </w:rPr>
        <w:t>OU</w:t>
      </w:r>
    </w:p>
    <w:p w:rsidR="00BB3359" w:rsidRPr="009D5D50" w:rsidRDefault="00BB3359" w:rsidP="00BB3359">
      <w:pPr>
        <w:pStyle w:val="PargrafodaLista"/>
        <w:numPr>
          <w:ilvl w:val="0"/>
          <w:numId w:val="33"/>
        </w:numPr>
        <w:tabs>
          <w:tab w:val="left" w:pos="851"/>
        </w:tabs>
        <w:spacing w:before="120" w:after="120" w:line="360" w:lineRule="auto"/>
        <w:ind w:left="0" w:right="-232" w:firstLine="567"/>
        <w:jc w:val="both"/>
        <w:rPr>
          <w:rFonts w:ascii="Arial" w:hAnsi="Arial" w:cs="Arial"/>
          <w:color w:val="FF0000"/>
        </w:rPr>
      </w:pPr>
      <w:r w:rsidRPr="009D5D50">
        <w:rPr>
          <w:rFonts w:ascii="Arial" w:hAnsi="Arial" w:cs="Arial"/>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BB3359" w:rsidRPr="009D5D50" w:rsidRDefault="00BB3359" w:rsidP="00BB3359">
      <w:pPr>
        <w:autoSpaceDE w:val="0"/>
        <w:spacing w:before="120" w:after="120"/>
        <w:jc w:val="both"/>
        <w:rPr>
          <w:sz w:val="24"/>
          <w:szCs w:val="24"/>
          <w:lang w:val="pt-BR"/>
        </w:rPr>
      </w:pPr>
    </w:p>
    <w:p w:rsidR="00BB3359" w:rsidRPr="009D5D50" w:rsidRDefault="00BB3359" w:rsidP="00A94220">
      <w:pPr>
        <w:autoSpaceDE w:val="0"/>
        <w:spacing w:before="120" w:after="120" w:line="360" w:lineRule="auto"/>
        <w:jc w:val="both"/>
        <w:rPr>
          <w:i/>
          <w:sz w:val="24"/>
          <w:szCs w:val="24"/>
          <w:lang w:val="pt-BR"/>
        </w:rPr>
      </w:pPr>
      <w:r w:rsidRPr="009D5D50">
        <w:rPr>
          <w:i/>
          <w:sz w:val="24"/>
          <w:szCs w:val="24"/>
          <w:lang w:val="pt-BR"/>
        </w:rPr>
        <w:t>OBS: A organização da sociedade civil adotará uma das três redações acima, conforme a sua situação. A presente observação deverá ser suprimida da versão final da declaração.</w:t>
      </w:r>
    </w:p>
    <w:p w:rsidR="00BB3359" w:rsidRPr="009D5D50" w:rsidRDefault="00BB3359" w:rsidP="00BB3359">
      <w:pPr>
        <w:spacing w:before="120" w:after="120" w:line="360" w:lineRule="auto"/>
        <w:ind w:right="-232"/>
        <w:jc w:val="center"/>
        <w:rPr>
          <w:sz w:val="24"/>
          <w:szCs w:val="24"/>
          <w:lang w:val="pt-BR"/>
        </w:rPr>
      </w:pPr>
      <w:r w:rsidRPr="009D5D50">
        <w:rPr>
          <w:sz w:val="24"/>
          <w:szCs w:val="24"/>
          <w:lang w:val="pt-BR"/>
        </w:rPr>
        <w:t>Local-UF, ____ de ______________ de 20</w:t>
      </w:r>
      <w:r w:rsidR="001A05BB">
        <w:rPr>
          <w:sz w:val="24"/>
          <w:szCs w:val="24"/>
          <w:lang w:val="pt-BR"/>
        </w:rPr>
        <w:t>1</w:t>
      </w:r>
      <w:r w:rsidR="00843606">
        <w:rPr>
          <w:sz w:val="24"/>
          <w:szCs w:val="24"/>
          <w:lang w:val="pt-BR"/>
        </w:rPr>
        <w:t>9</w:t>
      </w:r>
      <w:r w:rsidRPr="009D5D50">
        <w:rPr>
          <w:sz w:val="24"/>
          <w:szCs w:val="24"/>
          <w:lang w:val="pt-BR"/>
        </w:rPr>
        <w:t>.</w:t>
      </w:r>
    </w:p>
    <w:p w:rsidR="00BB3359" w:rsidRPr="009D5D50" w:rsidRDefault="00BB3359" w:rsidP="00BB3359">
      <w:pPr>
        <w:spacing w:before="120" w:after="120" w:line="360" w:lineRule="auto"/>
        <w:ind w:right="-232"/>
        <w:jc w:val="center"/>
        <w:rPr>
          <w:sz w:val="24"/>
          <w:szCs w:val="24"/>
          <w:lang w:val="pt-BR"/>
        </w:rPr>
      </w:pPr>
      <w:r w:rsidRPr="009D5D50">
        <w:rPr>
          <w:sz w:val="24"/>
          <w:szCs w:val="24"/>
          <w:lang w:val="pt-BR"/>
        </w:rPr>
        <w:t>...........................................................................................</w:t>
      </w:r>
    </w:p>
    <w:p w:rsidR="00BB3359" w:rsidRPr="009D5D50" w:rsidRDefault="00BB3359" w:rsidP="00BB3359">
      <w:pPr>
        <w:spacing w:after="160" w:line="259" w:lineRule="auto"/>
        <w:rPr>
          <w:sz w:val="24"/>
          <w:szCs w:val="24"/>
          <w:lang w:val="pt-BR"/>
        </w:rPr>
      </w:pPr>
    </w:p>
    <w:p w:rsidR="00A94220" w:rsidRPr="009D5D50" w:rsidRDefault="00BB3359" w:rsidP="00A94220">
      <w:pPr>
        <w:spacing w:before="120" w:after="120" w:line="360" w:lineRule="auto"/>
        <w:ind w:right="-232"/>
        <w:jc w:val="center"/>
        <w:rPr>
          <w:sz w:val="24"/>
          <w:szCs w:val="24"/>
          <w:lang w:val="pt-BR"/>
        </w:rPr>
      </w:pPr>
      <w:r w:rsidRPr="009D5D50">
        <w:rPr>
          <w:sz w:val="24"/>
          <w:szCs w:val="24"/>
          <w:lang w:val="pt-BR"/>
        </w:rPr>
        <w:t>(Nome e Cargo do Representante Legal da OSC</w:t>
      </w:r>
      <w:r w:rsidR="00A94220" w:rsidRPr="009D5D50">
        <w:rPr>
          <w:sz w:val="24"/>
          <w:szCs w:val="24"/>
          <w:lang w:val="pt-BR"/>
        </w:rPr>
        <w:t>)</w:t>
      </w:r>
    </w:p>
    <w:p w:rsidR="00280AC9" w:rsidRPr="009D5D50" w:rsidRDefault="00280AC9" w:rsidP="00A94220">
      <w:pPr>
        <w:spacing w:before="120" w:after="120" w:line="360" w:lineRule="auto"/>
        <w:ind w:right="-234"/>
        <w:jc w:val="center"/>
        <w:rPr>
          <w:b/>
          <w:sz w:val="44"/>
          <w:lang w:val="pt-BR"/>
        </w:rPr>
      </w:pPr>
    </w:p>
    <w:p w:rsidR="00A94220" w:rsidRPr="009D5D50" w:rsidRDefault="00A94220" w:rsidP="00A94220">
      <w:pPr>
        <w:spacing w:before="120" w:after="120" w:line="360" w:lineRule="auto"/>
        <w:ind w:right="-234"/>
        <w:jc w:val="center"/>
        <w:rPr>
          <w:b/>
          <w:sz w:val="44"/>
          <w:szCs w:val="20"/>
          <w:lang w:val="pt-BR"/>
        </w:rPr>
      </w:pPr>
      <w:r w:rsidRPr="009D5D50">
        <w:rPr>
          <w:b/>
          <w:sz w:val="44"/>
          <w:lang w:val="pt-BR"/>
        </w:rPr>
        <w:t>(MODELO)</w:t>
      </w:r>
    </w:p>
    <w:p w:rsidR="00A94220" w:rsidRPr="009D5D50" w:rsidRDefault="00A94220" w:rsidP="00132E61">
      <w:pPr>
        <w:rPr>
          <w:sz w:val="24"/>
          <w:szCs w:val="24"/>
          <w:lang w:val="pt-BR"/>
        </w:rPr>
      </w:pPr>
    </w:p>
    <w:p w:rsidR="002C60C2" w:rsidRPr="009D5D50" w:rsidRDefault="00132E61" w:rsidP="00D73016">
      <w:pPr>
        <w:jc w:val="center"/>
        <w:rPr>
          <w:sz w:val="20"/>
          <w:szCs w:val="20"/>
          <w:lang w:val="pt-BR"/>
        </w:rPr>
      </w:pPr>
      <w:r w:rsidRPr="009D5D50">
        <w:rPr>
          <w:sz w:val="20"/>
          <w:szCs w:val="20"/>
          <w:lang w:val="pt-BR"/>
        </w:rPr>
        <w:t>ANEXO - I</w:t>
      </w:r>
      <w:r w:rsidR="00A94220" w:rsidRPr="009D5D50">
        <w:rPr>
          <w:sz w:val="20"/>
          <w:szCs w:val="20"/>
          <w:lang w:val="pt-BR"/>
        </w:rPr>
        <w:t>II</w:t>
      </w:r>
    </w:p>
    <w:p w:rsidR="00492F7D" w:rsidRPr="009D5D50" w:rsidRDefault="00492F7D" w:rsidP="00D73016">
      <w:pPr>
        <w:ind w:hanging="1"/>
        <w:jc w:val="center"/>
        <w:rPr>
          <w:b/>
          <w:sz w:val="20"/>
          <w:szCs w:val="20"/>
          <w:lang w:val="pt-BR"/>
        </w:rPr>
      </w:pPr>
      <w:r w:rsidRPr="009D5D50">
        <w:rPr>
          <w:b/>
          <w:sz w:val="20"/>
          <w:szCs w:val="20"/>
          <w:lang w:val="pt-BR"/>
        </w:rPr>
        <w:t>PLANO DE TRABALHO</w:t>
      </w:r>
    </w:p>
    <w:p w:rsidR="00492F7D" w:rsidRPr="001A05BB" w:rsidRDefault="006F732E" w:rsidP="00D73016">
      <w:pPr>
        <w:ind w:hanging="1"/>
        <w:jc w:val="center"/>
        <w:rPr>
          <w:b/>
          <w:sz w:val="20"/>
          <w:szCs w:val="20"/>
          <w:lang w:val="pt-BR"/>
        </w:rPr>
      </w:pPr>
      <w:r>
        <w:rPr>
          <w:b/>
          <w:sz w:val="20"/>
          <w:szCs w:val="20"/>
          <w:lang w:val="pt-BR"/>
        </w:rPr>
        <w:lastRenderedPageBreak/>
        <w:t>DANÇANDO NOS BAIRROS</w:t>
      </w:r>
    </w:p>
    <w:p w:rsidR="00492F7D" w:rsidRPr="009D5D50" w:rsidRDefault="00111F3A" w:rsidP="00D73016">
      <w:pPr>
        <w:ind w:hanging="1"/>
        <w:jc w:val="center"/>
        <w:rPr>
          <w:sz w:val="20"/>
          <w:szCs w:val="20"/>
          <w:lang w:val="pt-BR"/>
        </w:rPr>
      </w:pPr>
      <w:r w:rsidRPr="009D5D50">
        <w:rPr>
          <w:b/>
          <w:noProof/>
          <w:sz w:val="20"/>
          <w:szCs w:val="20"/>
        </w:rPr>
        <mc:AlternateContent>
          <mc:Choice Requires="wps">
            <w:drawing>
              <wp:anchor distT="0" distB="0" distL="114300" distR="114300" simplePos="0" relativeHeight="251652608" behindDoc="1" locked="0" layoutInCell="1" allowOverlap="1">
                <wp:simplePos x="0" y="0"/>
                <wp:positionH relativeFrom="column">
                  <wp:posOffset>-603885</wp:posOffset>
                </wp:positionH>
                <wp:positionV relativeFrom="paragraph">
                  <wp:posOffset>72390</wp:posOffset>
                </wp:positionV>
                <wp:extent cx="7324725" cy="311150"/>
                <wp:effectExtent l="0" t="0" r="9525"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24725" cy="311150"/>
                        </a:xfrm>
                        <a:prstGeom prst="rect">
                          <a:avLst/>
                        </a:prstGeom>
                        <a:solidFill>
                          <a:srgbClr val="B9294B"/>
                        </a:solidFill>
                        <a:ln w="9525">
                          <a:solidFill>
                            <a:srgbClr val="000000"/>
                          </a:solidFill>
                          <a:miter lim="800000"/>
                          <a:headEnd/>
                          <a:tailEnd/>
                        </a:ln>
                      </wps:spPr>
                      <wps:txbx>
                        <w:txbxContent>
                          <w:p w:rsidR="00137BFC" w:rsidRDefault="00137BFC" w:rsidP="00AA2C8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7.55pt;margin-top:5.7pt;width:576.75pt;height: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" fillcolor="#b9294b">
                <v:path arrowok="t"/>
                <v:textbox>
                  <w:txbxContent>
                    <w:p w:rsidR="00137BFC" w:rsidRDefault="00137BFC" w:rsidP="00AA2C87">
                      <w:pPr>
                        <w:jc w:val="center"/>
                      </w:pPr>
                    </w:p>
                  </w:txbxContent>
                </v:textbox>
              </v:shape>
            </w:pict>
          </mc:Fallback>
        </mc:AlternateContent>
      </w:r>
    </w:p>
    <w:p w:rsidR="00492F7D" w:rsidRPr="005F2A80" w:rsidRDefault="00492F7D" w:rsidP="00D73016">
      <w:pPr>
        <w:widowControl/>
        <w:spacing w:line="360" w:lineRule="auto"/>
        <w:jc w:val="center"/>
        <w:rPr>
          <w:b/>
          <w:color w:val="FFFFFF"/>
          <w:sz w:val="20"/>
          <w:szCs w:val="20"/>
          <w:lang w:val="pt-BR"/>
        </w:rPr>
      </w:pPr>
      <w:r w:rsidRPr="005F2A80">
        <w:rPr>
          <w:b/>
          <w:color w:val="FFFFFF"/>
          <w:sz w:val="20"/>
          <w:szCs w:val="20"/>
          <w:lang w:val="pt-BR"/>
        </w:rPr>
        <w:t>DADOS CADASTRAIS DO CONVENENTE</w:t>
      </w:r>
    </w:p>
    <w:tbl>
      <w:tblPr>
        <w:tblW w:w="11446" w:type="dxa"/>
        <w:jc w:val="center"/>
        <w:tblLayout w:type="fixed"/>
        <w:tblCellMar>
          <w:top w:w="9" w:type="dxa"/>
          <w:left w:w="48" w:type="dxa"/>
          <w:right w:w="88" w:type="dxa"/>
        </w:tblCellMar>
        <w:tblLook w:val="04A0" w:firstRow="1" w:lastRow="0" w:firstColumn="1" w:lastColumn="0" w:noHBand="0" w:noVBand="1"/>
      </w:tblPr>
      <w:tblGrid>
        <w:gridCol w:w="4708"/>
        <w:gridCol w:w="1389"/>
        <w:gridCol w:w="999"/>
        <w:gridCol w:w="156"/>
        <w:gridCol w:w="774"/>
        <w:gridCol w:w="755"/>
        <w:gridCol w:w="378"/>
        <w:gridCol w:w="28"/>
        <w:gridCol w:w="322"/>
        <w:gridCol w:w="156"/>
        <w:gridCol w:w="975"/>
        <w:gridCol w:w="415"/>
        <w:gridCol w:w="166"/>
        <w:gridCol w:w="206"/>
        <w:gridCol w:w="19"/>
      </w:tblGrid>
      <w:tr w:rsidR="00492F7D" w:rsidRPr="009D5D50" w:rsidTr="00AA2C87">
        <w:trPr>
          <w:gridAfter w:val="1"/>
          <w:wAfter w:w="19" w:type="dxa"/>
          <w:trHeight w:val="682"/>
          <w:jc w:val="center"/>
        </w:trPr>
        <w:tc>
          <w:tcPr>
            <w:tcW w:w="4708" w:type="dxa"/>
            <w:tcBorders>
              <w:top w:val="single" w:sz="4" w:space="0" w:color="000000"/>
              <w:left w:val="single" w:sz="4" w:space="0" w:color="000000"/>
              <w:bottom w:val="single" w:sz="4" w:space="0" w:color="000000"/>
              <w:right w:val="nil"/>
            </w:tcBorders>
          </w:tcPr>
          <w:p w:rsidR="00492F7D" w:rsidRPr="005F2A80" w:rsidRDefault="00492F7D" w:rsidP="00D73016">
            <w:pPr>
              <w:spacing w:line="276" w:lineRule="auto"/>
              <w:ind w:left="19"/>
              <w:jc w:val="center"/>
              <w:rPr>
                <w:sz w:val="20"/>
                <w:szCs w:val="20"/>
                <w:lang w:val="pt-BR"/>
              </w:rPr>
            </w:pPr>
          </w:p>
          <w:p w:rsidR="00492F7D" w:rsidRPr="009D5D50" w:rsidRDefault="00492F7D" w:rsidP="00D73016">
            <w:pPr>
              <w:spacing w:line="360" w:lineRule="auto"/>
              <w:ind w:left="19" w:right="-434"/>
              <w:jc w:val="center"/>
              <w:rPr>
                <w:sz w:val="20"/>
                <w:szCs w:val="20"/>
              </w:rPr>
            </w:pPr>
            <w:r w:rsidRPr="009D5D50">
              <w:rPr>
                <w:sz w:val="20"/>
                <w:szCs w:val="20"/>
              </w:rPr>
              <w:t>ÓRGÃO OU ENTIDADE PROPONENTE</w:t>
            </w:r>
          </w:p>
          <w:p w:rsidR="00492F7D" w:rsidRPr="009D5D50" w:rsidRDefault="00492F7D" w:rsidP="00D73016">
            <w:pPr>
              <w:spacing w:line="360" w:lineRule="auto"/>
              <w:ind w:left="19" w:right="-817"/>
              <w:jc w:val="center"/>
              <w:rPr>
                <w:b/>
                <w:sz w:val="20"/>
                <w:szCs w:val="20"/>
              </w:rPr>
            </w:pPr>
          </w:p>
        </w:tc>
        <w:tc>
          <w:tcPr>
            <w:tcW w:w="1389" w:type="dxa"/>
            <w:tcBorders>
              <w:top w:val="single" w:sz="4" w:space="0" w:color="000000"/>
              <w:left w:val="nil"/>
              <w:bottom w:val="single" w:sz="4" w:space="0" w:color="000000"/>
              <w:right w:val="single" w:sz="2" w:space="0" w:color="000000"/>
            </w:tcBorders>
          </w:tcPr>
          <w:p w:rsidR="00492F7D" w:rsidRPr="009D5D50" w:rsidRDefault="00492F7D" w:rsidP="00D73016">
            <w:pPr>
              <w:spacing w:after="160" w:line="259" w:lineRule="auto"/>
              <w:ind w:left="423"/>
              <w:jc w:val="center"/>
              <w:rPr>
                <w:sz w:val="20"/>
                <w:szCs w:val="20"/>
              </w:rPr>
            </w:pPr>
          </w:p>
        </w:tc>
        <w:tc>
          <w:tcPr>
            <w:tcW w:w="3412" w:type="dxa"/>
            <w:gridSpan w:val="7"/>
            <w:tcBorders>
              <w:top w:val="single" w:sz="4" w:space="0" w:color="000000"/>
              <w:left w:val="single" w:sz="2" w:space="0" w:color="000000"/>
              <w:bottom w:val="single" w:sz="4" w:space="0" w:color="000000"/>
              <w:right w:val="nil"/>
            </w:tcBorders>
          </w:tcPr>
          <w:p w:rsidR="00492F7D" w:rsidRPr="009D5D50" w:rsidRDefault="00492F7D" w:rsidP="00D73016">
            <w:pPr>
              <w:spacing w:line="259" w:lineRule="auto"/>
              <w:ind w:left="22"/>
              <w:jc w:val="center"/>
              <w:rPr>
                <w:sz w:val="20"/>
                <w:szCs w:val="20"/>
              </w:rPr>
            </w:pPr>
          </w:p>
          <w:p w:rsidR="00492F7D" w:rsidRPr="009D5D50" w:rsidRDefault="00492F7D" w:rsidP="00D73016">
            <w:pPr>
              <w:spacing w:line="360" w:lineRule="auto"/>
              <w:ind w:left="22" w:right="-363"/>
              <w:jc w:val="center"/>
              <w:rPr>
                <w:sz w:val="20"/>
                <w:szCs w:val="20"/>
              </w:rPr>
            </w:pPr>
            <w:r w:rsidRPr="009D5D50">
              <w:rPr>
                <w:sz w:val="20"/>
                <w:szCs w:val="20"/>
              </w:rPr>
              <w:t>CNPJ:</w:t>
            </w:r>
          </w:p>
          <w:p w:rsidR="00492F7D" w:rsidRPr="009D5D50" w:rsidRDefault="00492F7D" w:rsidP="00D73016">
            <w:pPr>
              <w:spacing w:line="360" w:lineRule="auto"/>
              <w:ind w:left="22" w:right="-363"/>
              <w:jc w:val="center"/>
              <w:rPr>
                <w:sz w:val="20"/>
                <w:szCs w:val="20"/>
              </w:rPr>
            </w:pPr>
          </w:p>
        </w:tc>
        <w:tc>
          <w:tcPr>
            <w:tcW w:w="156" w:type="dxa"/>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975" w:type="dxa"/>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581" w:type="dxa"/>
            <w:gridSpan w:val="2"/>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206" w:type="dxa"/>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r>
      <w:tr w:rsidR="00492F7D" w:rsidRPr="009D5D50" w:rsidTr="00492F7D">
        <w:trPr>
          <w:trHeight w:val="607"/>
          <w:jc w:val="center"/>
        </w:trPr>
        <w:tc>
          <w:tcPr>
            <w:tcW w:w="4708" w:type="dxa"/>
            <w:tcBorders>
              <w:top w:val="single" w:sz="4" w:space="0" w:color="000000"/>
              <w:left w:val="single" w:sz="4" w:space="0" w:color="000000"/>
              <w:bottom w:val="single" w:sz="4" w:space="0" w:color="000000"/>
              <w:right w:val="nil"/>
            </w:tcBorders>
          </w:tcPr>
          <w:p w:rsidR="00492F7D" w:rsidRPr="009D5D50" w:rsidRDefault="00492F7D" w:rsidP="00D73016">
            <w:pPr>
              <w:spacing w:line="259" w:lineRule="auto"/>
              <w:ind w:left="19"/>
              <w:jc w:val="center"/>
              <w:rPr>
                <w:sz w:val="20"/>
                <w:szCs w:val="20"/>
              </w:rPr>
            </w:pPr>
          </w:p>
          <w:p w:rsidR="00492F7D" w:rsidRPr="009D5D50" w:rsidRDefault="00492F7D" w:rsidP="00D73016">
            <w:pPr>
              <w:spacing w:line="276" w:lineRule="auto"/>
              <w:ind w:left="19"/>
              <w:jc w:val="center"/>
              <w:rPr>
                <w:sz w:val="20"/>
                <w:szCs w:val="20"/>
              </w:rPr>
            </w:pPr>
            <w:r w:rsidRPr="009D5D50">
              <w:rPr>
                <w:sz w:val="20"/>
                <w:szCs w:val="20"/>
              </w:rPr>
              <w:t>ENDEREÇO:</w:t>
            </w:r>
          </w:p>
        </w:tc>
        <w:tc>
          <w:tcPr>
            <w:tcW w:w="2388" w:type="dxa"/>
            <w:gridSpan w:val="2"/>
            <w:tcBorders>
              <w:top w:val="single" w:sz="4" w:space="0" w:color="000000"/>
              <w:left w:val="nil"/>
              <w:bottom w:val="single" w:sz="4" w:space="0" w:color="000000"/>
              <w:right w:val="nil"/>
            </w:tcBorders>
          </w:tcPr>
          <w:p w:rsidR="00492F7D" w:rsidRPr="009D5D50" w:rsidRDefault="00492F7D" w:rsidP="00D73016">
            <w:pPr>
              <w:spacing w:line="259" w:lineRule="auto"/>
              <w:jc w:val="center"/>
              <w:rPr>
                <w:sz w:val="20"/>
                <w:szCs w:val="20"/>
              </w:rPr>
            </w:pPr>
          </w:p>
        </w:tc>
        <w:tc>
          <w:tcPr>
            <w:tcW w:w="156" w:type="dxa"/>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c>
          <w:tcPr>
            <w:tcW w:w="774" w:type="dxa"/>
            <w:tcBorders>
              <w:top w:val="single" w:sz="4" w:space="0" w:color="000000"/>
              <w:left w:val="single" w:sz="4" w:space="0" w:color="000000"/>
              <w:bottom w:val="single" w:sz="4" w:space="0" w:color="000000"/>
              <w:right w:val="single" w:sz="4" w:space="0" w:color="000000"/>
            </w:tcBorders>
          </w:tcPr>
          <w:p w:rsidR="00492F7D" w:rsidRPr="009D5D50" w:rsidRDefault="00492F7D" w:rsidP="00D73016">
            <w:pPr>
              <w:spacing w:before="240" w:line="259" w:lineRule="auto"/>
              <w:ind w:left="19"/>
              <w:jc w:val="center"/>
              <w:rPr>
                <w:sz w:val="20"/>
                <w:szCs w:val="20"/>
              </w:rPr>
            </w:pPr>
            <w:r w:rsidRPr="009D5D50">
              <w:rPr>
                <w:sz w:val="20"/>
                <w:szCs w:val="20"/>
              </w:rPr>
              <w:t>UF</w:t>
            </w:r>
          </w:p>
          <w:p w:rsidR="00492F7D" w:rsidRPr="009D5D50" w:rsidRDefault="00492F7D" w:rsidP="00D73016">
            <w:pPr>
              <w:spacing w:line="259" w:lineRule="auto"/>
              <w:ind w:left="19"/>
              <w:jc w:val="center"/>
              <w:rPr>
                <w:b/>
                <w:sz w:val="20"/>
                <w:szCs w:val="20"/>
              </w:rPr>
            </w:pPr>
          </w:p>
        </w:tc>
        <w:tc>
          <w:tcPr>
            <w:tcW w:w="1133" w:type="dxa"/>
            <w:gridSpan w:val="2"/>
            <w:tcBorders>
              <w:top w:val="single" w:sz="4" w:space="0" w:color="000000"/>
              <w:left w:val="single" w:sz="4" w:space="0" w:color="000000"/>
              <w:bottom w:val="single" w:sz="4" w:space="0" w:color="000000"/>
              <w:right w:val="single" w:sz="2" w:space="0" w:color="000000"/>
            </w:tcBorders>
          </w:tcPr>
          <w:p w:rsidR="00492F7D" w:rsidRPr="009D5D50" w:rsidRDefault="00492F7D" w:rsidP="00D73016">
            <w:pPr>
              <w:spacing w:line="259" w:lineRule="auto"/>
              <w:ind w:left="34"/>
              <w:jc w:val="center"/>
              <w:rPr>
                <w:sz w:val="20"/>
                <w:szCs w:val="20"/>
              </w:rPr>
            </w:pPr>
          </w:p>
          <w:p w:rsidR="00492F7D" w:rsidRPr="009D5D50" w:rsidRDefault="00492F7D" w:rsidP="00D73016">
            <w:pPr>
              <w:spacing w:line="259" w:lineRule="auto"/>
              <w:ind w:left="34"/>
              <w:jc w:val="center"/>
              <w:rPr>
                <w:sz w:val="20"/>
                <w:szCs w:val="20"/>
              </w:rPr>
            </w:pPr>
            <w:r w:rsidRPr="009D5D50">
              <w:rPr>
                <w:sz w:val="20"/>
                <w:szCs w:val="20"/>
              </w:rPr>
              <w:t>CEP</w:t>
            </w:r>
          </w:p>
          <w:p w:rsidR="00492F7D" w:rsidRPr="009D5D50" w:rsidRDefault="00492F7D" w:rsidP="00D73016">
            <w:pPr>
              <w:spacing w:line="259" w:lineRule="auto"/>
              <w:ind w:left="34" w:right="-106"/>
              <w:jc w:val="center"/>
              <w:rPr>
                <w:b/>
                <w:sz w:val="20"/>
                <w:szCs w:val="20"/>
              </w:rPr>
            </w:pPr>
          </w:p>
        </w:tc>
        <w:tc>
          <w:tcPr>
            <w:tcW w:w="2287" w:type="dxa"/>
            <w:gridSpan w:val="8"/>
            <w:tcBorders>
              <w:top w:val="single" w:sz="4" w:space="0" w:color="000000"/>
              <w:left w:val="single" w:sz="2" w:space="0" w:color="000000"/>
              <w:bottom w:val="single" w:sz="4" w:space="0" w:color="000000"/>
              <w:right w:val="single" w:sz="4" w:space="0" w:color="000000"/>
            </w:tcBorders>
          </w:tcPr>
          <w:p w:rsidR="00492F7D" w:rsidRPr="009D5D50" w:rsidRDefault="00492F7D" w:rsidP="00D73016">
            <w:pPr>
              <w:spacing w:line="360" w:lineRule="auto"/>
              <w:ind w:left="17"/>
              <w:jc w:val="center"/>
              <w:rPr>
                <w:sz w:val="20"/>
                <w:szCs w:val="20"/>
              </w:rPr>
            </w:pPr>
          </w:p>
          <w:p w:rsidR="00492F7D" w:rsidRPr="009D5D50" w:rsidRDefault="00492F7D" w:rsidP="00D73016">
            <w:pPr>
              <w:spacing w:line="360" w:lineRule="auto"/>
              <w:ind w:left="17"/>
              <w:jc w:val="center"/>
              <w:rPr>
                <w:sz w:val="20"/>
                <w:szCs w:val="20"/>
              </w:rPr>
            </w:pPr>
            <w:r w:rsidRPr="009D5D50">
              <w:rPr>
                <w:sz w:val="20"/>
                <w:szCs w:val="20"/>
              </w:rPr>
              <w:t>DDD/TELEFONE</w:t>
            </w:r>
          </w:p>
          <w:p w:rsidR="00492F7D" w:rsidRPr="009D5D50" w:rsidRDefault="00492F7D" w:rsidP="00D73016">
            <w:pPr>
              <w:spacing w:line="360" w:lineRule="auto"/>
              <w:ind w:left="17"/>
              <w:jc w:val="center"/>
              <w:rPr>
                <w:b/>
                <w:sz w:val="20"/>
                <w:szCs w:val="20"/>
              </w:rPr>
            </w:pPr>
          </w:p>
        </w:tc>
      </w:tr>
      <w:tr w:rsidR="00492F7D" w:rsidRPr="009D5D50" w:rsidTr="00492F7D">
        <w:trPr>
          <w:trHeight w:val="530"/>
          <w:jc w:val="center"/>
        </w:trPr>
        <w:tc>
          <w:tcPr>
            <w:tcW w:w="4708" w:type="dxa"/>
            <w:tcBorders>
              <w:top w:val="single" w:sz="4" w:space="0" w:color="000000"/>
              <w:left w:val="single" w:sz="4" w:space="0" w:color="000000"/>
              <w:bottom w:val="single" w:sz="4" w:space="0" w:color="000000"/>
              <w:right w:val="single" w:sz="4" w:space="0" w:color="000000"/>
            </w:tcBorders>
          </w:tcPr>
          <w:p w:rsidR="00492F7D" w:rsidRPr="009D5D50" w:rsidRDefault="00492F7D" w:rsidP="00D73016">
            <w:pPr>
              <w:spacing w:line="259" w:lineRule="auto"/>
              <w:ind w:left="19"/>
              <w:jc w:val="center"/>
              <w:rPr>
                <w:sz w:val="20"/>
                <w:szCs w:val="20"/>
              </w:rPr>
            </w:pPr>
          </w:p>
          <w:p w:rsidR="00492F7D" w:rsidRPr="009D5D50" w:rsidRDefault="00492F7D" w:rsidP="00D73016">
            <w:pPr>
              <w:spacing w:line="259" w:lineRule="auto"/>
              <w:ind w:left="19"/>
              <w:jc w:val="center"/>
              <w:rPr>
                <w:sz w:val="20"/>
                <w:szCs w:val="20"/>
              </w:rPr>
            </w:pPr>
            <w:r w:rsidRPr="009D5D50">
              <w:rPr>
                <w:sz w:val="20"/>
                <w:szCs w:val="20"/>
              </w:rPr>
              <w:t>CONTA CORRENTE:</w:t>
            </w:r>
          </w:p>
        </w:tc>
        <w:tc>
          <w:tcPr>
            <w:tcW w:w="2388" w:type="dxa"/>
            <w:gridSpan w:val="2"/>
            <w:tcBorders>
              <w:top w:val="single" w:sz="4" w:space="0" w:color="000000"/>
              <w:left w:val="single" w:sz="4" w:space="0" w:color="000000"/>
              <w:bottom w:val="single" w:sz="4" w:space="0" w:color="000000"/>
              <w:right w:val="nil"/>
            </w:tcBorders>
          </w:tcPr>
          <w:p w:rsidR="00492F7D" w:rsidRPr="009D5D50" w:rsidRDefault="00492F7D" w:rsidP="00D73016">
            <w:pPr>
              <w:spacing w:line="259" w:lineRule="auto"/>
              <w:ind w:left="19"/>
              <w:jc w:val="center"/>
              <w:rPr>
                <w:sz w:val="20"/>
                <w:szCs w:val="20"/>
              </w:rPr>
            </w:pPr>
          </w:p>
          <w:p w:rsidR="00492F7D" w:rsidRPr="009D5D50" w:rsidRDefault="00492F7D" w:rsidP="00D73016">
            <w:pPr>
              <w:spacing w:line="259" w:lineRule="auto"/>
              <w:ind w:left="19" w:right="-365"/>
              <w:jc w:val="center"/>
              <w:rPr>
                <w:b/>
                <w:sz w:val="20"/>
                <w:szCs w:val="20"/>
              </w:rPr>
            </w:pPr>
            <w:r w:rsidRPr="009D5D50">
              <w:rPr>
                <w:sz w:val="20"/>
                <w:szCs w:val="20"/>
              </w:rPr>
              <w:t>AGÊNCIA:</w:t>
            </w:r>
          </w:p>
          <w:p w:rsidR="00492F7D" w:rsidRPr="009D5D50" w:rsidRDefault="00492F7D" w:rsidP="00D73016">
            <w:pPr>
              <w:spacing w:line="259" w:lineRule="auto"/>
              <w:ind w:left="19" w:right="-365"/>
              <w:jc w:val="center"/>
              <w:rPr>
                <w:sz w:val="20"/>
                <w:szCs w:val="20"/>
              </w:rPr>
            </w:pPr>
          </w:p>
        </w:tc>
        <w:tc>
          <w:tcPr>
            <w:tcW w:w="1685" w:type="dxa"/>
            <w:gridSpan w:val="3"/>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406" w:type="dxa"/>
            <w:gridSpan w:val="2"/>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c>
          <w:tcPr>
            <w:tcW w:w="1868" w:type="dxa"/>
            <w:gridSpan w:val="4"/>
            <w:tcBorders>
              <w:top w:val="single" w:sz="4" w:space="0" w:color="000000"/>
              <w:left w:val="single" w:sz="4" w:space="0" w:color="000000"/>
              <w:bottom w:val="single" w:sz="4" w:space="0" w:color="000000"/>
              <w:right w:val="nil"/>
            </w:tcBorders>
          </w:tcPr>
          <w:p w:rsidR="00492F7D" w:rsidRPr="009D5D50" w:rsidRDefault="00492F7D" w:rsidP="00D73016">
            <w:pPr>
              <w:spacing w:line="259" w:lineRule="auto"/>
              <w:jc w:val="center"/>
              <w:rPr>
                <w:sz w:val="20"/>
                <w:szCs w:val="20"/>
              </w:rPr>
            </w:pPr>
          </w:p>
          <w:p w:rsidR="00492F7D" w:rsidRPr="009D5D50" w:rsidRDefault="00492F7D" w:rsidP="00D73016">
            <w:pPr>
              <w:spacing w:line="259" w:lineRule="auto"/>
              <w:ind w:left="70" w:hanging="70"/>
              <w:jc w:val="center"/>
              <w:rPr>
                <w:sz w:val="20"/>
                <w:szCs w:val="20"/>
              </w:rPr>
            </w:pPr>
            <w:r w:rsidRPr="009D5D50">
              <w:rPr>
                <w:sz w:val="20"/>
                <w:szCs w:val="20"/>
              </w:rPr>
              <w:t>BANCO:</w:t>
            </w:r>
          </w:p>
        </w:tc>
        <w:tc>
          <w:tcPr>
            <w:tcW w:w="391" w:type="dxa"/>
            <w:gridSpan w:val="3"/>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r>
      <w:tr w:rsidR="00492F7D" w:rsidRPr="009D5D50" w:rsidTr="00492F7D">
        <w:trPr>
          <w:trHeight w:val="890"/>
          <w:jc w:val="center"/>
        </w:trPr>
        <w:tc>
          <w:tcPr>
            <w:tcW w:w="4708" w:type="dxa"/>
            <w:tcBorders>
              <w:top w:val="single" w:sz="4" w:space="0" w:color="000000"/>
              <w:left w:val="single" w:sz="4" w:space="0" w:color="000000"/>
              <w:bottom w:val="single" w:sz="4" w:space="0" w:color="000000"/>
              <w:right w:val="single" w:sz="4" w:space="0" w:color="000000"/>
            </w:tcBorders>
          </w:tcPr>
          <w:p w:rsidR="00492F7D" w:rsidRPr="009D5D50" w:rsidRDefault="00492F7D" w:rsidP="00D73016">
            <w:pPr>
              <w:spacing w:line="259" w:lineRule="auto"/>
              <w:ind w:left="19"/>
              <w:jc w:val="center"/>
              <w:rPr>
                <w:sz w:val="20"/>
                <w:szCs w:val="20"/>
              </w:rPr>
            </w:pPr>
          </w:p>
          <w:p w:rsidR="00492F7D" w:rsidRPr="009D5D50" w:rsidRDefault="00492F7D" w:rsidP="00D73016">
            <w:pPr>
              <w:spacing w:line="360" w:lineRule="auto"/>
              <w:ind w:left="19"/>
              <w:jc w:val="center"/>
              <w:rPr>
                <w:sz w:val="20"/>
                <w:szCs w:val="20"/>
              </w:rPr>
            </w:pPr>
            <w:r w:rsidRPr="009D5D50">
              <w:rPr>
                <w:sz w:val="20"/>
                <w:szCs w:val="20"/>
              </w:rPr>
              <w:t>NOME DO RESPONSÁVEL</w:t>
            </w:r>
          </w:p>
          <w:p w:rsidR="00492F7D" w:rsidRPr="009D5D50" w:rsidRDefault="00492F7D" w:rsidP="00D73016">
            <w:pPr>
              <w:spacing w:line="360" w:lineRule="auto"/>
              <w:ind w:left="19"/>
              <w:jc w:val="center"/>
              <w:rPr>
                <w:b/>
                <w:sz w:val="20"/>
                <w:szCs w:val="20"/>
              </w:rPr>
            </w:pPr>
          </w:p>
        </w:tc>
        <w:tc>
          <w:tcPr>
            <w:tcW w:w="2388" w:type="dxa"/>
            <w:gridSpan w:val="2"/>
            <w:tcBorders>
              <w:top w:val="single" w:sz="4" w:space="0" w:color="000000"/>
              <w:left w:val="single" w:sz="4" w:space="0" w:color="000000"/>
              <w:bottom w:val="single" w:sz="4" w:space="0" w:color="000000"/>
              <w:right w:val="nil"/>
            </w:tcBorders>
          </w:tcPr>
          <w:p w:rsidR="00492F7D" w:rsidRPr="009D5D50" w:rsidRDefault="00492F7D" w:rsidP="00D73016">
            <w:pPr>
              <w:spacing w:line="259" w:lineRule="auto"/>
              <w:ind w:left="19"/>
              <w:jc w:val="center"/>
              <w:rPr>
                <w:sz w:val="20"/>
                <w:szCs w:val="20"/>
              </w:rPr>
            </w:pPr>
          </w:p>
          <w:p w:rsidR="00492F7D" w:rsidRPr="009D5D50" w:rsidRDefault="00492F7D" w:rsidP="00D73016">
            <w:pPr>
              <w:spacing w:line="360" w:lineRule="auto"/>
              <w:ind w:left="19"/>
              <w:jc w:val="center"/>
              <w:rPr>
                <w:sz w:val="20"/>
                <w:szCs w:val="20"/>
              </w:rPr>
            </w:pPr>
            <w:r w:rsidRPr="009D5D50">
              <w:rPr>
                <w:sz w:val="20"/>
                <w:szCs w:val="20"/>
              </w:rPr>
              <w:t>RG</w:t>
            </w:r>
          </w:p>
          <w:p w:rsidR="00492F7D" w:rsidRPr="009D5D50" w:rsidRDefault="00492F7D" w:rsidP="00D73016">
            <w:pPr>
              <w:spacing w:line="360" w:lineRule="auto"/>
              <w:ind w:left="19"/>
              <w:jc w:val="center"/>
              <w:rPr>
                <w:b/>
                <w:sz w:val="20"/>
                <w:szCs w:val="20"/>
              </w:rPr>
            </w:pPr>
          </w:p>
        </w:tc>
        <w:tc>
          <w:tcPr>
            <w:tcW w:w="1685" w:type="dxa"/>
            <w:gridSpan w:val="3"/>
            <w:tcBorders>
              <w:top w:val="single" w:sz="4" w:space="0" w:color="000000"/>
              <w:left w:val="nil"/>
              <w:bottom w:val="single" w:sz="4" w:space="0" w:color="000000"/>
              <w:right w:val="nil"/>
            </w:tcBorders>
          </w:tcPr>
          <w:p w:rsidR="00492F7D" w:rsidRPr="009D5D50" w:rsidRDefault="00492F7D" w:rsidP="00D73016">
            <w:pPr>
              <w:spacing w:after="160" w:line="259" w:lineRule="auto"/>
              <w:ind w:left="222"/>
              <w:jc w:val="center"/>
              <w:rPr>
                <w:sz w:val="20"/>
                <w:szCs w:val="20"/>
              </w:rPr>
            </w:pPr>
          </w:p>
        </w:tc>
        <w:tc>
          <w:tcPr>
            <w:tcW w:w="406" w:type="dxa"/>
            <w:gridSpan w:val="2"/>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c>
          <w:tcPr>
            <w:tcW w:w="1868" w:type="dxa"/>
            <w:gridSpan w:val="4"/>
            <w:tcBorders>
              <w:top w:val="single" w:sz="4" w:space="0" w:color="000000"/>
              <w:left w:val="single" w:sz="4" w:space="0" w:color="000000"/>
              <w:bottom w:val="single" w:sz="4" w:space="0" w:color="000000"/>
              <w:right w:val="nil"/>
            </w:tcBorders>
          </w:tcPr>
          <w:p w:rsidR="00492F7D" w:rsidRPr="009D5D50" w:rsidRDefault="00492F7D" w:rsidP="00D73016">
            <w:pPr>
              <w:spacing w:line="259" w:lineRule="auto"/>
              <w:jc w:val="center"/>
              <w:rPr>
                <w:sz w:val="20"/>
                <w:szCs w:val="20"/>
              </w:rPr>
            </w:pPr>
          </w:p>
          <w:p w:rsidR="00492F7D" w:rsidRPr="009D5D50" w:rsidRDefault="00492F7D" w:rsidP="00D73016">
            <w:pPr>
              <w:spacing w:line="360" w:lineRule="auto"/>
              <w:jc w:val="center"/>
              <w:rPr>
                <w:sz w:val="20"/>
                <w:szCs w:val="20"/>
              </w:rPr>
            </w:pPr>
            <w:r w:rsidRPr="009D5D50">
              <w:rPr>
                <w:sz w:val="20"/>
                <w:szCs w:val="20"/>
              </w:rPr>
              <w:t>CPF</w:t>
            </w:r>
          </w:p>
          <w:p w:rsidR="00492F7D" w:rsidRPr="009D5D50" w:rsidRDefault="00492F7D" w:rsidP="00D73016">
            <w:pPr>
              <w:spacing w:line="360" w:lineRule="auto"/>
              <w:jc w:val="center"/>
              <w:rPr>
                <w:b/>
                <w:sz w:val="20"/>
                <w:szCs w:val="20"/>
              </w:rPr>
            </w:pPr>
          </w:p>
        </w:tc>
        <w:tc>
          <w:tcPr>
            <w:tcW w:w="391" w:type="dxa"/>
            <w:gridSpan w:val="3"/>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r>
      <w:tr w:rsidR="00492F7D" w:rsidRPr="009D5D50" w:rsidTr="00492F7D">
        <w:trPr>
          <w:trHeight w:val="67"/>
          <w:jc w:val="center"/>
        </w:trPr>
        <w:tc>
          <w:tcPr>
            <w:tcW w:w="4708" w:type="dxa"/>
            <w:tcBorders>
              <w:top w:val="single" w:sz="4" w:space="0" w:color="000000"/>
              <w:left w:val="single" w:sz="4" w:space="0" w:color="000000"/>
              <w:bottom w:val="single" w:sz="4" w:space="0" w:color="000000"/>
              <w:right w:val="single" w:sz="4" w:space="0" w:color="000000"/>
            </w:tcBorders>
          </w:tcPr>
          <w:p w:rsidR="00492F7D" w:rsidRPr="009D5D50" w:rsidRDefault="00492F7D" w:rsidP="00D73016">
            <w:pPr>
              <w:spacing w:line="259" w:lineRule="auto"/>
              <w:ind w:left="19"/>
              <w:jc w:val="center"/>
              <w:rPr>
                <w:sz w:val="20"/>
                <w:szCs w:val="20"/>
              </w:rPr>
            </w:pPr>
          </w:p>
          <w:p w:rsidR="00492F7D" w:rsidRPr="009D5D50" w:rsidRDefault="00492F7D" w:rsidP="00D73016">
            <w:pPr>
              <w:spacing w:line="360" w:lineRule="auto"/>
              <w:ind w:left="19"/>
              <w:jc w:val="center"/>
              <w:rPr>
                <w:sz w:val="20"/>
                <w:szCs w:val="20"/>
              </w:rPr>
            </w:pPr>
            <w:r w:rsidRPr="009D5D50">
              <w:rPr>
                <w:sz w:val="20"/>
                <w:szCs w:val="20"/>
              </w:rPr>
              <w:t>CARGO</w:t>
            </w:r>
          </w:p>
          <w:p w:rsidR="00492F7D" w:rsidRPr="009D5D50" w:rsidRDefault="00492F7D" w:rsidP="00D73016">
            <w:pPr>
              <w:spacing w:line="360" w:lineRule="auto"/>
              <w:ind w:left="19"/>
              <w:jc w:val="center"/>
              <w:rPr>
                <w:b/>
                <w:sz w:val="20"/>
                <w:szCs w:val="20"/>
              </w:rPr>
            </w:pPr>
          </w:p>
        </w:tc>
        <w:tc>
          <w:tcPr>
            <w:tcW w:w="2388" w:type="dxa"/>
            <w:gridSpan w:val="2"/>
            <w:tcBorders>
              <w:top w:val="single" w:sz="4" w:space="0" w:color="000000"/>
              <w:left w:val="single" w:sz="4" w:space="0" w:color="000000"/>
              <w:bottom w:val="single" w:sz="4" w:space="0" w:color="000000"/>
              <w:right w:val="nil"/>
            </w:tcBorders>
          </w:tcPr>
          <w:p w:rsidR="00492F7D" w:rsidRPr="009D5D50" w:rsidRDefault="00492F7D" w:rsidP="00D73016">
            <w:pPr>
              <w:spacing w:line="259" w:lineRule="auto"/>
              <w:ind w:left="19"/>
              <w:jc w:val="center"/>
              <w:rPr>
                <w:sz w:val="20"/>
                <w:szCs w:val="20"/>
              </w:rPr>
            </w:pPr>
          </w:p>
          <w:p w:rsidR="00492F7D" w:rsidRPr="009D5D50" w:rsidRDefault="00492F7D" w:rsidP="00D73016">
            <w:pPr>
              <w:spacing w:line="259" w:lineRule="auto"/>
              <w:ind w:left="19"/>
              <w:jc w:val="center"/>
              <w:rPr>
                <w:sz w:val="20"/>
                <w:szCs w:val="20"/>
              </w:rPr>
            </w:pPr>
          </w:p>
          <w:p w:rsidR="00492F7D" w:rsidRPr="009D5D50" w:rsidRDefault="00492F7D" w:rsidP="00D73016">
            <w:pPr>
              <w:spacing w:line="259" w:lineRule="auto"/>
              <w:ind w:left="19"/>
              <w:jc w:val="center"/>
              <w:rPr>
                <w:sz w:val="20"/>
                <w:szCs w:val="20"/>
              </w:rPr>
            </w:pPr>
          </w:p>
        </w:tc>
        <w:tc>
          <w:tcPr>
            <w:tcW w:w="1685" w:type="dxa"/>
            <w:gridSpan w:val="3"/>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406" w:type="dxa"/>
            <w:gridSpan w:val="2"/>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1868" w:type="dxa"/>
            <w:gridSpan w:val="4"/>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391" w:type="dxa"/>
            <w:gridSpan w:val="3"/>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r>
      <w:tr w:rsidR="00492F7D" w:rsidRPr="009D5D50" w:rsidTr="00492F7D">
        <w:trPr>
          <w:trHeight w:val="520"/>
          <w:jc w:val="center"/>
        </w:trPr>
        <w:tc>
          <w:tcPr>
            <w:tcW w:w="4708" w:type="dxa"/>
            <w:tcBorders>
              <w:top w:val="single" w:sz="4" w:space="0" w:color="000000"/>
              <w:left w:val="single" w:sz="4" w:space="0" w:color="000000"/>
              <w:bottom w:val="single" w:sz="4" w:space="0" w:color="000000"/>
              <w:right w:val="nil"/>
            </w:tcBorders>
          </w:tcPr>
          <w:p w:rsidR="00492F7D" w:rsidRPr="009D5D50" w:rsidRDefault="00492F7D" w:rsidP="00D73016">
            <w:pPr>
              <w:spacing w:line="259" w:lineRule="auto"/>
              <w:ind w:left="19"/>
              <w:jc w:val="center"/>
              <w:rPr>
                <w:sz w:val="20"/>
                <w:szCs w:val="20"/>
              </w:rPr>
            </w:pPr>
          </w:p>
          <w:p w:rsidR="00492F7D" w:rsidRPr="009D5D50" w:rsidRDefault="00492F7D" w:rsidP="00D73016">
            <w:pPr>
              <w:spacing w:line="360" w:lineRule="auto"/>
              <w:ind w:left="19"/>
              <w:jc w:val="center"/>
              <w:rPr>
                <w:b/>
                <w:sz w:val="20"/>
                <w:szCs w:val="20"/>
              </w:rPr>
            </w:pPr>
            <w:r w:rsidRPr="009D5D50">
              <w:rPr>
                <w:sz w:val="20"/>
                <w:szCs w:val="20"/>
              </w:rPr>
              <w:t>ENDEREÇO:</w:t>
            </w:r>
          </w:p>
        </w:tc>
        <w:tc>
          <w:tcPr>
            <w:tcW w:w="2388" w:type="dxa"/>
            <w:gridSpan w:val="2"/>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c>
          <w:tcPr>
            <w:tcW w:w="1685" w:type="dxa"/>
            <w:gridSpan w:val="3"/>
            <w:tcBorders>
              <w:top w:val="single" w:sz="4" w:space="0" w:color="000000"/>
              <w:left w:val="single" w:sz="4" w:space="0" w:color="000000"/>
              <w:bottom w:val="single" w:sz="4" w:space="0" w:color="000000"/>
              <w:right w:val="nil"/>
            </w:tcBorders>
          </w:tcPr>
          <w:p w:rsidR="00492F7D" w:rsidRPr="009D5D50" w:rsidRDefault="00492F7D" w:rsidP="00D73016">
            <w:pPr>
              <w:spacing w:line="259" w:lineRule="auto"/>
              <w:ind w:left="14"/>
              <w:jc w:val="center"/>
              <w:rPr>
                <w:sz w:val="20"/>
                <w:szCs w:val="20"/>
              </w:rPr>
            </w:pPr>
          </w:p>
          <w:p w:rsidR="00492F7D" w:rsidRPr="009D5D50" w:rsidRDefault="00492F7D" w:rsidP="00D73016">
            <w:pPr>
              <w:spacing w:line="259" w:lineRule="auto"/>
              <w:ind w:left="14" w:right="-261"/>
              <w:jc w:val="center"/>
              <w:rPr>
                <w:sz w:val="20"/>
                <w:szCs w:val="20"/>
              </w:rPr>
            </w:pPr>
            <w:r w:rsidRPr="009D5D50">
              <w:rPr>
                <w:sz w:val="20"/>
                <w:szCs w:val="20"/>
              </w:rPr>
              <w:t>CEP</w:t>
            </w:r>
          </w:p>
          <w:p w:rsidR="00492F7D" w:rsidRPr="009D5D50" w:rsidRDefault="00492F7D" w:rsidP="00D73016">
            <w:pPr>
              <w:spacing w:line="259" w:lineRule="auto"/>
              <w:ind w:left="14"/>
              <w:jc w:val="center"/>
              <w:rPr>
                <w:sz w:val="20"/>
                <w:szCs w:val="20"/>
              </w:rPr>
            </w:pPr>
          </w:p>
        </w:tc>
        <w:tc>
          <w:tcPr>
            <w:tcW w:w="406" w:type="dxa"/>
            <w:gridSpan w:val="2"/>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1868" w:type="dxa"/>
            <w:gridSpan w:val="4"/>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391" w:type="dxa"/>
            <w:gridSpan w:val="3"/>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r>
    </w:tbl>
    <w:p w:rsidR="00492F7D" w:rsidRPr="009D5D50" w:rsidRDefault="00111F3A" w:rsidP="00D73016">
      <w:pPr>
        <w:spacing w:line="259" w:lineRule="auto"/>
        <w:jc w:val="center"/>
        <w:rPr>
          <w:sz w:val="20"/>
          <w:szCs w:val="20"/>
        </w:rPr>
      </w:pPr>
      <w:r w:rsidRPr="009D5D50">
        <w:rPr>
          <w:b/>
          <w:noProof/>
          <w:sz w:val="20"/>
          <w:szCs w:val="20"/>
        </w:rPr>
        <mc:AlternateContent>
          <mc:Choice Requires="wps">
            <w:drawing>
              <wp:anchor distT="0" distB="0" distL="114300" distR="114300" simplePos="0" relativeHeight="251653632" behindDoc="1" locked="0" layoutInCell="1" allowOverlap="1">
                <wp:simplePos x="0" y="0"/>
                <wp:positionH relativeFrom="column">
                  <wp:posOffset>-602615</wp:posOffset>
                </wp:positionH>
                <wp:positionV relativeFrom="paragraph">
                  <wp:posOffset>52070</wp:posOffset>
                </wp:positionV>
                <wp:extent cx="7323455" cy="311150"/>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23455" cy="311150"/>
                        </a:xfrm>
                        <a:prstGeom prst="rect">
                          <a:avLst/>
                        </a:prstGeom>
                        <a:solidFill>
                          <a:srgbClr val="B9294B"/>
                        </a:solidFill>
                        <a:ln w="9525">
                          <a:solidFill>
                            <a:srgbClr val="000000"/>
                          </a:solidFill>
                          <a:miter lim="800000"/>
                          <a:headEnd/>
                          <a:tailEnd/>
                        </a:ln>
                      </wps:spPr>
                      <wps:txbx>
                        <w:txbxContent>
                          <w:p w:rsidR="00137BFC" w:rsidRDefault="00137BFC" w:rsidP="00492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45pt;margin-top:4.1pt;width:576.65pt;height: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" fillcolor="#b9294b">
                <v:path arrowok="t"/>
                <v:textbox>
                  <w:txbxContent>
                    <w:p w:rsidR="00137BFC" w:rsidRDefault="00137BFC" w:rsidP="00492F7D"/>
                  </w:txbxContent>
                </v:textbox>
              </v:shape>
            </w:pict>
          </mc:Fallback>
        </mc:AlternateContent>
      </w:r>
    </w:p>
    <w:p w:rsidR="00492F7D" w:rsidRPr="009D5D50" w:rsidRDefault="00492F7D" w:rsidP="00D73016">
      <w:pPr>
        <w:widowControl/>
        <w:spacing w:after="5" w:line="360" w:lineRule="auto"/>
        <w:jc w:val="center"/>
        <w:rPr>
          <w:b/>
          <w:color w:val="FFFFFF"/>
          <w:sz w:val="20"/>
          <w:szCs w:val="20"/>
        </w:rPr>
      </w:pPr>
      <w:r w:rsidRPr="009D5D50">
        <w:rPr>
          <w:b/>
          <w:color w:val="FFFFFF"/>
          <w:sz w:val="20"/>
          <w:szCs w:val="20"/>
        </w:rPr>
        <w:t>OUTROS PARTÍCIPES / INTERVENIENTES</w:t>
      </w:r>
    </w:p>
    <w:tbl>
      <w:tblPr>
        <w:tblW w:w="11446" w:type="dxa"/>
        <w:jc w:val="center"/>
        <w:tblCellMar>
          <w:top w:w="9" w:type="dxa"/>
          <w:left w:w="65" w:type="dxa"/>
          <w:right w:w="115" w:type="dxa"/>
        </w:tblCellMar>
        <w:tblLook w:val="04A0" w:firstRow="1" w:lastRow="0" w:firstColumn="1" w:lastColumn="0" w:noHBand="0" w:noVBand="1"/>
      </w:tblPr>
      <w:tblGrid>
        <w:gridCol w:w="6007"/>
        <w:gridCol w:w="59"/>
        <w:gridCol w:w="1814"/>
        <w:gridCol w:w="579"/>
        <w:gridCol w:w="1190"/>
        <w:gridCol w:w="1797"/>
      </w:tblGrid>
      <w:tr w:rsidR="00492F7D" w:rsidRPr="009D5D50" w:rsidTr="00492F7D">
        <w:trPr>
          <w:trHeight w:val="572"/>
          <w:jc w:val="center"/>
        </w:trPr>
        <w:tc>
          <w:tcPr>
            <w:tcW w:w="6007" w:type="dxa"/>
            <w:tcBorders>
              <w:top w:val="single" w:sz="4" w:space="0" w:color="000000"/>
              <w:left w:val="single" w:sz="4" w:space="0" w:color="000000"/>
              <w:bottom w:val="single" w:sz="4" w:space="0" w:color="000000"/>
              <w:right w:val="single" w:sz="2" w:space="0" w:color="000000"/>
            </w:tcBorders>
          </w:tcPr>
          <w:p w:rsidR="00492F7D" w:rsidRPr="009D5D50" w:rsidRDefault="00492F7D" w:rsidP="00D73016">
            <w:pPr>
              <w:spacing w:line="360" w:lineRule="auto"/>
              <w:ind w:left="2"/>
              <w:jc w:val="center"/>
              <w:rPr>
                <w:sz w:val="20"/>
                <w:szCs w:val="20"/>
                <w:lang w:val="pt-BR"/>
              </w:rPr>
            </w:pPr>
            <w:r w:rsidRPr="009D5D50">
              <w:rPr>
                <w:sz w:val="20"/>
                <w:szCs w:val="20"/>
                <w:lang w:val="pt-BR"/>
              </w:rPr>
              <w:t>ÓRGÃO OU ENTIDADE</w:t>
            </w:r>
          </w:p>
          <w:p w:rsidR="00492F7D" w:rsidRPr="009D5D50" w:rsidRDefault="00492F7D" w:rsidP="00D73016">
            <w:pPr>
              <w:spacing w:line="259" w:lineRule="auto"/>
              <w:ind w:left="2"/>
              <w:jc w:val="center"/>
              <w:rPr>
                <w:b/>
                <w:sz w:val="20"/>
                <w:szCs w:val="20"/>
                <w:lang w:val="pt-BR"/>
              </w:rPr>
            </w:pPr>
            <w:r w:rsidRPr="009D5D50">
              <w:rPr>
                <w:b/>
                <w:sz w:val="20"/>
                <w:szCs w:val="20"/>
                <w:lang w:val="pt-BR"/>
              </w:rPr>
              <w:t xml:space="preserve">SECRETARIA MUNICIPAL DE </w:t>
            </w:r>
            <w:r w:rsidR="009D5D50">
              <w:rPr>
                <w:b/>
                <w:sz w:val="20"/>
                <w:szCs w:val="20"/>
                <w:lang w:val="pt-BR"/>
              </w:rPr>
              <w:t xml:space="preserve">DESPORTO E LAZER </w:t>
            </w:r>
            <w:r w:rsidRPr="009D5D50">
              <w:rPr>
                <w:b/>
                <w:sz w:val="20"/>
                <w:szCs w:val="20"/>
                <w:lang w:val="pt-BR"/>
              </w:rPr>
              <w:t xml:space="preserve"> - </w:t>
            </w:r>
            <w:r w:rsidR="00DD3B93">
              <w:rPr>
                <w:b/>
                <w:sz w:val="20"/>
                <w:szCs w:val="20"/>
                <w:lang w:val="pt-BR"/>
              </w:rPr>
              <w:t>SEMDEL</w:t>
            </w:r>
          </w:p>
          <w:p w:rsidR="00492F7D" w:rsidRPr="009D5D50" w:rsidRDefault="00492F7D" w:rsidP="00D73016">
            <w:pPr>
              <w:spacing w:line="259" w:lineRule="auto"/>
              <w:ind w:left="2"/>
              <w:jc w:val="center"/>
              <w:rPr>
                <w:sz w:val="20"/>
                <w:szCs w:val="20"/>
                <w:lang w:val="pt-BR"/>
              </w:rPr>
            </w:pPr>
          </w:p>
        </w:tc>
        <w:tc>
          <w:tcPr>
            <w:tcW w:w="1873" w:type="dxa"/>
            <w:gridSpan w:val="2"/>
            <w:tcBorders>
              <w:top w:val="single" w:sz="4" w:space="0" w:color="000000"/>
              <w:left w:val="single" w:sz="2" w:space="0" w:color="000000"/>
              <w:bottom w:val="single" w:sz="4" w:space="0" w:color="000000"/>
              <w:right w:val="nil"/>
            </w:tcBorders>
          </w:tcPr>
          <w:p w:rsidR="00492F7D" w:rsidRPr="009D5D50" w:rsidRDefault="00492F7D" w:rsidP="00D73016">
            <w:pPr>
              <w:spacing w:line="360" w:lineRule="auto"/>
              <w:ind w:left="5"/>
              <w:jc w:val="center"/>
              <w:rPr>
                <w:sz w:val="20"/>
                <w:szCs w:val="20"/>
              </w:rPr>
            </w:pPr>
            <w:r w:rsidRPr="009D5D50">
              <w:rPr>
                <w:sz w:val="20"/>
                <w:szCs w:val="20"/>
              </w:rPr>
              <w:t>CNPJ</w:t>
            </w:r>
          </w:p>
          <w:p w:rsidR="00492F7D" w:rsidRPr="009D5D50" w:rsidRDefault="00492F7D" w:rsidP="00D73016">
            <w:pPr>
              <w:spacing w:line="259" w:lineRule="auto"/>
              <w:ind w:left="5" w:right="-169"/>
              <w:jc w:val="center"/>
              <w:rPr>
                <w:b/>
                <w:sz w:val="20"/>
                <w:szCs w:val="20"/>
              </w:rPr>
            </w:pPr>
            <w:r w:rsidRPr="009D5D50">
              <w:rPr>
                <w:b/>
                <w:sz w:val="20"/>
                <w:szCs w:val="20"/>
              </w:rPr>
              <w:t>06.307.102/0001-30</w:t>
            </w:r>
          </w:p>
        </w:tc>
        <w:tc>
          <w:tcPr>
            <w:tcW w:w="579" w:type="dxa"/>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1190" w:type="dxa"/>
            <w:tcBorders>
              <w:top w:val="single" w:sz="4" w:space="0" w:color="000000"/>
              <w:left w:val="nil"/>
              <w:bottom w:val="single" w:sz="4" w:space="0" w:color="000000"/>
              <w:right w:val="nil"/>
            </w:tcBorders>
          </w:tcPr>
          <w:p w:rsidR="00492F7D" w:rsidRPr="009D5D50" w:rsidRDefault="00492F7D" w:rsidP="00D73016">
            <w:pPr>
              <w:spacing w:after="160" w:line="259" w:lineRule="auto"/>
              <w:jc w:val="center"/>
              <w:rPr>
                <w:sz w:val="20"/>
                <w:szCs w:val="20"/>
              </w:rPr>
            </w:pPr>
          </w:p>
        </w:tc>
        <w:tc>
          <w:tcPr>
            <w:tcW w:w="1797" w:type="dxa"/>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rPr>
            </w:pPr>
          </w:p>
        </w:tc>
      </w:tr>
      <w:tr w:rsidR="00492F7D" w:rsidRPr="009D5D50" w:rsidTr="00492F7D">
        <w:trPr>
          <w:trHeight w:val="547"/>
          <w:jc w:val="center"/>
        </w:trPr>
        <w:tc>
          <w:tcPr>
            <w:tcW w:w="6066" w:type="dxa"/>
            <w:gridSpan w:val="2"/>
            <w:tcBorders>
              <w:top w:val="single" w:sz="4" w:space="0" w:color="000000"/>
              <w:left w:val="single" w:sz="4" w:space="0" w:color="000000"/>
              <w:bottom w:val="single" w:sz="4" w:space="0" w:color="000000"/>
              <w:right w:val="nil"/>
            </w:tcBorders>
          </w:tcPr>
          <w:p w:rsidR="00492F7D" w:rsidRPr="009D5D50" w:rsidRDefault="00492F7D" w:rsidP="00D73016">
            <w:pPr>
              <w:spacing w:line="360" w:lineRule="auto"/>
              <w:ind w:left="2"/>
              <w:jc w:val="center"/>
              <w:rPr>
                <w:sz w:val="20"/>
                <w:szCs w:val="20"/>
                <w:lang w:val="pt-BR"/>
              </w:rPr>
            </w:pPr>
            <w:r w:rsidRPr="009D5D50">
              <w:rPr>
                <w:sz w:val="20"/>
                <w:szCs w:val="20"/>
                <w:lang w:val="pt-BR"/>
              </w:rPr>
              <w:t>ENDEREÇO</w:t>
            </w:r>
          </w:p>
          <w:p w:rsidR="00492F7D" w:rsidRPr="009D5D50" w:rsidRDefault="00DD3B93" w:rsidP="00DD3B93">
            <w:pPr>
              <w:spacing w:line="259" w:lineRule="auto"/>
              <w:ind w:left="2" w:right="-503"/>
              <w:jc w:val="center"/>
              <w:rPr>
                <w:b/>
                <w:sz w:val="20"/>
                <w:szCs w:val="20"/>
                <w:lang w:val="pt-BR"/>
              </w:rPr>
            </w:pPr>
            <w:r w:rsidRPr="005F2A80">
              <w:rPr>
                <w:b/>
                <w:sz w:val="20"/>
                <w:szCs w:val="20"/>
                <w:lang w:val="pt-BR"/>
              </w:rPr>
              <w:t xml:space="preserve">Rua de Nazaré, nº 341, Centro </w:t>
            </w:r>
            <w:r w:rsidRPr="00DD3B93">
              <w:rPr>
                <w:b/>
                <w:sz w:val="20"/>
                <w:szCs w:val="20"/>
                <w:lang w:val="pt-BR"/>
              </w:rPr>
              <w:t>-</w:t>
            </w:r>
            <w:r w:rsidR="00492F7D" w:rsidRPr="009D5D50">
              <w:rPr>
                <w:b/>
                <w:sz w:val="20"/>
                <w:szCs w:val="20"/>
                <w:lang w:val="pt-BR"/>
              </w:rPr>
              <w:t xml:space="preserve"> São Luís/MA.</w:t>
            </w:r>
          </w:p>
        </w:tc>
        <w:tc>
          <w:tcPr>
            <w:tcW w:w="1814" w:type="dxa"/>
            <w:tcBorders>
              <w:top w:val="single" w:sz="4" w:space="0" w:color="000000"/>
              <w:left w:val="nil"/>
              <w:bottom w:val="single" w:sz="4" w:space="0" w:color="000000"/>
              <w:right w:val="single" w:sz="4" w:space="0" w:color="000000"/>
            </w:tcBorders>
          </w:tcPr>
          <w:p w:rsidR="00492F7D" w:rsidRPr="009D5D50" w:rsidRDefault="00492F7D" w:rsidP="00D73016">
            <w:pPr>
              <w:spacing w:after="160" w:line="259" w:lineRule="auto"/>
              <w:jc w:val="center"/>
              <w:rPr>
                <w:sz w:val="20"/>
                <w:szCs w:val="20"/>
                <w:lang w:val="pt-BR"/>
              </w:rPr>
            </w:pPr>
          </w:p>
        </w:tc>
        <w:tc>
          <w:tcPr>
            <w:tcW w:w="579" w:type="dxa"/>
            <w:tcBorders>
              <w:top w:val="single" w:sz="4" w:space="0" w:color="000000"/>
              <w:left w:val="single" w:sz="4" w:space="0" w:color="000000"/>
              <w:bottom w:val="single" w:sz="4" w:space="0" w:color="000000"/>
              <w:right w:val="single" w:sz="4" w:space="0" w:color="000000"/>
            </w:tcBorders>
          </w:tcPr>
          <w:p w:rsidR="00492F7D" w:rsidRPr="009D5D50" w:rsidRDefault="00492F7D" w:rsidP="00D73016">
            <w:pPr>
              <w:spacing w:line="360" w:lineRule="auto"/>
              <w:ind w:left="2"/>
              <w:jc w:val="center"/>
              <w:rPr>
                <w:sz w:val="20"/>
                <w:szCs w:val="20"/>
              </w:rPr>
            </w:pPr>
            <w:r w:rsidRPr="009D5D50">
              <w:rPr>
                <w:sz w:val="20"/>
                <w:szCs w:val="20"/>
              </w:rPr>
              <w:t>UF</w:t>
            </w:r>
          </w:p>
          <w:p w:rsidR="00492F7D" w:rsidRPr="009D5D50" w:rsidRDefault="00492F7D" w:rsidP="00D73016">
            <w:pPr>
              <w:spacing w:line="360" w:lineRule="auto"/>
              <w:ind w:left="2"/>
              <w:jc w:val="center"/>
              <w:rPr>
                <w:b/>
                <w:sz w:val="20"/>
                <w:szCs w:val="20"/>
              </w:rPr>
            </w:pPr>
            <w:r w:rsidRPr="009D5D50">
              <w:rPr>
                <w:b/>
                <w:sz w:val="20"/>
                <w:szCs w:val="20"/>
              </w:rPr>
              <w:t>MA</w:t>
            </w:r>
          </w:p>
        </w:tc>
        <w:tc>
          <w:tcPr>
            <w:tcW w:w="1190" w:type="dxa"/>
            <w:tcBorders>
              <w:top w:val="single" w:sz="4" w:space="0" w:color="000000"/>
              <w:left w:val="single" w:sz="4" w:space="0" w:color="000000"/>
              <w:bottom w:val="single" w:sz="4" w:space="0" w:color="000000"/>
              <w:right w:val="single" w:sz="2" w:space="0" w:color="000000"/>
            </w:tcBorders>
          </w:tcPr>
          <w:p w:rsidR="00492F7D" w:rsidRPr="009D5D50" w:rsidRDefault="00492F7D" w:rsidP="00D73016">
            <w:pPr>
              <w:spacing w:line="360" w:lineRule="auto"/>
              <w:ind w:left="2"/>
              <w:jc w:val="center"/>
              <w:rPr>
                <w:sz w:val="20"/>
                <w:szCs w:val="20"/>
              </w:rPr>
            </w:pPr>
            <w:r w:rsidRPr="009D5D50">
              <w:rPr>
                <w:sz w:val="20"/>
                <w:szCs w:val="20"/>
              </w:rPr>
              <w:t>CEP</w:t>
            </w:r>
          </w:p>
          <w:p w:rsidR="00492F7D" w:rsidRPr="009D5D50" w:rsidRDefault="00DD3B93" w:rsidP="00D73016">
            <w:pPr>
              <w:spacing w:line="360" w:lineRule="auto"/>
              <w:ind w:left="2"/>
              <w:jc w:val="center"/>
              <w:rPr>
                <w:sz w:val="20"/>
                <w:szCs w:val="20"/>
              </w:rPr>
            </w:pPr>
            <w:r>
              <w:rPr>
                <w:b/>
                <w:sz w:val="20"/>
                <w:szCs w:val="20"/>
              </w:rPr>
              <w:t>65010-410</w:t>
            </w:r>
          </w:p>
        </w:tc>
        <w:tc>
          <w:tcPr>
            <w:tcW w:w="1797" w:type="dxa"/>
            <w:tcBorders>
              <w:top w:val="single" w:sz="4" w:space="0" w:color="000000"/>
              <w:left w:val="single" w:sz="2" w:space="0" w:color="000000"/>
              <w:bottom w:val="single" w:sz="4" w:space="0" w:color="000000"/>
              <w:right w:val="single" w:sz="4" w:space="0" w:color="000000"/>
            </w:tcBorders>
          </w:tcPr>
          <w:p w:rsidR="00492F7D" w:rsidRPr="009D5D50" w:rsidRDefault="00492F7D" w:rsidP="00D73016">
            <w:pPr>
              <w:spacing w:line="360" w:lineRule="auto"/>
              <w:jc w:val="center"/>
              <w:rPr>
                <w:sz w:val="20"/>
                <w:szCs w:val="20"/>
              </w:rPr>
            </w:pPr>
            <w:r w:rsidRPr="009D5D50">
              <w:rPr>
                <w:sz w:val="20"/>
                <w:szCs w:val="20"/>
              </w:rPr>
              <w:t>DDD/TELEFONE</w:t>
            </w:r>
          </w:p>
          <w:p w:rsidR="00492F7D" w:rsidRPr="009D5D50" w:rsidRDefault="00DD3B93" w:rsidP="00D73016">
            <w:pPr>
              <w:spacing w:line="360" w:lineRule="auto"/>
              <w:jc w:val="center"/>
              <w:rPr>
                <w:sz w:val="20"/>
                <w:szCs w:val="20"/>
              </w:rPr>
            </w:pPr>
            <w:r>
              <w:rPr>
                <w:b/>
                <w:sz w:val="20"/>
                <w:szCs w:val="20"/>
              </w:rPr>
              <w:t>(98) 3212-3250</w:t>
            </w:r>
          </w:p>
        </w:tc>
      </w:tr>
    </w:tbl>
    <w:p w:rsidR="00492F7D" w:rsidRPr="009D5D50" w:rsidRDefault="00111F3A" w:rsidP="00D73016">
      <w:pPr>
        <w:spacing w:line="259" w:lineRule="auto"/>
        <w:jc w:val="center"/>
        <w:rPr>
          <w:sz w:val="20"/>
          <w:szCs w:val="20"/>
        </w:rPr>
      </w:pPr>
      <w:r w:rsidRPr="009D5D50">
        <w:rPr>
          <w:b/>
          <w:noProof/>
          <w:sz w:val="20"/>
          <w:szCs w:val="20"/>
        </w:rPr>
        <mc:AlternateContent>
          <mc:Choice Requires="wps">
            <w:drawing>
              <wp:anchor distT="0" distB="0" distL="114300" distR="114300" simplePos="0" relativeHeight="251654656" behindDoc="1" locked="0" layoutInCell="1" allowOverlap="1">
                <wp:simplePos x="0" y="0"/>
                <wp:positionH relativeFrom="column">
                  <wp:posOffset>-603885</wp:posOffset>
                </wp:positionH>
                <wp:positionV relativeFrom="paragraph">
                  <wp:posOffset>635</wp:posOffset>
                </wp:positionV>
                <wp:extent cx="7324725" cy="311150"/>
                <wp:effectExtent l="0" t="0" r="9525" b="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24725" cy="311150"/>
                        </a:xfrm>
                        <a:prstGeom prst="rect">
                          <a:avLst/>
                        </a:prstGeom>
                        <a:solidFill>
                          <a:srgbClr val="B9294B"/>
                        </a:solidFill>
                        <a:ln w="9525">
                          <a:solidFill>
                            <a:srgbClr val="000000"/>
                          </a:solidFill>
                          <a:miter lim="800000"/>
                          <a:headEnd/>
                          <a:tailEnd/>
                        </a:ln>
                      </wps:spPr>
                      <wps:txbx>
                        <w:txbxContent>
                          <w:p w:rsidR="00137BFC" w:rsidRDefault="00137BFC" w:rsidP="00492F7D">
                            <w:r>
                              <w:t>DESCRIÇÃO DO OBJETO: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55pt;margin-top:.05pt;width:576.75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" fillcolor="#b9294b">
                <v:path arrowok="t"/>
                <v:textbox>
                  <w:txbxContent>
                    <w:p w:rsidR="00137BFC" w:rsidRDefault="00137BFC" w:rsidP="00492F7D">
                      <w:r>
                        <w:t>DESCRIÇÃO DO OBJETO:</w:t>
                      </w:r>
                    </w:p>
                  </w:txbxContent>
                </v:textbox>
              </v:shape>
            </w:pict>
          </mc:Fallback>
        </mc:AlternateContent>
      </w:r>
    </w:p>
    <w:p w:rsidR="00492F7D" w:rsidRPr="009D5D50" w:rsidRDefault="00492F7D" w:rsidP="00D73016">
      <w:pPr>
        <w:widowControl/>
        <w:spacing w:after="5" w:line="360" w:lineRule="auto"/>
        <w:jc w:val="center"/>
        <w:rPr>
          <w:b/>
          <w:color w:val="FFFFFF"/>
          <w:sz w:val="20"/>
          <w:szCs w:val="20"/>
        </w:rPr>
      </w:pPr>
    </w:p>
    <w:tbl>
      <w:tblPr>
        <w:tblW w:w="57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053"/>
        <w:gridCol w:w="2937"/>
      </w:tblGrid>
      <w:tr w:rsidR="00492F7D" w:rsidRPr="009D5D50" w:rsidTr="00AB7FDF">
        <w:trPr>
          <w:trHeight w:val="414"/>
        </w:trPr>
        <w:tc>
          <w:tcPr>
            <w:tcW w:w="2800" w:type="pct"/>
            <w:shd w:val="clear" w:color="auto" w:fill="auto"/>
          </w:tcPr>
          <w:p w:rsidR="00492F7D" w:rsidRPr="009D5D50" w:rsidRDefault="00492F7D" w:rsidP="00D73016">
            <w:pPr>
              <w:spacing w:before="240" w:line="360" w:lineRule="auto"/>
              <w:jc w:val="center"/>
              <w:rPr>
                <w:sz w:val="20"/>
                <w:szCs w:val="20"/>
                <w:lang w:val="pt-BR"/>
              </w:rPr>
            </w:pPr>
            <w:r w:rsidRPr="009D5D50">
              <w:rPr>
                <w:sz w:val="20"/>
                <w:szCs w:val="20"/>
                <w:lang w:val="pt-BR"/>
              </w:rPr>
              <w:t>TÍTULO DO OBJETO</w:t>
            </w:r>
          </w:p>
          <w:p w:rsidR="00492F7D" w:rsidRPr="009D5D50" w:rsidRDefault="006F732E" w:rsidP="006F732E">
            <w:pPr>
              <w:ind w:hanging="1"/>
              <w:jc w:val="center"/>
              <w:rPr>
                <w:b/>
                <w:sz w:val="20"/>
                <w:szCs w:val="20"/>
                <w:lang w:val="pt-BR"/>
              </w:rPr>
            </w:pPr>
            <w:r>
              <w:rPr>
                <w:b/>
                <w:sz w:val="20"/>
                <w:szCs w:val="20"/>
                <w:lang w:val="pt-BR"/>
              </w:rPr>
              <w:t>DANÇANDO NOS BAIRROS</w:t>
            </w:r>
          </w:p>
        </w:tc>
        <w:tc>
          <w:tcPr>
            <w:tcW w:w="2200" w:type="pct"/>
            <w:gridSpan w:val="2"/>
            <w:shd w:val="clear" w:color="auto" w:fill="auto"/>
          </w:tcPr>
          <w:p w:rsidR="00492F7D" w:rsidRPr="009D5D50" w:rsidRDefault="00492F7D" w:rsidP="00D73016">
            <w:pPr>
              <w:spacing w:line="259" w:lineRule="auto"/>
              <w:ind w:left="41"/>
              <w:jc w:val="center"/>
              <w:rPr>
                <w:sz w:val="20"/>
                <w:szCs w:val="20"/>
              </w:rPr>
            </w:pPr>
            <w:r w:rsidRPr="009D5D50">
              <w:rPr>
                <w:sz w:val="20"/>
                <w:szCs w:val="20"/>
              </w:rPr>
              <w:t>PERÍODO DE VIGÊNCIA</w:t>
            </w:r>
          </w:p>
        </w:tc>
      </w:tr>
      <w:tr w:rsidR="00492F7D" w:rsidRPr="009D5D50" w:rsidTr="00AB7FDF">
        <w:trPr>
          <w:trHeight w:val="785"/>
        </w:trPr>
        <w:tc>
          <w:tcPr>
            <w:tcW w:w="2800" w:type="pct"/>
            <w:shd w:val="clear" w:color="auto" w:fill="auto"/>
          </w:tcPr>
          <w:p w:rsidR="00492F7D" w:rsidRPr="009D5D50" w:rsidRDefault="00492F7D" w:rsidP="00D73016">
            <w:pPr>
              <w:spacing w:before="240" w:after="160" w:line="259" w:lineRule="auto"/>
              <w:jc w:val="center"/>
              <w:rPr>
                <w:sz w:val="20"/>
                <w:szCs w:val="20"/>
                <w:lang w:val="pt-BR"/>
              </w:rPr>
            </w:pPr>
            <w:r w:rsidRPr="009D5D50">
              <w:rPr>
                <w:sz w:val="20"/>
                <w:szCs w:val="20"/>
                <w:lang w:val="pt-BR"/>
              </w:rPr>
              <w:t>IDENTIFICAÇÃO DO OBJETO</w:t>
            </w:r>
          </w:p>
          <w:p w:rsidR="00492F7D" w:rsidRPr="009D5D50" w:rsidRDefault="00492F7D" w:rsidP="006F732E">
            <w:pPr>
              <w:ind w:hanging="1"/>
              <w:jc w:val="center"/>
              <w:rPr>
                <w:b/>
                <w:sz w:val="20"/>
                <w:szCs w:val="20"/>
                <w:lang w:val="pt-BR"/>
              </w:rPr>
            </w:pPr>
          </w:p>
        </w:tc>
        <w:tc>
          <w:tcPr>
            <w:tcW w:w="905" w:type="pct"/>
            <w:shd w:val="clear" w:color="auto" w:fill="auto"/>
          </w:tcPr>
          <w:p w:rsidR="00492F7D" w:rsidRPr="009D5D50" w:rsidRDefault="00492F7D" w:rsidP="00D73016">
            <w:pPr>
              <w:spacing w:before="240" w:line="259" w:lineRule="auto"/>
              <w:ind w:left="49"/>
              <w:jc w:val="center"/>
              <w:rPr>
                <w:sz w:val="20"/>
                <w:szCs w:val="20"/>
              </w:rPr>
            </w:pPr>
            <w:r w:rsidRPr="009D5D50">
              <w:rPr>
                <w:sz w:val="20"/>
                <w:szCs w:val="20"/>
              </w:rPr>
              <w:t>INÍCIO</w:t>
            </w:r>
          </w:p>
          <w:p w:rsidR="00492F7D" w:rsidRPr="009D5D50" w:rsidRDefault="00492F7D" w:rsidP="00D73016">
            <w:pPr>
              <w:spacing w:before="240" w:line="259" w:lineRule="auto"/>
              <w:ind w:left="85"/>
              <w:jc w:val="center"/>
              <w:rPr>
                <w:b/>
                <w:sz w:val="20"/>
                <w:szCs w:val="20"/>
              </w:rPr>
            </w:pPr>
            <w:r w:rsidRPr="009D5D50">
              <w:rPr>
                <w:b/>
                <w:sz w:val="20"/>
                <w:szCs w:val="20"/>
              </w:rPr>
              <w:t>xxxxx</w:t>
            </w:r>
          </w:p>
        </w:tc>
        <w:tc>
          <w:tcPr>
            <w:tcW w:w="1296" w:type="pct"/>
            <w:shd w:val="clear" w:color="auto" w:fill="auto"/>
          </w:tcPr>
          <w:p w:rsidR="00492F7D" w:rsidRPr="009D5D50" w:rsidRDefault="00492F7D" w:rsidP="00D73016">
            <w:pPr>
              <w:spacing w:before="240" w:line="259" w:lineRule="auto"/>
              <w:ind w:left="51"/>
              <w:jc w:val="center"/>
              <w:rPr>
                <w:sz w:val="20"/>
                <w:szCs w:val="20"/>
              </w:rPr>
            </w:pPr>
            <w:r w:rsidRPr="009D5D50">
              <w:rPr>
                <w:sz w:val="20"/>
                <w:szCs w:val="20"/>
              </w:rPr>
              <w:t>TÉRMINO</w:t>
            </w:r>
          </w:p>
          <w:p w:rsidR="00492F7D" w:rsidRPr="009D5D50" w:rsidRDefault="00624253" w:rsidP="00D73016">
            <w:pPr>
              <w:spacing w:before="240" w:line="259" w:lineRule="auto"/>
              <w:ind w:left="90"/>
              <w:jc w:val="center"/>
              <w:rPr>
                <w:b/>
                <w:sz w:val="20"/>
                <w:szCs w:val="20"/>
              </w:rPr>
            </w:pPr>
            <w:r w:rsidRPr="009D5D50">
              <w:rPr>
                <w:b/>
                <w:sz w:val="20"/>
                <w:szCs w:val="20"/>
              </w:rPr>
              <w:t>X</w:t>
            </w:r>
            <w:r w:rsidR="00492F7D" w:rsidRPr="009D5D50">
              <w:rPr>
                <w:b/>
                <w:sz w:val="20"/>
                <w:szCs w:val="20"/>
              </w:rPr>
              <w:t>xxxx</w:t>
            </w:r>
          </w:p>
        </w:tc>
      </w:tr>
    </w:tbl>
    <w:p w:rsidR="00574ACF" w:rsidRPr="009D5D50" w:rsidRDefault="00574ACF" w:rsidP="00574ACF">
      <w:pPr>
        <w:rPr>
          <w:vanish/>
        </w:rPr>
      </w:pPr>
    </w:p>
    <w:tbl>
      <w:tblPr>
        <w:tblpPr w:leftFromText="141" w:rightFromText="141" w:vertAnchor="page" w:horzAnchor="margin" w:tblpY="2881"/>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4"/>
      </w:tblGrid>
      <w:tr w:rsidR="005D58FA" w:rsidRPr="009D5D50" w:rsidTr="00F314E1">
        <w:trPr>
          <w:trHeight w:val="5232"/>
        </w:trPr>
        <w:tc>
          <w:tcPr>
            <w:tcW w:w="10434" w:type="dxa"/>
          </w:tcPr>
          <w:p w:rsidR="005D58FA" w:rsidRPr="009D5D50" w:rsidRDefault="00111F3A" w:rsidP="00F314E1">
            <w:pPr>
              <w:spacing w:after="5" w:line="250" w:lineRule="auto"/>
              <w:jc w:val="center"/>
              <w:rPr>
                <w:b/>
                <w:sz w:val="20"/>
                <w:szCs w:val="20"/>
                <w:lang w:val="pt-BR"/>
              </w:rPr>
            </w:pPr>
            <w:r w:rsidRPr="009D5D50">
              <w:rPr>
                <w:b/>
                <w:noProof/>
                <w:sz w:val="20"/>
                <w:szCs w:val="20"/>
              </w:rPr>
              <w:lastRenderedPageBreak/>
              <mc:AlternateContent>
                <mc:Choice Requires="wps">
                  <w:drawing>
                    <wp:anchor distT="0" distB="0" distL="114300" distR="114300" simplePos="0" relativeHeight="251659776" behindDoc="1" locked="0" layoutInCell="1" allowOverlap="1">
                      <wp:simplePos x="0" y="0"/>
                      <wp:positionH relativeFrom="column">
                        <wp:posOffset>-50800</wp:posOffset>
                      </wp:positionH>
                      <wp:positionV relativeFrom="paragraph">
                        <wp:posOffset>63500</wp:posOffset>
                      </wp:positionV>
                      <wp:extent cx="6590665" cy="311150"/>
                      <wp:effectExtent l="0" t="0" r="63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0665" cy="311150"/>
                              </a:xfrm>
                              <a:prstGeom prst="rect">
                                <a:avLst/>
                              </a:prstGeom>
                              <a:solidFill>
                                <a:srgbClr val="B9294B"/>
                              </a:solidFill>
                              <a:ln w="9525">
                                <a:solidFill>
                                  <a:srgbClr val="000000"/>
                                </a:solidFill>
                                <a:miter lim="800000"/>
                                <a:headEnd/>
                                <a:tailEnd/>
                              </a:ln>
                            </wps:spPr>
                            <wps:txbx>
                              <w:txbxContent>
                                <w:p w:rsidR="00137BFC" w:rsidRDefault="00137BFC" w:rsidP="005D5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pt;margin-top:5pt;width:518.95pt;height: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" fillcolor="#b9294b">
                      <v:path arrowok="t"/>
                      <v:textbox>
                        <w:txbxContent>
                          <w:p w:rsidR="00137BFC" w:rsidRDefault="00137BFC" w:rsidP="005D58FA"/>
                        </w:txbxContent>
                      </v:textbox>
                    </v:shape>
                  </w:pict>
                </mc:Fallback>
              </mc:AlternateContent>
            </w:r>
          </w:p>
          <w:p w:rsidR="005D58FA" w:rsidRPr="009D5D50" w:rsidRDefault="005D58FA" w:rsidP="00F314E1">
            <w:pPr>
              <w:spacing w:after="5" w:line="250" w:lineRule="auto"/>
              <w:jc w:val="center"/>
              <w:rPr>
                <w:b/>
                <w:color w:val="FFFFFF"/>
                <w:sz w:val="20"/>
                <w:szCs w:val="20"/>
                <w:lang w:val="pt-BR"/>
              </w:rPr>
            </w:pPr>
            <w:r w:rsidRPr="009D5D50">
              <w:rPr>
                <w:b/>
                <w:color w:val="FFFFFF"/>
                <w:sz w:val="20"/>
                <w:szCs w:val="20"/>
                <w:lang w:val="pt-BR"/>
              </w:rPr>
              <w:t>APRESENTAÇÃO</w:t>
            </w:r>
          </w:p>
          <w:p w:rsidR="005D58FA" w:rsidRPr="009D5D50" w:rsidRDefault="005D58FA" w:rsidP="00F314E1">
            <w:pPr>
              <w:spacing w:before="240" w:line="360" w:lineRule="auto"/>
              <w:ind w:firstLine="708"/>
              <w:jc w:val="center"/>
              <w:rPr>
                <w:sz w:val="20"/>
                <w:szCs w:val="20"/>
                <w:shd w:val="clear" w:color="auto" w:fill="FFFFFF"/>
                <w:lang w:val="pt-BR"/>
              </w:rPr>
            </w:pPr>
          </w:p>
          <w:p w:rsidR="005D58FA" w:rsidRPr="009D5D50" w:rsidRDefault="005D58FA" w:rsidP="00F314E1">
            <w:pPr>
              <w:spacing w:line="360" w:lineRule="auto"/>
              <w:ind w:firstLine="708"/>
              <w:jc w:val="center"/>
              <w:rPr>
                <w:sz w:val="20"/>
                <w:szCs w:val="20"/>
                <w:shd w:val="clear" w:color="auto" w:fill="FFFFFF"/>
                <w:lang w:val="pt-BR"/>
              </w:rPr>
            </w:pPr>
          </w:p>
          <w:p w:rsidR="005D58FA" w:rsidRPr="009D5D50" w:rsidRDefault="005D58FA" w:rsidP="00F314E1">
            <w:pPr>
              <w:spacing w:line="360" w:lineRule="auto"/>
              <w:ind w:firstLine="708"/>
              <w:jc w:val="center"/>
              <w:rPr>
                <w:sz w:val="20"/>
                <w:szCs w:val="20"/>
                <w:shd w:val="clear" w:color="auto" w:fill="FFFFFF"/>
                <w:lang w:val="pt-BR"/>
              </w:rPr>
            </w:pPr>
          </w:p>
          <w:p w:rsidR="005D58FA" w:rsidRPr="009D5D50" w:rsidRDefault="005D58FA" w:rsidP="00F314E1">
            <w:pPr>
              <w:spacing w:before="240" w:line="360" w:lineRule="auto"/>
              <w:ind w:firstLine="708"/>
              <w:rPr>
                <w:sz w:val="20"/>
                <w:szCs w:val="20"/>
                <w:shd w:val="clear" w:color="auto" w:fill="FFFFFF"/>
                <w:lang w:val="pt-BR"/>
              </w:rPr>
            </w:pPr>
          </w:p>
          <w:p w:rsidR="005D58FA" w:rsidRPr="009D5D50" w:rsidRDefault="005D58FA" w:rsidP="00F314E1">
            <w:pPr>
              <w:spacing w:before="240" w:line="360" w:lineRule="auto"/>
              <w:ind w:firstLine="708"/>
              <w:jc w:val="center"/>
              <w:rPr>
                <w:sz w:val="20"/>
                <w:szCs w:val="20"/>
                <w:shd w:val="clear" w:color="auto" w:fill="FFFFFF"/>
                <w:lang w:val="pt-BR"/>
              </w:rPr>
            </w:pPr>
          </w:p>
          <w:p w:rsidR="005D58FA" w:rsidRPr="009D5D50" w:rsidRDefault="005D58FA" w:rsidP="00F314E1">
            <w:pPr>
              <w:spacing w:before="240" w:line="360" w:lineRule="auto"/>
              <w:ind w:firstLine="708"/>
              <w:jc w:val="center"/>
              <w:rPr>
                <w:sz w:val="20"/>
                <w:szCs w:val="20"/>
                <w:shd w:val="clear" w:color="auto" w:fill="FFFFFF"/>
                <w:lang w:val="pt-BR"/>
              </w:rPr>
            </w:pPr>
          </w:p>
          <w:p w:rsidR="005D58FA" w:rsidRPr="009D5D50" w:rsidRDefault="005D58FA" w:rsidP="00F314E1">
            <w:pPr>
              <w:spacing w:before="240" w:line="360" w:lineRule="auto"/>
              <w:ind w:firstLine="708"/>
              <w:jc w:val="center"/>
              <w:rPr>
                <w:sz w:val="20"/>
                <w:szCs w:val="20"/>
                <w:shd w:val="clear" w:color="auto" w:fill="FFFFFF"/>
                <w:lang w:val="pt-BR"/>
              </w:rPr>
            </w:pPr>
          </w:p>
          <w:p w:rsidR="005D58FA" w:rsidRPr="009D5D50" w:rsidRDefault="005D58FA" w:rsidP="00F314E1">
            <w:pPr>
              <w:spacing w:before="240" w:line="360" w:lineRule="auto"/>
              <w:ind w:firstLine="708"/>
              <w:jc w:val="center"/>
              <w:rPr>
                <w:sz w:val="20"/>
                <w:szCs w:val="20"/>
                <w:shd w:val="clear" w:color="auto" w:fill="FFFFFF"/>
                <w:lang w:val="pt-BR"/>
              </w:rPr>
            </w:pPr>
          </w:p>
          <w:p w:rsidR="005D58FA" w:rsidRPr="009D5D50" w:rsidRDefault="005D58FA" w:rsidP="00F314E1">
            <w:pPr>
              <w:spacing w:before="240" w:line="360" w:lineRule="auto"/>
              <w:ind w:firstLine="708"/>
              <w:jc w:val="center"/>
              <w:rPr>
                <w:sz w:val="20"/>
                <w:szCs w:val="20"/>
                <w:shd w:val="clear" w:color="auto" w:fill="FFFFFF"/>
                <w:lang w:val="pt-BR"/>
              </w:rPr>
            </w:pPr>
          </w:p>
          <w:p w:rsidR="005D58FA" w:rsidRPr="009D5D50" w:rsidRDefault="005D58FA" w:rsidP="00F314E1">
            <w:pPr>
              <w:spacing w:before="240" w:line="360" w:lineRule="auto"/>
              <w:ind w:firstLine="708"/>
              <w:jc w:val="center"/>
              <w:rPr>
                <w:sz w:val="20"/>
                <w:szCs w:val="20"/>
                <w:shd w:val="clear" w:color="auto" w:fill="FFFFFF"/>
                <w:lang w:val="pt-BR"/>
              </w:rPr>
            </w:pPr>
          </w:p>
          <w:p w:rsidR="005D58FA" w:rsidRPr="009D5D50" w:rsidRDefault="005D58FA" w:rsidP="00F314E1">
            <w:pPr>
              <w:spacing w:before="240" w:line="360" w:lineRule="auto"/>
              <w:rPr>
                <w:sz w:val="20"/>
                <w:szCs w:val="20"/>
                <w:shd w:val="clear" w:color="auto" w:fill="FFFFFF"/>
                <w:lang w:val="pt-BR"/>
              </w:rPr>
            </w:pPr>
          </w:p>
          <w:p w:rsidR="005D58FA" w:rsidRPr="009D5D50" w:rsidRDefault="005D58FA" w:rsidP="00F314E1">
            <w:pPr>
              <w:spacing w:before="240" w:line="360" w:lineRule="auto"/>
              <w:jc w:val="center"/>
              <w:rPr>
                <w:sz w:val="20"/>
                <w:szCs w:val="20"/>
                <w:shd w:val="clear" w:color="auto" w:fill="FFFFFF"/>
                <w:lang w:val="pt-BR"/>
              </w:rPr>
            </w:pPr>
          </w:p>
          <w:p w:rsidR="005D58FA" w:rsidRPr="009D5D50" w:rsidRDefault="00111F3A" w:rsidP="00F314E1">
            <w:pPr>
              <w:spacing w:after="5" w:line="250" w:lineRule="auto"/>
              <w:jc w:val="center"/>
              <w:rPr>
                <w:b/>
                <w:sz w:val="20"/>
                <w:szCs w:val="20"/>
                <w:lang w:val="pt-BR"/>
              </w:rPr>
            </w:pPr>
            <w:r w:rsidRPr="009D5D50">
              <w:rPr>
                <w:b/>
                <w:noProof/>
                <w:sz w:val="20"/>
                <w:szCs w:val="20"/>
              </w:rPr>
              <mc:AlternateContent>
                <mc:Choice Requires="wps">
                  <w:drawing>
                    <wp:anchor distT="0" distB="0" distL="114300" distR="114300" simplePos="0" relativeHeight="251660800" behindDoc="1" locked="0" layoutInCell="1" allowOverlap="1">
                      <wp:simplePos x="0" y="0"/>
                      <wp:positionH relativeFrom="column">
                        <wp:posOffset>-33655</wp:posOffset>
                      </wp:positionH>
                      <wp:positionV relativeFrom="paragraph">
                        <wp:posOffset>81280</wp:posOffset>
                      </wp:positionV>
                      <wp:extent cx="6573520" cy="3111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3520" cy="311150"/>
                              </a:xfrm>
                              <a:prstGeom prst="rect">
                                <a:avLst/>
                              </a:prstGeom>
                              <a:solidFill>
                                <a:srgbClr val="B9294B"/>
                              </a:solidFill>
                              <a:ln w="9525">
                                <a:solidFill>
                                  <a:srgbClr val="000000"/>
                                </a:solidFill>
                                <a:miter lim="800000"/>
                                <a:headEnd/>
                                <a:tailEnd/>
                              </a:ln>
                            </wps:spPr>
                            <wps:txbx>
                              <w:txbxContent>
                                <w:p w:rsidR="00137BFC" w:rsidRDefault="00137BFC" w:rsidP="005D5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5pt;margin-top:6.4pt;width:517.6pt;height: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" fillcolor="#b9294b">
                      <v:path arrowok="t"/>
                      <v:textbox>
                        <w:txbxContent>
                          <w:p w:rsidR="00137BFC" w:rsidRDefault="00137BFC" w:rsidP="005D58FA"/>
                        </w:txbxContent>
                      </v:textbox>
                    </v:shape>
                  </w:pict>
                </mc:Fallback>
              </mc:AlternateContent>
            </w:r>
          </w:p>
          <w:p w:rsidR="005D58FA" w:rsidRPr="009D5D50" w:rsidRDefault="005D58FA" w:rsidP="00F314E1">
            <w:pPr>
              <w:spacing w:after="5" w:line="250" w:lineRule="auto"/>
              <w:ind w:left="142"/>
              <w:jc w:val="center"/>
              <w:rPr>
                <w:b/>
                <w:color w:val="FFFFFF"/>
                <w:sz w:val="20"/>
                <w:szCs w:val="20"/>
                <w:lang w:val="pt-BR"/>
              </w:rPr>
            </w:pPr>
            <w:r w:rsidRPr="009D5D50">
              <w:rPr>
                <w:b/>
                <w:color w:val="FFFFFF"/>
                <w:sz w:val="20"/>
                <w:szCs w:val="20"/>
                <w:lang w:val="pt-BR"/>
              </w:rPr>
              <w:t>JUSTIFICATIVA</w:t>
            </w:r>
          </w:p>
          <w:p w:rsidR="005D58FA" w:rsidRPr="009D5D50" w:rsidRDefault="005D58FA" w:rsidP="00F314E1">
            <w:pPr>
              <w:spacing w:after="5" w:line="250" w:lineRule="auto"/>
              <w:jc w:val="center"/>
              <w:rPr>
                <w:b/>
                <w:sz w:val="20"/>
                <w:szCs w:val="20"/>
                <w:lang w:val="pt-BR"/>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5D58FA" w:rsidP="00F314E1">
            <w:pPr>
              <w:pStyle w:val="NormalWeb"/>
              <w:shd w:val="clear" w:color="auto" w:fill="FFFFFF"/>
              <w:spacing w:before="0" w:beforeAutospacing="0" w:after="0" w:afterAutospacing="0" w:line="360" w:lineRule="auto"/>
              <w:ind w:firstLine="851"/>
              <w:jc w:val="center"/>
              <w:textAlignment w:val="baseline"/>
              <w:rPr>
                <w:rFonts w:ascii="Arial" w:hAnsi="Arial" w:cs="Arial"/>
                <w:sz w:val="20"/>
                <w:szCs w:val="20"/>
              </w:rPr>
            </w:pPr>
          </w:p>
          <w:p w:rsidR="005D58FA" w:rsidRPr="009D5D50" w:rsidRDefault="00111F3A" w:rsidP="00F314E1">
            <w:pPr>
              <w:spacing w:before="240" w:line="360" w:lineRule="auto"/>
              <w:ind w:left="142"/>
              <w:jc w:val="center"/>
              <w:rPr>
                <w:b/>
                <w:color w:val="FFFFFF"/>
                <w:sz w:val="20"/>
                <w:szCs w:val="20"/>
                <w:lang w:val="pt-BR"/>
              </w:rPr>
            </w:pPr>
            <w:r w:rsidRPr="009D5D50">
              <w:rPr>
                <w:b/>
                <w:noProof/>
                <w:sz w:val="20"/>
                <w:szCs w:val="20"/>
              </w:rPr>
              <mc:AlternateContent>
                <mc:Choice Requires="wps">
                  <w:drawing>
                    <wp:anchor distT="0" distB="0" distL="114300" distR="114300" simplePos="0" relativeHeight="251661824" behindDoc="1" locked="0" layoutInCell="1" allowOverlap="1">
                      <wp:simplePos x="0" y="0"/>
                      <wp:positionH relativeFrom="column">
                        <wp:posOffset>-50800</wp:posOffset>
                      </wp:positionH>
                      <wp:positionV relativeFrom="paragraph">
                        <wp:posOffset>38100</wp:posOffset>
                      </wp:positionV>
                      <wp:extent cx="6590665" cy="311150"/>
                      <wp:effectExtent l="0" t="0" r="635"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0665" cy="311150"/>
                              </a:xfrm>
                              <a:prstGeom prst="rect">
                                <a:avLst/>
                              </a:prstGeom>
                              <a:solidFill>
                                <a:srgbClr val="B9294B"/>
                              </a:solidFill>
                              <a:ln w="9525">
                                <a:solidFill>
                                  <a:srgbClr val="000000"/>
                                </a:solidFill>
                                <a:miter lim="800000"/>
                                <a:headEnd/>
                                <a:tailEnd/>
                              </a:ln>
                            </wps:spPr>
                            <wps:txbx>
                              <w:txbxContent>
                                <w:p w:rsidR="00137BFC" w:rsidRDefault="00137BFC" w:rsidP="005D5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pt;margin-top:3pt;width:518.95pt;height: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" fillcolor="#b9294b">
                      <v:path arrowok="t"/>
                      <v:textbox>
                        <w:txbxContent>
                          <w:p w:rsidR="00137BFC" w:rsidRDefault="00137BFC" w:rsidP="005D58FA"/>
                        </w:txbxContent>
                      </v:textbox>
                    </v:shape>
                  </w:pict>
                </mc:Fallback>
              </mc:AlternateContent>
            </w:r>
            <w:r w:rsidR="005D58FA" w:rsidRPr="009D5D50">
              <w:rPr>
                <w:b/>
                <w:color w:val="FFFFFF"/>
                <w:sz w:val="20"/>
                <w:szCs w:val="20"/>
                <w:lang w:val="pt-BR"/>
              </w:rPr>
              <w:t>OBJETIVOS</w:t>
            </w:r>
          </w:p>
          <w:p w:rsidR="005D58FA" w:rsidRPr="009D5D50" w:rsidRDefault="005D58FA" w:rsidP="00F314E1">
            <w:pPr>
              <w:spacing w:before="240" w:line="360" w:lineRule="auto"/>
              <w:ind w:firstLine="142"/>
              <w:rPr>
                <w:sz w:val="20"/>
                <w:szCs w:val="20"/>
                <w:lang w:val="pt-BR"/>
              </w:rPr>
            </w:pPr>
            <w:r w:rsidRPr="009D5D50">
              <w:rPr>
                <w:b/>
                <w:sz w:val="20"/>
                <w:szCs w:val="20"/>
                <w:lang w:val="pt-BR"/>
              </w:rPr>
              <w:t>Geral</w:t>
            </w:r>
          </w:p>
          <w:p w:rsidR="005D58FA" w:rsidRPr="009D5D50" w:rsidRDefault="005D58FA" w:rsidP="00F314E1">
            <w:pPr>
              <w:spacing w:after="5" w:line="360" w:lineRule="auto"/>
              <w:ind w:firstLine="142"/>
              <w:jc w:val="center"/>
              <w:rPr>
                <w:sz w:val="20"/>
                <w:szCs w:val="20"/>
                <w:lang w:val="pt-BR"/>
              </w:rPr>
            </w:pPr>
          </w:p>
          <w:p w:rsidR="005D58FA" w:rsidRPr="009D5D50" w:rsidRDefault="005D58FA" w:rsidP="00F314E1">
            <w:pPr>
              <w:spacing w:after="5" w:line="360" w:lineRule="auto"/>
              <w:ind w:firstLine="142"/>
              <w:jc w:val="center"/>
              <w:rPr>
                <w:sz w:val="20"/>
                <w:szCs w:val="20"/>
                <w:lang w:val="pt-BR"/>
              </w:rPr>
            </w:pPr>
          </w:p>
          <w:p w:rsidR="005D58FA" w:rsidRPr="009D5D50" w:rsidRDefault="005D58FA" w:rsidP="00F314E1">
            <w:pPr>
              <w:spacing w:after="5" w:line="360" w:lineRule="auto"/>
              <w:ind w:firstLine="142"/>
              <w:jc w:val="center"/>
              <w:rPr>
                <w:sz w:val="20"/>
                <w:szCs w:val="20"/>
                <w:lang w:val="pt-BR"/>
              </w:rPr>
            </w:pPr>
          </w:p>
          <w:p w:rsidR="005D58FA" w:rsidRPr="009D5D50" w:rsidRDefault="005D58FA" w:rsidP="00F314E1">
            <w:pPr>
              <w:spacing w:after="5" w:line="360" w:lineRule="auto"/>
              <w:ind w:firstLine="142"/>
              <w:jc w:val="center"/>
              <w:rPr>
                <w:sz w:val="20"/>
                <w:szCs w:val="20"/>
                <w:lang w:val="pt-BR"/>
              </w:rPr>
            </w:pPr>
          </w:p>
          <w:p w:rsidR="005D58FA" w:rsidRPr="009D5D50" w:rsidRDefault="005D58FA" w:rsidP="00F314E1">
            <w:pPr>
              <w:spacing w:after="5" w:line="360" w:lineRule="auto"/>
              <w:ind w:firstLine="142"/>
              <w:jc w:val="center"/>
              <w:rPr>
                <w:sz w:val="20"/>
                <w:szCs w:val="20"/>
                <w:lang w:val="pt-BR"/>
              </w:rPr>
            </w:pPr>
          </w:p>
          <w:p w:rsidR="005D58FA" w:rsidRPr="009D5D50" w:rsidRDefault="005D58FA" w:rsidP="00F314E1">
            <w:pPr>
              <w:spacing w:after="5" w:line="360" w:lineRule="auto"/>
              <w:ind w:left="142"/>
              <w:rPr>
                <w:b/>
                <w:sz w:val="20"/>
                <w:szCs w:val="20"/>
                <w:lang w:val="pt-BR"/>
              </w:rPr>
            </w:pPr>
            <w:r w:rsidRPr="009D5D50">
              <w:rPr>
                <w:b/>
                <w:sz w:val="20"/>
                <w:szCs w:val="20"/>
                <w:lang w:val="pt-BR"/>
              </w:rPr>
              <w:t>Específicos</w:t>
            </w:r>
          </w:p>
          <w:p w:rsidR="005D58FA" w:rsidRPr="009D5D50" w:rsidRDefault="005D58FA" w:rsidP="00F314E1">
            <w:pPr>
              <w:spacing w:line="360" w:lineRule="auto"/>
              <w:ind w:firstLine="708"/>
              <w:jc w:val="center"/>
              <w:rPr>
                <w:sz w:val="20"/>
                <w:szCs w:val="20"/>
                <w:lang w:val="pt-BR"/>
              </w:rPr>
            </w:pPr>
          </w:p>
          <w:p w:rsidR="005D58FA" w:rsidRPr="009D5D50" w:rsidRDefault="005D58FA" w:rsidP="00F314E1">
            <w:pPr>
              <w:spacing w:line="360" w:lineRule="auto"/>
              <w:ind w:firstLine="708"/>
              <w:jc w:val="center"/>
              <w:rPr>
                <w:sz w:val="20"/>
                <w:szCs w:val="20"/>
                <w:lang w:val="pt-BR"/>
              </w:rPr>
            </w:pPr>
          </w:p>
          <w:p w:rsidR="005D58FA" w:rsidRPr="009D5D50" w:rsidRDefault="00111F3A" w:rsidP="00F314E1">
            <w:pPr>
              <w:spacing w:line="360" w:lineRule="auto"/>
              <w:ind w:firstLine="708"/>
              <w:jc w:val="center"/>
              <w:rPr>
                <w:sz w:val="20"/>
                <w:szCs w:val="20"/>
                <w:lang w:val="pt-BR"/>
              </w:rPr>
            </w:pPr>
            <w:r w:rsidRPr="009D5D50">
              <w:rPr>
                <w:b/>
                <w:noProof/>
                <w:sz w:val="20"/>
                <w:szCs w:val="20"/>
              </w:rPr>
              <mc:AlternateContent>
                <mc:Choice Requires="wps">
                  <w:drawing>
                    <wp:anchor distT="0" distB="0" distL="114300" distR="114300" simplePos="0" relativeHeight="251658752" behindDoc="1" locked="0" layoutInCell="1" allowOverlap="1">
                      <wp:simplePos x="0" y="0"/>
                      <wp:positionH relativeFrom="column">
                        <wp:posOffset>-53975</wp:posOffset>
                      </wp:positionH>
                      <wp:positionV relativeFrom="paragraph">
                        <wp:posOffset>162560</wp:posOffset>
                      </wp:positionV>
                      <wp:extent cx="6591300" cy="31115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311150"/>
                              </a:xfrm>
                              <a:prstGeom prst="rect">
                                <a:avLst/>
                              </a:prstGeom>
                              <a:solidFill>
                                <a:srgbClr val="B9294B"/>
                              </a:solidFill>
                              <a:ln w="9525">
                                <a:solidFill>
                                  <a:srgbClr val="000000"/>
                                </a:solidFill>
                                <a:miter lim="800000"/>
                                <a:headEnd/>
                                <a:tailEnd/>
                              </a:ln>
                            </wps:spPr>
                            <wps:txbx>
                              <w:txbxContent>
                                <w:p w:rsidR="00137BFC" w:rsidRDefault="00137BFC" w:rsidP="005D5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5pt;margin-top:12.8pt;width:519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" fillcolor="#b9294b">
                      <v:path arrowok="t"/>
                      <v:textbox>
                        <w:txbxContent>
                          <w:p w:rsidR="00137BFC" w:rsidRDefault="00137BFC" w:rsidP="005D58FA"/>
                        </w:txbxContent>
                      </v:textbox>
                    </v:shape>
                  </w:pict>
                </mc:Fallback>
              </mc:AlternateContent>
            </w:r>
          </w:p>
          <w:p w:rsidR="005D58FA" w:rsidRPr="009D5D50" w:rsidRDefault="005D58FA" w:rsidP="00F314E1">
            <w:pPr>
              <w:spacing w:after="5" w:line="480" w:lineRule="auto"/>
              <w:ind w:left="142"/>
              <w:jc w:val="center"/>
              <w:rPr>
                <w:b/>
                <w:color w:val="FFFFFF"/>
                <w:sz w:val="20"/>
                <w:szCs w:val="20"/>
                <w:lang w:val="pt-BR"/>
              </w:rPr>
            </w:pPr>
            <w:r w:rsidRPr="009D5D50">
              <w:rPr>
                <w:b/>
                <w:color w:val="FFFFFF"/>
                <w:sz w:val="20"/>
                <w:szCs w:val="20"/>
                <w:lang w:val="pt-BR"/>
              </w:rPr>
              <w:t>METODOLOGIA</w:t>
            </w:r>
          </w:p>
          <w:p w:rsidR="005D58FA" w:rsidRPr="009D5D50" w:rsidRDefault="005D58FA" w:rsidP="00F314E1">
            <w:pPr>
              <w:pStyle w:val="ListaColorida-nfase1"/>
              <w:spacing w:line="480" w:lineRule="auto"/>
              <w:ind w:left="0"/>
              <w:jc w:val="center"/>
              <w:rPr>
                <w:sz w:val="20"/>
                <w:szCs w:val="20"/>
                <w:lang w:val="pt-BR"/>
              </w:rPr>
            </w:pPr>
          </w:p>
          <w:p w:rsidR="005D58FA" w:rsidRPr="009D5D50" w:rsidRDefault="005D58FA" w:rsidP="00F314E1">
            <w:pPr>
              <w:pStyle w:val="ListaColorida-nfase1"/>
              <w:spacing w:line="480" w:lineRule="auto"/>
              <w:ind w:left="0"/>
              <w:jc w:val="center"/>
              <w:rPr>
                <w:sz w:val="20"/>
                <w:szCs w:val="20"/>
                <w:lang w:val="pt-BR"/>
              </w:rPr>
            </w:pPr>
          </w:p>
          <w:p w:rsidR="005D58FA" w:rsidRPr="009D5D50" w:rsidRDefault="005D58FA" w:rsidP="00F314E1">
            <w:pPr>
              <w:pStyle w:val="ListaColorida-nfase1"/>
              <w:spacing w:line="480" w:lineRule="auto"/>
              <w:ind w:left="0"/>
              <w:jc w:val="center"/>
              <w:rPr>
                <w:sz w:val="20"/>
                <w:szCs w:val="20"/>
                <w:lang w:val="pt-BR"/>
              </w:rPr>
            </w:pPr>
          </w:p>
          <w:p w:rsidR="005D58FA" w:rsidRPr="009D5D50" w:rsidRDefault="00111F3A" w:rsidP="00F314E1">
            <w:pPr>
              <w:pStyle w:val="ListaColorida-nfase1"/>
              <w:spacing w:line="480" w:lineRule="auto"/>
              <w:ind w:left="0"/>
              <w:jc w:val="center"/>
              <w:rPr>
                <w:sz w:val="20"/>
                <w:szCs w:val="20"/>
                <w:lang w:val="pt-BR"/>
              </w:rPr>
            </w:pPr>
            <w:r w:rsidRPr="009D5D50">
              <w:rPr>
                <w:b/>
                <w:noProof/>
                <w:sz w:val="20"/>
                <w:szCs w:val="20"/>
              </w:rPr>
              <mc:AlternateContent>
                <mc:Choice Requires="wps">
                  <w:drawing>
                    <wp:anchor distT="0" distB="0" distL="114300" distR="114300" simplePos="0" relativeHeight="251662848" behindDoc="1" locked="0" layoutInCell="1" allowOverlap="1">
                      <wp:simplePos x="0" y="0"/>
                      <wp:positionH relativeFrom="column">
                        <wp:posOffset>-63500</wp:posOffset>
                      </wp:positionH>
                      <wp:positionV relativeFrom="paragraph">
                        <wp:posOffset>275590</wp:posOffset>
                      </wp:positionV>
                      <wp:extent cx="6600825" cy="311150"/>
                      <wp:effectExtent l="0" t="0" r="9525"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311150"/>
                              </a:xfrm>
                              <a:prstGeom prst="rect">
                                <a:avLst/>
                              </a:prstGeom>
                              <a:solidFill>
                                <a:srgbClr val="B9294B"/>
                              </a:solidFill>
                              <a:ln w="9525">
                                <a:solidFill>
                                  <a:srgbClr val="000000"/>
                                </a:solidFill>
                                <a:miter lim="800000"/>
                                <a:headEnd/>
                                <a:tailEnd/>
                              </a:ln>
                            </wps:spPr>
                            <wps:txbx>
                              <w:txbxContent>
                                <w:p w:rsidR="00137BFC" w:rsidRDefault="00137BFC" w:rsidP="005D5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pt;margin-top:21.7pt;width:519.75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" fillcolor="#b9294b">
                      <v:path arrowok="t"/>
                      <v:textbox>
                        <w:txbxContent>
                          <w:p w:rsidR="00137BFC" w:rsidRDefault="00137BFC" w:rsidP="005D58FA"/>
                        </w:txbxContent>
                      </v:textbox>
                    </v:shape>
                  </w:pict>
                </mc:Fallback>
              </mc:AlternateContent>
            </w:r>
          </w:p>
          <w:p w:rsidR="005D58FA" w:rsidRPr="009D5D50" w:rsidRDefault="005D58FA" w:rsidP="00F314E1">
            <w:pPr>
              <w:pStyle w:val="ListaColorida-nfase1"/>
              <w:spacing w:after="5" w:line="480" w:lineRule="auto"/>
              <w:ind w:left="142"/>
              <w:jc w:val="center"/>
              <w:rPr>
                <w:b/>
                <w:color w:val="FFFFFF"/>
                <w:sz w:val="20"/>
                <w:szCs w:val="20"/>
                <w:lang w:val="pt-BR"/>
              </w:rPr>
            </w:pPr>
            <w:r w:rsidRPr="009D5D50">
              <w:rPr>
                <w:b/>
                <w:color w:val="FFFFFF"/>
                <w:sz w:val="20"/>
                <w:szCs w:val="20"/>
                <w:lang w:val="pt-BR"/>
              </w:rPr>
              <w:t>PÚBLICO ALVO</w:t>
            </w:r>
          </w:p>
          <w:p w:rsidR="005D58FA" w:rsidRPr="009D5D50" w:rsidRDefault="005D58FA" w:rsidP="00F314E1">
            <w:pPr>
              <w:pStyle w:val="ListaColorida-nfase1"/>
              <w:spacing w:before="240" w:after="5" w:line="360" w:lineRule="auto"/>
              <w:ind w:left="0" w:firstLine="851"/>
              <w:jc w:val="center"/>
              <w:rPr>
                <w:sz w:val="20"/>
                <w:szCs w:val="20"/>
                <w:lang w:val="pt-BR"/>
              </w:rPr>
            </w:pPr>
          </w:p>
          <w:p w:rsidR="005D58FA" w:rsidRPr="009D5D50" w:rsidRDefault="005D58FA" w:rsidP="00F314E1">
            <w:pPr>
              <w:pStyle w:val="ListaColorida-nfase1"/>
              <w:spacing w:after="5" w:line="360" w:lineRule="auto"/>
              <w:ind w:left="0"/>
              <w:jc w:val="center"/>
              <w:rPr>
                <w:sz w:val="20"/>
                <w:szCs w:val="20"/>
                <w:lang w:val="pt-BR"/>
              </w:rPr>
            </w:pPr>
          </w:p>
          <w:p w:rsidR="005D58FA" w:rsidRPr="009D5D50" w:rsidRDefault="005D58FA" w:rsidP="00F314E1">
            <w:pPr>
              <w:pStyle w:val="ListaColorida-nfase1"/>
              <w:spacing w:after="5" w:line="360" w:lineRule="auto"/>
              <w:ind w:left="0"/>
              <w:jc w:val="center"/>
              <w:rPr>
                <w:sz w:val="20"/>
                <w:szCs w:val="20"/>
                <w:lang w:val="pt-BR"/>
              </w:rPr>
            </w:pPr>
          </w:p>
          <w:p w:rsidR="005D58FA" w:rsidRPr="009D5D50" w:rsidRDefault="005D58FA" w:rsidP="00F314E1">
            <w:pPr>
              <w:pStyle w:val="ListaColorida-nfase1"/>
              <w:spacing w:after="5" w:line="360" w:lineRule="auto"/>
              <w:ind w:left="0"/>
              <w:jc w:val="center"/>
              <w:rPr>
                <w:sz w:val="20"/>
                <w:szCs w:val="20"/>
                <w:lang w:val="pt-BR"/>
              </w:rPr>
            </w:pPr>
          </w:p>
          <w:p w:rsidR="005D58FA" w:rsidRPr="009D5D50" w:rsidRDefault="00111F3A" w:rsidP="00F314E1">
            <w:pPr>
              <w:pStyle w:val="ListaColorida-nfase1"/>
              <w:spacing w:after="5" w:line="360" w:lineRule="auto"/>
              <w:ind w:left="0"/>
              <w:jc w:val="center"/>
              <w:rPr>
                <w:sz w:val="20"/>
                <w:szCs w:val="20"/>
                <w:lang w:val="pt-BR"/>
              </w:rPr>
            </w:pPr>
            <w:r w:rsidRPr="009D5D50">
              <w:rPr>
                <w:b/>
                <w:noProof/>
                <w:sz w:val="20"/>
                <w:szCs w:val="20"/>
              </w:rPr>
              <mc:AlternateContent>
                <mc:Choice Requires="wps">
                  <w:drawing>
                    <wp:anchor distT="0" distB="0" distL="114300" distR="114300" simplePos="0" relativeHeight="251663872" behindDoc="1" locked="0" layoutInCell="1" allowOverlap="1">
                      <wp:simplePos x="0" y="0"/>
                      <wp:positionH relativeFrom="column">
                        <wp:posOffset>-63500</wp:posOffset>
                      </wp:positionH>
                      <wp:positionV relativeFrom="paragraph">
                        <wp:posOffset>146685</wp:posOffset>
                      </wp:positionV>
                      <wp:extent cx="6600825" cy="311150"/>
                      <wp:effectExtent l="0" t="0" r="952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311150"/>
                              </a:xfrm>
                              <a:prstGeom prst="rect">
                                <a:avLst/>
                              </a:prstGeom>
                              <a:solidFill>
                                <a:srgbClr val="B9294B"/>
                              </a:solidFill>
                              <a:ln w="9525">
                                <a:solidFill>
                                  <a:srgbClr val="000000"/>
                                </a:solidFill>
                                <a:miter lim="800000"/>
                                <a:headEnd/>
                                <a:tailEnd/>
                              </a:ln>
                            </wps:spPr>
                            <wps:txbx>
                              <w:txbxContent>
                                <w:p w:rsidR="00137BFC" w:rsidRDefault="00137BFC" w:rsidP="005D5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pt;margin-top:11.55pt;width:519.75pt;height: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" fillcolor="#b9294b">
                      <v:path arrowok="t"/>
                      <v:textbox>
                        <w:txbxContent>
                          <w:p w:rsidR="00137BFC" w:rsidRDefault="00137BFC" w:rsidP="005D58FA"/>
                        </w:txbxContent>
                      </v:textbox>
                    </v:shape>
                  </w:pict>
                </mc:Fallback>
              </mc:AlternateContent>
            </w:r>
          </w:p>
          <w:p w:rsidR="005D58FA" w:rsidRPr="009D5D50" w:rsidRDefault="005D58FA" w:rsidP="00F314E1">
            <w:pPr>
              <w:pStyle w:val="ListaColorida-nfase1"/>
              <w:spacing w:after="5" w:line="360" w:lineRule="auto"/>
              <w:ind w:left="142"/>
              <w:jc w:val="center"/>
              <w:rPr>
                <w:b/>
                <w:color w:val="FFFFFF"/>
                <w:sz w:val="20"/>
                <w:szCs w:val="20"/>
                <w:lang w:val="pt-BR"/>
              </w:rPr>
            </w:pPr>
            <w:r w:rsidRPr="009D5D50">
              <w:rPr>
                <w:b/>
                <w:color w:val="FFFFFF"/>
                <w:sz w:val="20"/>
                <w:szCs w:val="20"/>
                <w:lang w:val="pt-BR"/>
              </w:rPr>
              <w:t>EXPECTATIVA DE PÚBLICO</w:t>
            </w:r>
          </w:p>
          <w:p w:rsidR="005D58FA" w:rsidRPr="009D5D50" w:rsidRDefault="005D58FA" w:rsidP="00F314E1">
            <w:pPr>
              <w:pStyle w:val="ListaColorida-nfase1"/>
              <w:spacing w:line="360" w:lineRule="auto"/>
              <w:ind w:left="0"/>
              <w:jc w:val="center"/>
              <w:rPr>
                <w:sz w:val="20"/>
                <w:szCs w:val="20"/>
                <w:lang w:val="pt-BR"/>
              </w:rPr>
            </w:pPr>
          </w:p>
          <w:p w:rsidR="005D58FA" w:rsidRPr="009D5D50" w:rsidRDefault="005D58FA" w:rsidP="00F314E1">
            <w:pPr>
              <w:pStyle w:val="ListaColorida-nfase1"/>
              <w:spacing w:after="5" w:line="360" w:lineRule="auto"/>
              <w:ind w:left="0" w:firstLine="851"/>
              <w:jc w:val="center"/>
              <w:rPr>
                <w:sz w:val="20"/>
                <w:szCs w:val="20"/>
                <w:lang w:val="pt-BR"/>
              </w:rPr>
            </w:pPr>
          </w:p>
          <w:p w:rsidR="005D58FA" w:rsidRPr="009D5D50" w:rsidRDefault="005D58FA" w:rsidP="00F314E1">
            <w:pPr>
              <w:pStyle w:val="ListaColorida-nfase1"/>
              <w:spacing w:after="5" w:line="360" w:lineRule="auto"/>
              <w:ind w:left="0" w:firstLine="851"/>
              <w:jc w:val="center"/>
              <w:rPr>
                <w:sz w:val="20"/>
                <w:szCs w:val="20"/>
                <w:lang w:val="pt-BR"/>
              </w:rPr>
            </w:pPr>
          </w:p>
        </w:tc>
      </w:tr>
    </w:tbl>
    <w:p w:rsidR="00684CF8" w:rsidRPr="009D5D50" w:rsidRDefault="00684CF8" w:rsidP="005D58FA">
      <w:pPr>
        <w:spacing w:after="5" w:line="250" w:lineRule="auto"/>
        <w:rPr>
          <w:sz w:val="20"/>
          <w:szCs w:val="20"/>
          <w:lang w:val="pt-BR"/>
        </w:rPr>
      </w:pPr>
    </w:p>
    <w:p w:rsidR="00555887" w:rsidRPr="009D5D50" w:rsidRDefault="00555887" w:rsidP="005D58FA">
      <w:pPr>
        <w:spacing w:after="5" w:line="250" w:lineRule="auto"/>
        <w:rPr>
          <w:sz w:val="20"/>
          <w:szCs w:val="20"/>
          <w:lang w:val="pt-BR"/>
        </w:rPr>
      </w:pPr>
    </w:p>
    <w:p w:rsidR="00555887" w:rsidRDefault="00555887" w:rsidP="005D58FA">
      <w:pPr>
        <w:spacing w:after="5" w:line="250" w:lineRule="auto"/>
        <w:rPr>
          <w:sz w:val="20"/>
          <w:szCs w:val="20"/>
          <w:lang w:val="pt-BR"/>
        </w:rPr>
      </w:pPr>
    </w:p>
    <w:p w:rsidR="001A05BB" w:rsidRPr="009D5D50" w:rsidRDefault="001A05BB" w:rsidP="005D58FA">
      <w:pPr>
        <w:spacing w:after="5" w:line="250" w:lineRule="auto"/>
        <w:rPr>
          <w:sz w:val="20"/>
          <w:szCs w:val="20"/>
          <w:lang w:val="pt-BR"/>
        </w:rPr>
      </w:pPr>
    </w:p>
    <w:p w:rsidR="00492F7D" w:rsidRPr="009D5D50" w:rsidRDefault="00111F3A" w:rsidP="00D73016">
      <w:pPr>
        <w:spacing w:after="5" w:line="250" w:lineRule="auto"/>
        <w:ind w:left="251"/>
        <w:jc w:val="center"/>
        <w:rPr>
          <w:sz w:val="20"/>
          <w:szCs w:val="20"/>
          <w:lang w:val="pt-BR"/>
        </w:rPr>
      </w:pPr>
      <w:r w:rsidRPr="009D5D50">
        <w:rPr>
          <w:b/>
          <w:noProof/>
          <w:sz w:val="20"/>
          <w:szCs w:val="20"/>
        </w:rPr>
        <mc:AlternateContent>
          <mc:Choice Requires="wps">
            <w:drawing>
              <wp:anchor distT="0" distB="0" distL="114300" distR="114300" simplePos="0" relativeHeight="251655680" behindDoc="1" locked="0" layoutInCell="1" allowOverlap="1">
                <wp:simplePos x="0" y="0"/>
                <wp:positionH relativeFrom="column">
                  <wp:posOffset>-246380</wp:posOffset>
                </wp:positionH>
                <wp:positionV relativeFrom="paragraph">
                  <wp:posOffset>1783080</wp:posOffset>
                </wp:positionV>
                <wp:extent cx="6600825" cy="311150"/>
                <wp:effectExtent l="0" t="0" r="9525"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311150"/>
                        </a:xfrm>
                        <a:prstGeom prst="rect">
                          <a:avLst/>
                        </a:prstGeom>
                        <a:solidFill>
                          <a:srgbClr val="B9294B"/>
                        </a:solidFill>
                        <a:ln w="9525">
                          <a:solidFill>
                            <a:srgbClr val="000000"/>
                          </a:solidFill>
                          <a:miter lim="800000"/>
                          <a:headEnd/>
                          <a:tailEnd/>
                        </a:ln>
                      </wps:spPr>
                      <wps:txbx>
                        <w:txbxContent>
                          <w:p w:rsidR="00137BFC" w:rsidRDefault="00137BFC" w:rsidP="00216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4pt;margin-top:140.4pt;width:519.75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" fillcolor="#b9294b">
                <v:path arrowok="t"/>
                <v:textbox>
                  <w:txbxContent>
                    <w:p w:rsidR="00137BFC" w:rsidRDefault="00137BFC" w:rsidP="00216A7C"/>
                  </w:txbxContent>
                </v:textbox>
              </v:shape>
            </w:pict>
          </mc:Fallback>
        </mc:AlternateContent>
      </w:r>
    </w:p>
    <w:tbl>
      <w:tblPr>
        <w:tblpPr w:leftFromText="141" w:rightFromText="141" w:vertAnchor="text" w:horzAnchor="margin" w:tblpX="-68" w:tblpY="-75"/>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2"/>
        <w:gridCol w:w="4974"/>
      </w:tblGrid>
      <w:tr w:rsidR="00AB7FDF" w:rsidRPr="009D5D50" w:rsidTr="00555887">
        <w:trPr>
          <w:trHeight w:val="429"/>
        </w:trPr>
        <w:tc>
          <w:tcPr>
            <w:tcW w:w="5232" w:type="dxa"/>
            <w:shd w:val="clear" w:color="auto" w:fill="943634"/>
            <w:vAlign w:val="center"/>
          </w:tcPr>
          <w:p w:rsidR="00AB7FDF" w:rsidRPr="009D5D50" w:rsidRDefault="00AB7FDF" w:rsidP="00555887">
            <w:pPr>
              <w:tabs>
                <w:tab w:val="left" w:pos="0"/>
                <w:tab w:val="left" w:pos="426"/>
                <w:tab w:val="left" w:pos="2894"/>
              </w:tabs>
              <w:spacing w:before="120" w:after="120"/>
              <w:ind w:firstLine="175"/>
              <w:jc w:val="center"/>
              <w:rPr>
                <w:b/>
                <w:color w:val="FFFFFF"/>
                <w:sz w:val="20"/>
                <w:szCs w:val="20"/>
              </w:rPr>
            </w:pPr>
            <w:r w:rsidRPr="009D5D50">
              <w:rPr>
                <w:b/>
                <w:color w:val="FFFFFF"/>
                <w:sz w:val="20"/>
                <w:szCs w:val="20"/>
              </w:rPr>
              <w:lastRenderedPageBreak/>
              <w:t>AÇÕES</w:t>
            </w:r>
          </w:p>
        </w:tc>
        <w:tc>
          <w:tcPr>
            <w:tcW w:w="4974" w:type="dxa"/>
            <w:shd w:val="clear" w:color="auto" w:fill="943634"/>
            <w:vAlign w:val="center"/>
          </w:tcPr>
          <w:p w:rsidR="00AB7FDF" w:rsidRPr="009D5D50" w:rsidRDefault="00AB7FDF" w:rsidP="00555887">
            <w:pPr>
              <w:tabs>
                <w:tab w:val="left" w:pos="0"/>
                <w:tab w:val="left" w:pos="426"/>
                <w:tab w:val="left" w:pos="2894"/>
              </w:tabs>
              <w:spacing w:before="120" w:after="120"/>
              <w:ind w:firstLine="175"/>
              <w:jc w:val="center"/>
              <w:rPr>
                <w:b/>
                <w:color w:val="FFFFFF"/>
                <w:sz w:val="20"/>
                <w:szCs w:val="20"/>
              </w:rPr>
            </w:pPr>
            <w:r w:rsidRPr="009D5D50">
              <w:rPr>
                <w:b/>
                <w:color w:val="FFFFFF"/>
                <w:sz w:val="20"/>
                <w:szCs w:val="20"/>
              </w:rPr>
              <w:t>PERÍODO</w:t>
            </w:r>
          </w:p>
        </w:tc>
      </w:tr>
      <w:tr w:rsidR="00AB7FDF" w:rsidRPr="009D5D50" w:rsidTr="00555887">
        <w:trPr>
          <w:trHeight w:val="540"/>
        </w:trPr>
        <w:tc>
          <w:tcPr>
            <w:tcW w:w="5232" w:type="dxa"/>
            <w:vAlign w:val="center"/>
          </w:tcPr>
          <w:p w:rsidR="00AB7FDF" w:rsidRPr="005F2A80" w:rsidRDefault="00AB7FDF" w:rsidP="00D51297">
            <w:pPr>
              <w:tabs>
                <w:tab w:val="left" w:pos="0"/>
                <w:tab w:val="left" w:pos="426"/>
                <w:tab w:val="left" w:pos="2894"/>
              </w:tabs>
              <w:spacing w:before="120" w:after="120"/>
              <w:ind w:firstLine="33"/>
              <w:jc w:val="center"/>
              <w:rPr>
                <w:b/>
                <w:sz w:val="20"/>
                <w:szCs w:val="20"/>
                <w:lang w:val="pt-BR"/>
              </w:rPr>
            </w:pPr>
          </w:p>
        </w:tc>
        <w:tc>
          <w:tcPr>
            <w:tcW w:w="4974" w:type="dxa"/>
            <w:vAlign w:val="center"/>
          </w:tcPr>
          <w:p w:rsidR="00AB7FDF" w:rsidRPr="009D5D50" w:rsidRDefault="00AB7FDF" w:rsidP="00555887">
            <w:pPr>
              <w:tabs>
                <w:tab w:val="left" w:pos="0"/>
                <w:tab w:val="left" w:pos="426"/>
                <w:tab w:val="left" w:pos="2894"/>
              </w:tabs>
              <w:spacing w:before="120" w:after="120"/>
              <w:ind w:hanging="1"/>
              <w:jc w:val="center"/>
              <w:rPr>
                <w:sz w:val="20"/>
                <w:szCs w:val="20"/>
              </w:rPr>
            </w:pPr>
          </w:p>
        </w:tc>
      </w:tr>
      <w:tr w:rsidR="00AB7FDF" w:rsidRPr="009D5D50" w:rsidTr="00555887">
        <w:trPr>
          <w:trHeight w:val="433"/>
        </w:trPr>
        <w:tc>
          <w:tcPr>
            <w:tcW w:w="5232" w:type="dxa"/>
            <w:vAlign w:val="center"/>
          </w:tcPr>
          <w:p w:rsidR="00AB7FDF" w:rsidRPr="005F2A80" w:rsidRDefault="00AB7FDF" w:rsidP="00555887">
            <w:pPr>
              <w:tabs>
                <w:tab w:val="left" w:pos="0"/>
                <w:tab w:val="left" w:pos="426"/>
                <w:tab w:val="left" w:pos="2894"/>
              </w:tabs>
              <w:spacing w:before="120" w:after="120"/>
              <w:ind w:firstLine="33"/>
              <w:jc w:val="center"/>
              <w:rPr>
                <w:b/>
                <w:sz w:val="20"/>
                <w:szCs w:val="20"/>
                <w:lang w:val="pt-BR"/>
              </w:rPr>
            </w:pPr>
          </w:p>
        </w:tc>
        <w:tc>
          <w:tcPr>
            <w:tcW w:w="4974" w:type="dxa"/>
            <w:vAlign w:val="center"/>
          </w:tcPr>
          <w:p w:rsidR="00AB7FDF" w:rsidRPr="009D5D50" w:rsidRDefault="00AB7FDF" w:rsidP="00555887">
            <w:pPr>
              <w:tabs>
                <w:tab w:val="left" w:pos="0"/>
                <w:tab w:val="left" w:pos="426"/>
                <w:tab w:val="left" w:pos="2894"/>
              </w:tabs>
              <w:spacing w:before="120" w:after="120"/>
              <w:ind w:hanging="1"/>
              <w:jc w:val="center"/>
              <w:rPr>
                <w:sz w:val="20"/>
                <w:szCs w:val="20"/>
                <w:lang w:val="pt-BR"/>
              </w:rPr>
            </w:pPr>
          </w:p>
        </w:tc>
      </w:tr>
      <w:tr w:rsidR="00AB7FDF" w:rsidRPr="005F2A80" w:rsidTr="00555887">
        <w:trPr>
          <w:trHeight w:val="327"/>
        </w:trPr>
        <w:tc>
          <w:tcPr>
            <w:tcW w:w="5232" w:type="dxa"/>
            <w:vAlign w:val="center"/>
          </w:tcPr>
          <w:p w:rsidR="00AB7FDF" w:rsidRPr="005F2A80" w:rsidRDefault="00AB7FDF" w:rsidP="00555887">
            <w:pPr>
              <w:tabs>
                <w:tab w:val="left" w:pos="0"/>
                <w:tab w:val="left" w:pos="426"/>
                <w:tab w:val="left" w:pos="2894"/>
              </w:tabs>
              <w:spacing w:before="120" w:after="120"/>
              <w:ind w:firstLine="33"/>
              <w:jc w:val="center"/>
              <w:rPr>
                <w:b/>
                <w:sz w:val="20"/>
                <w:szCs w:val="20"/>
                <w:lang w:val="pt-BR"/>
              </w:rPr>
            </w:pPr>
          </w:p>
        </w:tc>
        <w:tc>
          <w:tcPr>
            <w:tcW w:w="4974" w:type="dxa"/>
            <w:vAlign w:val="center"/>
          </w:tcPr>
          <w:p w:rsidR="00AB7FDF" w:rsidRPr="005F2A80" w:rsidRDefault="00AB7FDF" w:rsidP="00555887">
            <w:pPr>
              <w:tabs>
                <w:tab w:val="left" w:pos="0"/>
                <w:tab w:val="left" w:pos="426"/>
                <w:tab w:val="left" w:pos="2894"/>
              </w:tabs>
              <w:spacing w:before="120" w:after="120"/>
              <w:ind w:hanging="1"/>
              <w:jc w:val="center"/>
              <w:rPr>
                <w:sz w:val="20"/>
                <w:szCs w:val="20"/>
                <w:lang w:val="pt-BR"/>
              </w:rPr>
            </w:pPr>
          </w:p>
        </w:tc>
      </w:tr>
      <w:tr w:rsidR="00AB7FDF" w:rsidRPr="009D5D50" w:rsidTr="00555887">
        <w:trPr>
          <w:trHeight w:val="364"/>
        </w:trPr>
        <w:tc>
          <w:tcPr>
            <w:tcW w:w="5232" w:type="dxa"/>
            <w:vAlign w:val="center"/>
          </w:tcPr>
          <w:p w:rsidR="00AB7FDF" w:rsidRPr="009D5D50" w:rsidRDefault="00AB7FDF" w:rsidP="00555887">
            <w:pPr>
              <w:tabs>
                <w:tab w:val="left" w:pos="0"/>
                <w:tab w:val="left" w:pos="426"/>
                <w:tab w:val="left" w:pos="2894"/>
              </w:tabs>
              <w:spacing w:before="120" w:after="120"/>
              <w:ind w:firstLine="33"/>
              <w:jc w:val="center"/>
              <w:rPr>
                <w:b/>
                <w:sz w:val="20"/>
                <w:szCs w:val="20"/>
                <w:lang w:val="pt-BR"/>
              </w:rPr>
            </w:pPr>
          </w:p>
        </w:tc>
        <w:tc>
          <w:tcPr>
            <w:tcW w:w="4974" w:type="dxa"/>
            <w:vAlign w:val="center"/>
          </w:tcPr>
          <w:p w:rsidR="00AB7FDF" w:rsidRPr="009D5D50" w:rsidRDefault="00AB7FDF" w:rsidP="00555887">
            <w:pPr>
              <w:tabs>
                <w:tab w:val="left" w:pos="0"/>
                <w:tab w:val="left" w:pos="426"/>
                <w:tab w:val="left" w:pos="2894"/>
              </w:tabs>
              <w:spacing w:before="120" w:after="120"/>
              <w:ind w:hanging="1"/>
              <w:jc w:val="center"/>
              <w:rPr>
                <w:sz w:val="20"/>
                <w:szCs w:val="20"/>
                <w:lang w:val="pt-BR"/>
              </w:rPr>
            </w:pPr>
          </w:p>
        </w:tc>
      </w:tr>
    </w:tbl>
    <w:p w:rsidR="00216A7C" w:rsidRPr="009D5D50" w:rsidRDefault="00216A7C" w:rsidP="00D73016">
      <w:pPr>
        <w:tabs>
          <w:tab w:val="left" w:pos="1276"/>
        </w:tabs>
        <w:spacing w:after="19" w:line="360" w:lineRule="auto"/>
        <w:ind w:left="-567"/>
        <w:jc w:val="center"/>
        <w:rPr>
          <w:b/>
          <w:color w:val="FFFFFF"/>
          <w:sz w:val="20"/>
          <w:szCs w:val="20"/>
          <w:lang w:val="pt-BR"/>
        </w:rPr>
      </w:pPr>
      <w:r w:rsidRPr="009D5D50">
        <w:rPr>
          <w:b/>
          <w:color w:val="FFFFFF"/>
          <w:sz w:val="20"/>
          <w:szCs w:val="20"/>
          <w:lang w:val="pt-BR"/>
        </w:rPr>
        <w:t>PLANILHA ORÇAMENTÁRIA</w:t>
      </w:r>
    </w:p>
    <w:tbl>
      <w:tblPr>
        <w:tblpPr w:leftFromText="141" w:rightFromText="141" w:vertAnchor="text" w:horzAnchor="margin" w:tblpX="-318" w:tblpY="151"/>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352"/>
        <w:gridCol w:w="1839"/>
        <w:gridCol w:w="1117"/>
        <w:gridCol w:w="1534"/>
        <w:gridCol w:w="1117"/>
        <w:gridCol w:w="1844"/>
      </w:tblGrid>
      <w:tr w:rsidR="001B5A67" w:rsidRPr="009D5D50" w:rsidTr="00DB79A9">
        <w:tc>
          <w:tcPr>
            <w:tcW w:w="5000" w:type="pct"/>
            <w:gridSpan w:val="7"/>
            <w:shd w:val="clear" w:color="auto" w:fill="C00000"/>
          </w:tcPr>
          <w:p w:rsidR="001B5A67" w:rsidRPr="009D5D50" w:rsidRDefault="001B5A67" w:rsidP="00DB79A9">
            <w:pPr>
              <w:spacing w:after="5" w:line="250" w:lineRule="auto"/>
              <w:jc w:val="center"/>
              <w:rPr>
                <w:sz w:val="20"/>
                <w:szCs w:val="20"/>
                <w:lang w:val="pt-BR"/>
              </w:rPr>
            </w:pPr>
            <w:r w:rsidRPr="009D5D50">
              <w:rPr>
                <w:sz w:val="20"/>
                <w:szCs w:val="20"/>
                <w:lang w:val="pt-BR"/>
              </w:rPr>
              <w:t>CRONOGRAMA DE EXECUÇÃO (METAS E ETAPAS)</w:t>
            </w:r>
          </w:p>
        </w:tc>
      </w:tr>
      <w:tr w:rsidR="00DB79A9" w:rsidRPr="009D5D50" w:rsidTr="00DB79A9">
        <w:trPr>
          <w:trHeight w:val="281"/>
        </w:trPr>
        <w:tc>
          <w:tcPr>
            <w:tcW w:w="805" w:type="pct"/>
            <w:shd w:val="clear" w:color="auto" w:fill="auto"/>
          </w:tcPr>
          <w:p w:rsidR="004E3DE7" w:rsidRPr="009D5D50" w:rsidRDefault="004E3DE7" w:rsidP="00DB79A9">
            <w:pPr>
              <w:spacing w:after="5" w:line="250" w:lineRule="auto"/>
              <w:jc w:val="center"/>
              <w:rPr>
                <w:sz w:val="20"/>
                <w:szCs w:val="20"/>
                <w:lang w:val="pt-BR"/>
              </w:rPr>
            </w:pPr>
          </w:p>
          <w:p w:rsidR="001B5A67" w:rsidRPr="009D5D50" w:rsidRDefault="001B5A67" w:rsidP="00DB79A9">
            <w:pPr>
              <w:spacing w:after="5" w:line="250" w:lineRule="auto"/>
              <w:jc w:val="center"/>
              <w:rPr>
                <w:sz w:val="20"/>
                <w:szCs w:val="20"/>
                <w:lang w:val="pt-BR"/>
              </w:rPr>
            </w:pPr>
            <w:r w:rsidRPr="009D5D50">
              <w:rPr>
                <w:sz w:val="20"/>
                <w:szCs w:val="20"/>
                <w:lang w:val="pt-BR"/>
              </w:rPr>
              <w:t>META</w:t>
            </w:r>
          </w:p>
        </w:tc>
        <w:tc>
          <w:tcPr>
            <w:tcW w:w="644" w:type="pct"/>
            <w:shd w:val="clear" w:color="auto" w:fill="auto"/>
          </w:tcPr>
          <w:p w:rsidR="004E3DE7" w:rsidRPr="009D5D50" w:rsidRDefault="004E3DE7" w:rsidP="00DB79A9">
            <w:pPr>
              <w:spacing w:after="5" w:line="250" w:lineRule="auto"/>
              <w:jc w:val="center"/>
              <w:rPr>
                <w:sz w:val="20"/>
                <w:szCs w:val="20"/>
                <w:lang w:val="pt-BR"/>
              </w:rPr>
            </w:pPr>
          </w:p>
          <w:p w:rsidR="001B5A67" w:rsidRPr="009D5D50" w:rsidRDefault="001B5A67" w:rsidP="00DB79A9">
            <w:pPr>
              <w:spacing w:after="5" w:line="250" w:lineRule="auto"/>
              <w:jc w:val="center"/>
              <w:rPr>
                <w:sz w:val="20"/>
                <w:szCs w:val="20"/>
                <w:lang w:val="pt-BR"/>
              </w:rPr>
            </w:pPr>
            <w:r w:rsidRPr="009D5D50">
              <w:rPr>
                <w:sz w:val="20"/>
                <w:szCs w:val="20"/>
                <w:lang w:val="pt-BR"/>
              </w:rPr>
              <w:t>ETAPA</w:t>
            </w:r>
          </w:p>
        </w:tc>
        <w:tc>
          <w:tcPr>
            <w:tcW w:w="876" w:type="pct"/>
            <w:shd w:val="clear" w:color="auto" w:fill="auto"/>
          </w:tcPr>
          <w:p w:rsidR="004E3DE7" w:rsidRPr="009D5D50" w:rsidRDefault="004E3DE7" w:rsidP="00DB79A9">
            <w:pPr>
              <w:spacing w:after="5" w:line="250" w:lineRule="auto"/>
              <w:jc w:val="center"/>
              <w:rPr>
                <w:sz w:val="20"/>
                <w:szCs w:val="20"/>
                <w:lang w:val="pt-BR"/>
              </w:rPr>
            </w:pPr>
          </w:p>
          <w:p w:rsidR="001B5A67" w:rsidRPr="009D5D50" w:rsidRDefault="001B5A67" w:rsidP="00DB79A9">
            <w:pPr>
              <w:spacing w:after="5" w:line="250" w:lineRule="auto"/>
              <w:jc w:val="center"/>
              <w:rPr>
                <w:sz w:val="20"/>
                <w:szCs w:val="20"/>
                <w:lang w:val="pt-BR"/>
              </w:rPr>
            </w:pPr>
            <w:r w:rsidRPr="009D5D50">
              <w:rPr>
                <w:sz w:val="20"/>
                <w:szCs w:val="20"/>
                <w:lang w:val="pt-BR"/>
              </w:rPr>
              <w:t>ESPECIFICAÇÃO</w:t>
            </w:r>
          </w:p>
        </w:tc>
        <w:tc>
          <w:tcPr>
            <w:tcW w:w="1263" w:type="pct"/>
            <w:gridSpan w:val="2"/>
            <w:shd w:val="clear" w:color="auto" w:fill="auto"/>
          </w:tcPr>
          <w:p w:rsidR="004E3DE7" w:rsidRPr="009D5D50" w:rsidRDefault="004E3DE7" w:rsidP="00DB79A9">
            <w:pPr>
              <w:spacing w:after="5" w:line="250" w:lineRule="auto"/>
              <w:jc w:val="center"/>
              <w:rPr>
                <w:sz w:val="20"/>
                <w:szCs w:val="20"/>
                <w:lang w:val="pt-BR"/>
              </w:rPr>
            </w:pPr>
          </w:p>
          <w:p w:rsidR="001B5A67" w:rsidRPr="009D5D50" w:rsidRDefault="001B5A67" w:rsidP="00DB79A9">
            <w:pPr>
              <w:spacing w:after="5" w:line="250" w:lineRule="auto"/>
              <w:jc w:val="center"/>
              <w:rPr>
                <w:sz w:val="20"/>
                <w:szCs w:val="20"/>
                <w:lang w:val="pt-BR"/>
              </w:rPr>
            </w:pPr>
            <w:r w:rsidRPr="009D5D50">
              <w:rPr>
                <w:sz w:val="20"/>
                <w:szCs w:val="20"/>
                <w:lang w:val="pt-BR"/>
              </w:rPr>
              <w:t>INDICADOR FÍSICO</w:t>
            </w:r>
          </w:p>
        </w:tc>
        <w:tc>
          <w:tcPr>
            <w:tcW w:w="1411" w:type="pct"/>
            <w:gridSpan w:val="2"/>
            <w:shd w:val="clear" w:color="auto" w:fill="auto"/>
          </w:tcPr>
          <w:p w:rsidR="004E3DE7" w:rsidRPr="009D5D50" w:rsidRDefault="004E3DE7" w:rsidP="00DB79A9">
            <w:pPr>
              <w:spacing w:after="5" w:line="250" w:lineRule="auto"/>
              <w:jc w:val="center"/>
              <w:rPr>
                <w:sz w:val="20"/>
                <w:szCs w:val="20"/>
                <w:lang w:val="pt-BR"/>
              </w:rPr>
            </w:pPr>
          </w:p>
          <w:p w:rsidR="001B5A67" w:rsidRPr="009D5D50" w:rsidRDefault="001B5A67" w:rsidP="00DB79A9">
            <w:pPr>
              <w:spacing w:after="5" w:line="250" w:lineRule="auto"/>
              <w:jc w:val="center"/>
              <w:rPr>
                <w:sz w:val="20"/>
                <w:szCs w:val="20"/>
                <w:lang w:val="pt-BR"/>
              </w:rPr>
            </w:pPr>
            <w:r w:rsidRPr="009D5D50">
              <w:rPr>
                <w:sz w:val="20"/>
                <w:szCs w:val="20"/>
                <w:lang w:val="pt-BR"/>
              </w:rPr>
              <w:t>DURAÇÃO</w:t>
            </w:r>
          </w:p>
        </w:tc>
      </w:tr>
      <w:tr w:rsidR="00DB79A9" w:rsidRPr="009D5D50" w:rsidTr="00DB79A9">
        <w:trPr>
          <w:trHeight w:val="197"/>
        </w:trPr>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UNIDADE</w:t>
            </w:r>
          </w:p>
        </w:tc>
        <w:tc>
          <w:tcPr>
            <w:tcW w:w="730" w:type="pct"/>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QUANTIDADE</w:t>
            </w:r>
          </w:p>
        </w:tc>
        <w:tc>
          <w:tcPr>
            <w:tcW w:w="532" w:type="pct"/>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UNIDADE</w:t>
            </w:r>
          </w:p>
        </w:tc>
        <w:tc>
          <w:tcPr>
            <w:tcW w:w="879" w:type="pct"/>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QUANTIDADE</w:t>
            </w:r>
          </w:p>
        </w:tc>
      </w:tr>
      <w:tr w:rsidR="00DB79A9" w:rsidRPr="009D5D50" w:rsidTr="00DB79A9">
        <w:trPr>
          <w:trHeight w:val="197"/>
        </w:trPr>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730"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879" w:type="pct"/>
            <w:shd w:val="clear" w:color="auto" w:fill="auto"/>
          </w:tcPr>
          <w:p w:rsidR="001B5A67" w:rsidRPr="009D5D50" w:rsidRDefault="001B5A67" w:rsidP="00DB79A9">
            <w:pPr>
              <w:spacing w:after="5" w:line="250" w:lineRule="auto"/>
              <w:jc w:val="center"/>
              <w:rPr>
                <w:sz w:val="20"/>
                <w:szCs w:val="20"/>
                <w:lang w:val="pt-BR"/>
              </w:rPr>
            </w:pPr>
          </w:p>
        </w:tc>
      </w:tr>
      <w:tr w:rsidR="00DB79A9" w:rsidRPr="009D5D50" w:rsidTr="00DB79A9">
        <w:trPr>
          <w:trHeight w:val="197"/>
        </w:trPr>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730"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879" w:type="pct"/>
            <w:shd w:val="clear" w:color="auto" w:fill="auto"/>
          </w:tcPr>
          <w:p w:rsidR="001B5A67" w:rsidRPr="009D5D50" w:rsidRDefault="001B5A67" w:rsidP="00DB79A9">
            <w:pPr>
              <w:spacing w:after="5" w:line="250" w:lineRule="auto"/>
              <w:jc w:val="center"/>
              <w:rPr>
                <w:sz w:val="20"/>
                <w:szCs w:val="20"/>
                <w:lang w:val="pt-BR"/>
              </w:rPr>
            </w:pPr>
          </w:p>
        </w:tc>
      </w:tr>
      <w:tr w:rsidR="00DB79A9" w:rsidRPr="009D5D50" w:rsidTr="00DB79A9">
        <w:trPr>
          <w:trHeight w:val="197"/>
        </w:trPr>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730"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879" w:type="pct"/>
            <w:shd w:val="clear" w:color="auto" w:fill="auto"/>
          </w:tcPr>
          <w:p w:rsidR="001B5A67" w:rsidRPr="009D5D50" w:rsidRDefault="001B5A67" w:rsidP="00DB79A9">
            <w:pPr>
              <w:spacing w:after="5" w:line="250" w:lineRule="auto"/>
              <w:jc w:val="center"/>
              <w:rPr>
                <w:sz w:val="20"/>
                <w:szCs w:val="20"/>
                <w:lang w:val="pt-BR"/>
              </w:rPr>
            </w:pPr>
          </w:p>
        </w:tc>
      </w:tr>
      <w:tr w:rsidR="00DB79A9" w:rsidRPr="009D5D50" w:rsidTr="00DB79A9">
        <w:trPr>
          <w:trHeight w:val="197"/>
        </w:trPr>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730"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879" w:type="pct"/>
            <w:shd w:val="clear" w:color="auto" w:fill="auto"/>
          </w:tcPr>
          <w:p w:rsidR="001B5A67" w:rsidRPr="009D5D50" w:rsidRDefault="001B5A67" w:rsidP="00DB79A9">
            <w:pPr>
              <w:spacing w:after="5" w:line="250" w:lineRule="auto"/>
              <w:jc w:val="center"/>
              <w:rPr>
                <w:sz w:val="20"/>
                <w:szCs w:val="20"/>
                <w:lang w:val="pt-BR"/>
              </w:rPr>
            </w:pPr>
          </w:p>
        </w:tc>
      </w:tr>
      <w:tr w:rsidR="00DB79A9" w:rsidRPr="009D5D50" w:rsidTr="00DB79A9">
        <w:trPr>
          <w:trHeight w:val="197"/>
        </w:trPr>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730"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879" w:type="pct"/>
            <w:shd w:val="clear" w:color="auto" w:fill="auto"/>
          </w:tcPr>
          <w:p w:rsidR="001B5A67" w:rsidRPr="009D5D50" w:rsidRDefault="001B5A67" w:rsidP="00DB79A9">
            <w:pPr>
              <w:spacing w:after="5" w:line="250" w:lineRule="auto"/>
              <w:jc w:val="center"/>
              <w:rPr>
                <w:sz w:val="20"/>
                <w:szCs w:val="20"/>
                <w:lang w:val="pt-BR"/>
              </w:rPr>
            </w:pPr>
          </w:p>
        </w:tc>
      </w:tr>
      <w:tr w:rsidR="00DB79A9" w:rsidRPr="009D5D50" w:rsidTr="00DB79A9">
        <w:trPr>
          <w:trHeight w:val="197"/>
        </w:trPr>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730" w:type="pct"/>
            <w:shd w:val="clear" w:color="auto" w:fill="auto"/>
          </w:tcPr>
          <w:p w:rsidR="001B5A67" w:rsidRPr="009D5D50" w:rsidRDefault="001B5A67" w:rsidP="00DB79A9">
            <w:pPr>
              <w:spacing w:after="5" w:line="250" w:lineRule="auto"/>
              <w:jc w:val="center"/>
              <w:rPr>
                <w:sz w:val="20"/>
                <w:szCs w:val="20"/>
                <w:lang w:val="pt-BR"/>
              </w:rPr>
            </w:pPr>
          </w:p>
        </w:tc>
        <w:tc>
          <w:tcPr>
            <w:tcW w:w="532" w:type="pct"/>
            <w:shd w:val="clear" w:color="auto" w:fill="auto"/>
          </w:tcPr>
          <w:p w:rsidR="001B5A67" w:rsidRPr="009D5D50" w:rsidRDefault="001B5A67" w:rsidP="00DB79A9">
            <w:pPr>
              <w:spacing w:after="5" w:line="250" w:lineRule="auto"/>
              <w:jc w:val="center"/>
              <w:rPr>
                <w:sz w:val="20"/>
                <w:szCs w:val="20"/>
                <w:lang w:val="pt-BR"/>
              </w:rPr>
            </w:pPr>
          </w:p>
        </w:tc>
        <w:tc>
          <w:tcPr>
            <w:tcW w:w="879" w:type="pct"/>
            <w:shd w:val="clear" w:color="auto" w:fill="auto"/>
          </w:tcPr>
          <w:p w:rsidR="001B5A67" w:rsidRPr="009D5D50" w:rsidRDefault="001B5A67" w:rsidP="00DB79A9">
            <w:pPr>
              <w:spacing w:after="5" w:line="250" w:lineRule="auto"/>
              <w:jc w:val="center"/>
              <w:rPr>
                <w:sz w:val="20"/>
                <w:szCs w:val="20"/>
                <w:lang w:val="pt-BR"/>
              </w:rPr>
            </w:pPr>
          </w:p>
        </w:tc>
      </w:tr>
      <w:tr w:rsidR="001B5A67" w:rsidRPr="009D5D50" w:rsidTr="00DB79A9">
        <w:tc>
          <w:tcPr>
            <w:tcW w:w="5000" w:type="pct"/>
            <w:gridSpan w:val="7"/>
            <w:shd w:val="clear" w:color="auto" w:fill="C00000"/>
          </w:tcPr>
          <w:p w:rsidR="001B5A67" w:rsidRPr="009D5D50" w:rsidRDefault="001B5A67" w:rsidP="00DB79A9">
            <w:pPr>
              <w:spacing w:after="5" w:line="250" w:lineRule="auto"/>
              <w:jc w:val="center"/>
              <w:rPr>
                <w:sz w:val="20"/>
                <w:szCs w:val="20"/>
                <w:lang w:val="pt-BR"/>
              </w:rPr>
            </w:pPr>
            <w:r w:rsidRPr="009D5D50">
              <w:rPr>
                <w:sz w:val="20"/>
                <w:szCs w:val="20"/>
                <w:lang w:val="pt-BR"/>
              </w:rPr>
              <w:t>PLANO DE APLICAÇÃO</w:t>
            </w:r>
          </w:p>
        </w:tc>
      </w:tr>
      <w:tr w:rsidR="00DB79A9" w:rsidRPr="009D5D50" w:rsidTr="00DB79A9">
        <w:tc>
          <w:tcPr>
            <w:tcW w:w="805" w:type="pct"/>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CÓDIGO</w:t>
            </w:r>
          </w:p>
        </w:tc>
        <w:tc>
          <w:tcPr>
            <w:tcW w:w="644" w:type="pct"/>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NATUREZA DA DESPESA</w:t>
            </w:r>
          </w:p>
        </w:tc>
        <w:tc>
          <w:tcPr>
            <w:tcW w:w="876" w:type="pct"/>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TOTAL</w:t>
            </w:r>
          </w:p>
        </w:tc>
        <w:tc>
          <w:tcPr>
            <w:tcW w:w="1263" w:type="pct"/>
            <w:gridSpan w:val="2"/>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CONCEDENTE</w:t>
            </w:r>
          </w:p>
        </w:tc>
        <w:tc>
          <w:tcPr>
            <w:tcW w:w="1411" w:type="pct"/>
            <w:gridSpan w:val="2"/>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CONVENETE</w:t>
            </w:r>
          </w:p>
        </w:tc>
      </w:tr>
      <w:tr w:rsidR="00DB79A9" w:rsidRPr="009D5D50" w:rsidTr="00DB79A9">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1263" w:type="pct"/>
            <w:gridSpan w:val="2"/>
            <w:shd w:val="clear" w:color="auto" w:fill="auto"/>
          </w:tcPr>
          <w:p w:rsidR="001B5A67" w:rsidRPr="009D5D50" w:rsidRDefault="001B5A67" w:rsidP="00DB79A9">
            <w:pPr>
              <w:spacing w:after="5" w:line="250" w:lineRule="auto"/>
              <w:jc w:val="center"/>
              <w:rPr>
                <w:sz w:val="20"/>
                <w:szCs w:val="20"/>
                <w:lang w:val="pt-BR"/>
              </w:rPr>
            </w:pPr>
          </w:p>
        </w:tc>
        <w:tc>
          <w:tcPr>
            <w:tcW w:w="1411" w:type="pct"/>
            <w:gridSpan w:val="2"/>
            <w:shd w:val="clear" w:color="auto" w:fill="auto"/>
          </w:tcPr>
          <w:p w:rsidR="001B5A67" w:rsidRPr="009D5D50" w:rsidRDefault="001B5A67" w:rsidP="00DB79A9">
            <w:pPr>
              <w:spacing w:after="5" w:line="250" w:lineRule="auto"/>
              <w:jc w:val="center"/>
              <w:rPr>
                <w:sz w:val="20"/>
                <w:szCs w:val="20"/>
                <w:lang w:val="pt-BR"/>
              </w:rPr>
            </w:pPr>
          </w:p>
        </w:tc>
      </w:tr>
      <w:tr w:rsidR="00DB79A9" w:rsidRPr="009D5D50" w:rsidTr="00DB79A9">
        <w:tc>
          <w:tcPr>
            <w:tcW w:w="805" w:type="pct"/>
            <w:shd w:val="clear" w:color="auto" w:fill="auto"/>
          </w:tcPr>
          <w:p w:rsidR="001B5A67" w:rsidRPr="009D5D50" w:rsidRDefault="001B5A67" w:rsidP="00DB79A9">
            <w:pPr>
              <w:spacing w:after="5" w:line="250" w:lineRule="auto"/>
              <w:jc w:val="center"/>
              <w:rPr>
                <w:sz w:val="20"/>
                <w:szCs w:val="20"/>
                <w:lang w:val="pt-BR"/>
              </w:rPr>
            </w:pPr>
          </w:p>
        </w:tc>
        <w:tc>
          <w:tcPr>
            <w:tcW w:w="644" w:type="pct"/>
            <w:shd w:val="clear" w:color="auto" w:fill="auto"/>
          </w:tcPr>
          <w:p w:rsidR="001B5A67" w:rsidRPr="009D5D50" w:rsidRDefault="001B5A67" w:rsidP="00DB79A9">
            <w:pPr>
              <w:spacing w:after="5" w:line="250" w:lineRule="auto"/>
              <w:jc w:val="center"/>
              <w:rPr>
                <w:sz w:val="20"/>
                <w:szCs w:val="20"/>
                <w:lang w:val="pt-BR"/>
              </w:rPr>
            </w:pP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1263" w:type="pct"/>
            <w:gridSpan w:val="2"/>
            <w:shd w:val="clear" w:color="auto" w:fill="auto"/>
          </w:tcPr>
          <w:p w:rsidR="001B5A67" w:rsidRPr="009D5D50" w:rsidRDefault="001B5A67" w:rsidP="00DB79A9">
            <w:pPr>
              <w:spacing w:after="5" w:line="250" w:lineRule="auto"/>
              <w:jc w:val="center"/>
              <w:rPr>
                <w:sz w:val="20"/>
                <w:szCs w:val="20"/>
                <w:lang w:val="pt-BR"/>
              </w:rPr>
            </w:pPr>
          </w:p>
        </w:tc>
        <w:tc>
          <w:tcPr>
            <w:tcW w:w="1411" w:type="pct"/>
            <w:gridSpan w:val="2"/>
            <w:shd w:val="clear" w:color="auto" w:fill="auto"/>
          </w:tcPr>
          <w:p w:rsidR="001B5A67" w:rsidRPr="009D5D50" w:rsidRDefault="001B5A67" w:rsidP="00DB79A9">
            <w:pPr>
              <w:spacing w:after="5" w:line="250" w:lineRule="auto"/>
              <w:jc w:val="center"/>
              <w:rPr>
                <w:sz w:val="20"/>
                <w:szCs w:val="20"/>
                <w:lang w:val="pt-BR"/>
              </w:rPr>
            </w:pPr>
          </w:p>
        </w:tc>
      </w:tr>
      <w:tr w:rsidR="00DB79A9" w:rsidRPr="009D5D50" w:rsidTr="00DB79A9">
        <w:tc>
          <w:tcPr>
            <w:tcW w:w="1450" w:type="pct"/>
            <w:gridSpan w:val="2"/>
            <w:shd w:val="clear" w:color="auto" w:fill="auto"/>
          </w:tcPr>
          <w:p w:rsidR="001B5A67" w:rsidRPr="009D5D50" w:rsidRDefault="001B5A67" w:rsidP="00DB79A9">
            <w:pPr>
              <w:spacing w:after="5" w:line="250" w:lineRule="auto"/>
              <w:jc w:val="center"/>
              <w:rPr>
                <w:sz w:val="20"/>
                <w:szCs w:val="20"/>
                <w:lang w:val="pt-BR"/>
              </w:rPr>
            </w:pPr>
            <w:r w:rsidRPr="009D5D50">
              <w:rPr>
                <w:sz w:val="20"/>
                <w:szCs w:val="20"/>
                <w:lang w:val="pt-BR"/>
              </w:rPr>
              <w:t>TOTAL GERAL</w:t>
            </w:r>
          </w:p>
        </w:tc>
        <w:tc>
          <w:tcPr>
            <w:tcW w:w="876" w:type="pct"/>
            <w:shd w:val="clear" w:color="auto" w:fill="auto"/>
          </w:tcPr>
          <w:p w:rsidR="001B5A67" w:rsidRPr="009D5D50" w:rsidRDefault="001B5A67" w:rsidP="00DB79A9">
            <w:pPr>
              <w:spacing w:after="5" w:line="250" w:lineRule="auto"/>
              <w:jc w:val="center"/>
              <w:rPr>
                <w:sz w:val="20"/>
                <w:szCs w:val="20"/>
                <w:lang w:val="pt-BR"/>
              </w:rPr>
            </w:pPr>
          </w:p>
        </w:tc>
        <w:tc>
          <w:tcPr>
            <w:tcW w:w="1263" w:type="pct"/>
            <w:gridSpan w:val="2"/>
            <w:shd w:val="clear" w:color="auto" w:fill="auto"/>
          </w:tcPr>
          <w:p w:rsidR="001B5A67" w:rsidRPr="009D5D50" w:rsidRDefault="001B5A67" w:rsidP="00DB79A9">
            <w:pPr>
              <w:spacing w:after="5" w:line="250" w:lineRule="auto"/>
              <w:jc w:val="center"/>
              <w:rPr>
                <w:sz w:val="20"/>
                <w:szCs w:val="20"/>
                <w:lang w:val="pt-BR"/>
              </w:rPr>
            </w:pPr>
          </w:p>
        </w:tc>
        <w:tc>
          <w:tcPr>
            <w:tcW w:w="1411" w:type="pct"/>
            <w:gridSpan w:val="2"/>
            <w:shd w:val="clear" w:color="auto" w:fill="auto"/>
          </w:tcPr>
          <w:p w:rsidR="001B5A67" w:rsidRPr="009D5D50" w:rsidRDefault="001B5A67" w:rsidP="00DB79A9">
            <w:pPr>
              <w:spacing w:after="5" w:line="250" w:lineRule="auto"/>
              <w:jc w:val="center"/>
              <w:rPr>
                <w:sz w:val="20"/>
                <w:szCs w:val="20"/>
                <w:lang w:val="pt-BR"/>
              </w:rPr>
            </w:pPr>
          </w:p>
        </w:tc>
      </w:tr>
    </w:tbl>
    <w:p w:rsidR="00216A7C" w:rsidRPr="009D5D50" w:rsidRDefault="00111F3A" w:rsidP="00D73016">
      <w:pPr>
        <w:jc w:val="center"/>
        <w:rPr>
          <w:sz w:val="20"/>
          <w:szCs w:val="20"/>
          <w:lang w:val="pt-BR"/>
        </w:rPr>
      </w:pPr>
      <w:r w:rsidRPr="009D5D50">
        <w:rPr>
          <w:b/>
          <w:noProof/>
          <w:sz w:val="20"/>
          <w:szCs w:val="20"/>
        </w:rPr>
        <mc:AlternateContent>
          <mc:Choice Requires="wps">
            <w:drawing>
              <wp:anchor distT="0" distB="0" distL="114300" distR="114300" simplePos="0" relativeHeight="251656704" behindDoc="1" locked="0" layoutInCell="1" allowOverlap="1">
                <wp:simplePos x="0" y="0"/>
                <wp:positionH relativeFrom="column">
                  <wp:posOffset>-272415</wp:posOffset>
                </wp:positionH>
                <wp:positionV relativeFrom="paragraph">
                  <wp:posOffset>358140</wp:posOffset>
                </wp:positionV>
                <wp:extent cx="6629400" cy="476250"/>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476250"/>
                        </a:xfrm>
                        <a:prstGeom prst="rect">
                          <a:avLst/>
                        </a:prstGeom>
                        <a:solidFill>
                          <a:srgbClr val="B9294B"/>
                        </a:solidFill>
                        <a:ln w="9525">
                          <a:solidFill>
                            <a:srgbClr val="000000"/>
                          </a:solidFill>
                          <a:miter lim="800000"/>
                          <a:headEnd/>
                          <a:tailEnd/>
                        </a:ln>
                      </wps:spPr>
                      <wps:txbx>
                        <w:txbxContent>
                          <w:p w:rsidR="00137BFC" w:rsidRDefault="00137BFC" w:rsidP="00C2758F">
                            <w:p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45pt;margin-top:28.2pt;width:522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" fillcolor="#b9294b">
                <v:path arrowok="t"/>
                <v:textbox>
                  <w:txbxContent>
                    <w:p w:rsidR="00137BFC" w:rsidRDefault="00137BFC" w:rsidP="00C2758F">
                      <w:pPr>
                        <w:ind w:left="-284"/>
                      </w:pPr>
                    </w:p>
                  </w:txbxContent>
                </v:textbox>
              </v:shape>
            </w:pict>
          </mc:Fallback>
        </mc:AlternateContent>
      </w:r>
    </w:p>
    <w:p w:rsidR="000E6ED6" w:rsidRPr="009D5D50" w:rsidRDefault="000E6ED6" w:rsidP="000E6ED6">
      <w:pPr>
        <w:spacing w:line="259" w:lineRule="auto"/>
        <w:rPr>
          <w:sz w:val="20"/>
          <w:szCs w:val="20"/>
          <w:lang w:val="pt-BR"/>
        </w:rPr>
      </w:pPr>
      <w:r w:rsidRPr="009D5D50">
        <w:rPr>
          <w:sz w:val="20"/>
          <w:szCs w:val="20"/>
          <w:lang w:val="pt-BR"/>
        </w:rPr>
        <w:tab/>
      </w:r>
    </w:p>
    <w:p w:rsidR="000E6ED6" w:rsidRPr="009D5D50" w:rsidRDefault="000E6ED6" w:rsidP="000E6ED6">
      <w:pPr>
        <w:pStyle w:val="ListaColorida-nfase1"/>
        <w:widowControl/>
        <w:tabs>
          <w:tab w:val="left" w:pos="142"/>
          <w:tab w:val="left" w:pos="1276"/>
        </w:tabs>
        <w:spacing w:after="5" w:line="250" w:lineRule="auto"/>
        <w:ind w:left="0"/>
        <w:contextualSpacing/>
        <w:jc w:val="center"/>
        <w:rPr>
          <w:b/>
          <w:color w:val="FFFFFF"/>
          <w:sz w:val="20"/>
          <w:szCs w:val="20"/>
          <w:lang w:val="pt-BR"/>
        </w:rPr>
      </w:pPr>
      <w:r w:rsidRPr="009D5D50">
        <w:rPr>
          <w:b/>
          <w:color w:val="FFFFFF"/>
          <w:sz w:val="20"/>
          <w:szCs w:val="20"/>
          <w:lang w:val="pt-BR"/>
        </w:rPr>
        <w:t>CRONOGRAMA DE DESEMBOLSO (VALOR R$)</w:t>
      </w:r>
    </w:p>
    <w:p w:rsidR="00216A7C" w:rsidRPr="009D5D50" w:rsidRDefault="00216A7C" w:rsidP="001B5A67">
      <w:pPr>
        <w:spacing w:line="259" w:lineRule="auto"/>
        <w:rPr>
          <w:b/>
          <w:color w:val="FFFFFF"/>
          <w:sz w:val="20"/>
          <w:szCs w:val="20"/>
          <w:lang w:val="pt-BR"/>
        </w:rPr>
      </w:pPr>
    </w:p>
    <w:p w:rsidR="00216A7C" w:rsidRPr="009D5D50" w:rsidRDefault="00216A7C" w:rsidP="00D73016">
      <w:pPr>
        <w:spacing w:line="250" w:lineRule="auto"/>
        <w:ind w:left="-4" w:hanging="10"/>
        <w:jc w:val="center"/>
        <w:rPr>
          <w:b/>
          <w:sz w:val="20"/>
          <w:szCs w:val="20"/>
        </w:rPr>
      </w:pPr>
      <w:r w:rsidRPr="009D5D50">
        <w:rPr>
          <w:b/>
          <w:sz w:val="20"/>
          <w:szCs w:val="20"/>
        </w:rPr>
        <w:t>CONCEDENTE</w:t>
      </w:r>
    </w:p>
    <w:p w:rsidR="00F314E1" w:rsidRPr="009D5D50" w:rsidRDefault="00F314E1" w:rsidP="00D73016">
      <w:pPr>
        <w:spacing w:line="250" w:lineRule="auto"/>
        <w:ind w:left="-4" w:hanging="10"/>
        <w:jc w:val="center"/>
        <w:rPr>
          <w:sz w:val="20"/>
          <w:szCs w:val="20"/>
        </w:rPr>
      </w:pPr>
    </w:p>
    <w:tbl>
      <w:tblPr>
        <w:tblW w:w="10514" w:type="dxa"/>
        <w:jc w:val="center"/>
        <w:tblCellMar>
          <w:left w:w="0" w:type="dxa"/>
          <w:right w:w="35" w:type="dxa"/>
        </w:tblCellMar>
        <w:tblLook w:val="04A0" w:firstRow="1" w:lastRow="0" w:firstColumn="1" w:lastColumn="0" w:noHBand="0" w:noVBand="1"/>
      </w:tblPr>
      <w:tblGrid>
        <w:gridCol w:w="1403"/>
        <w:gridCol w:w="738"/>
        <w:gridCol w:w="736"/>
        <w:gridCol w:w="739"/>
        <w:gridCol w:w="736"/>
        <w:gridCol w:w="736"/>
        <w:gridCol w:w="737"/>
        <w:gridCol w:w="740"/>
        <w:gridCol w:w="732"/>
        <w:gridCol w:w="741"/>
        <w:gridCol w:w="733"/>
        <w:gridCol w:w="735"/>
        <w:gridCol w:w="1008"/>
      </w:tblGrid>
      <w:tr w:rsidR="00216A7C" w:rsidRPr="009D5D50" w:rsidTr="00433EE1">
        <w:trPr>
          <w:trHeight w:val="374"/>
          <w:jc w:val="center"/>
        </w:trPr>
        <w:tc>
          <w:tcPr>
            <w:tcW w:w="1403" w:type="dxa"/>
            <w:tcBorders>
              <w:top w:val="single" w:sz="4" w:space="0" w:color="000000"/>
              <w:left w:val="single" w:sz="4" w:space="0" w:color="000000"/>
              <w:bottom w:val="single" w:sz="4" w:space="0" w:color="000000"/>
              <w:right w:val="single" w:sz="2" w:space="0" w:color="000000"/>
            </w:tcBorders>
            <w:shd w:val="clear" w:color="auto" w:fill="E18B8B"/>
            <w:vAlign w:val="center"/>
          </w:tcPr>
          <w:p w:rsidR="00216A7C" w:rsidRPr="009D5D50" w:rsidRDefault="00216A7C" w:rsidP="00D73016">
            <w:pPr>
              <w:spacing w:line="259" w:lineRule="auto"/>
              <w:ind w:left="134"/>
              <w:jc w:val="center"/>
              <w:rPr>
                <w:sz w:val="20"/>
                <w:szCs w:val="20"/>
              </w:rPr>
            </w:pPr>
            <w:r w:rsidRPr="009D5D50">
              <w:rPr>
                <w:sz w:val="20"/>
                <w:szCs w:val="20"/>
              </w:rPr>
              <w:t>ETAPA</w:t>
            </w:r>
          </w:p>
        </w:tc>
        <w:tc>
          <w:tcPr>
            <w:tcW w:w="738" w:type="dxa"/>
            <w:tcBorders>
              <w:top w:val="single" w:sz="4" w:space="0" w:color="000000"/>
              <w:left w:val="single" w:sz="2"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4"/>
              <w:jc w:val="center"/>
              <w:rPr>
                <w:sz w:val="20"/>
                <w:szCs w:val="20"/>
              </w:rPr>
            </w:pPr>
          </w:p>
          <w:p w:rsidR="00216A7C" w:rsidRPr="009D5D50" w:rsidRDefault="00216A7C" w:rsidP="00D73016">
            <w:pPr>
              <w:spacing w:line="259" w:lineRule="auto"/>
              <w:ind w:left="122"/>
              <w:jc w:val="center"/>
              <w:rPr>
                <w:sz w:val="20"/>
                <w:szCs w:val="20"/>
              </w:rPr>
            </w:pPr>
            <w:r w:rsidRPr="009D5D50">
              <w:rPr>
                <w:sz w:val="20"/>
                <w:szCs w:val="20"/>
              </w:rPr>
              <w:t>MÊS 1</w:t>
            </w:r>
          </w:p>
        </w:tc>
        <w:tc>
          <w:tcPr>
            <w:tcW w:w="736"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82"/>
              <w:jc w:val="center"/>
              <w:rPr>
                <w:sz w:val="20"/>
                <w:szCs w:val="20"/>
              </w:rPr>
            </w:pPr>
          </w:p>
          <w:p w:rsidR="00216A7C" w:rsidRPr="009D5D50" w:rsidRDefault="00216A7C" w:rsidP="00D73016">
            <w:pPr>
              <w:spacing w:line="259" w:lineRule="auto"/>
              <w:ind w:left="125"/>
              <w:jc w:val="center"/>
              <w:rPr>
                <w:sz w:val="20"/>
                <w:szCs w:val="20"/>
              </w:rPr>
            </w:pPr>
            <w:r w:rsidRPr="009D5D50">
              <w:rPr>
                <w:sz w:val="20"/>
                <w:szCs w:val="20"/>
              </w:rPr>
              <w:t>MÊS 2</w:t>
            </w:r>
          </w:p>
        </w:tc>
        <w:tc>
          <w:tcPr>
            <w:tcW w:w="739"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67"/>
              <w:jc w:val="center"/>
              <w:rPr>
                <w:sz w:val="20"/>
                <w:szCs w:val="20"/>
              </w:rPr>
            </w:pPr>
          </w:p>
          <w:p w:rsidR="00216A7C" w:rsidRPr="009D5D50" w:rsidRDefault="00216A7C" w:rsidP="00D73016">
            <w:pPr>
              <w:spacing w:line="259" w:lineRule="auto"/>
              <w:ind w:left="120"/>
              <w:jc w:val="center"/>
              <w:rPr>
                <w:sz w:val="20"/>
                <w:szCs w:val="20"/>
              </w:rPr>
            </w:pPr>
            <w:r w:rsidRPr="009D5D50">
              <w:rPr>
                <w:sz w:val="20"/>
                <w:szCs w:val="20"/>
              </w:rPr>
              <w:t>MÊS 3</w:t>
            </w:r>
          </w:p>
        </w:tc>
        <w:tc>
          <w:tcPr>
            <w:tcW w:w="736"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2"/>
              <w:jc w:val="center"/>
              <w:rPr>
                <w:sz w:val="20"/>
                <w:szCs w:val="20"/>
              </w:rPr>
            </w:pPr>
          </w:p>
          <w:p w:rsidR="00216A7C" w:rsidRPr="009D5D50" w:rsidRDefault="00216A7C" w:rsidP="00D73016">
            <w:pPr>
              <w:spacing w:line="259" w:lineRule="auto"/>
              <w:ind w:left="120"/>
              <w:jc w:val="center"/>
              <w:rPr>
                <w:sz w:val="20"/>
                <w:szCs w:val="20"/>
              </w:rPr>
            </w:pPr>
            <w:r w:rsidRPr="009D5D50">
              <w:rPr>
                <w:sz w:val="20"/>
                <w:szCs w:val="20"/>
              </w:rPr>
              <w:t>MÊS 4</w:t>
            </w:r>
          </w:p>
        </w:tc>
        <w:tc>
          <w:tcPr>
            <w:tcW w:w="736"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2"/>
              <w:jc w:val="center"/>
              <w:rPr>
                <w:sz w:val="20"/>
                <w:szCs w:val="20"/>
              </w:rPr>
            </w:pPr>
          </w:p>
          <w:p w:rsidR="00216A7C" w:rsidRPr="009D5D50" w:rsidRDefault="00216A7C" w:rsidP="00D73016">
            <w:pPr>
              <w:spacing w:line="259" w:lineRule="auto"/>
              <w:ind w:left="120"/>
              <w:jc w:val="center"/>
              <w:rPr>
                <w:sz w:val="20"/>
                <w:szCs w:val="20"/>
              </w:rPr>
            </w:pPr>
            <w:r w:rsidRPr="009D5D50">
              <w:rPr>
                <w:sz w:val="20"/>
                <w:szCs w:val="20"/>
              </w:rPr>
              <w:t>MÊS 5</w:t>
            </w:r>
          </w:p>
        </w:tc>
        <w:tc>
          <w:tcPr>
            <w:tcW w:w="737"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82"/>
              <w:jc w:val="center"/>
              <w:rPr>
                <w:sz w:val="20"/>
                <w:szCs w:val="20"/>
              </w:rPr>
            </w:pPr>
          </w:p>
          <w:p w:rsidR="00216A7C" w:rsidRPr="009D5D50" w:rsidRDefault="00216A7C" w:rsidP="00D73016">
            <w:pPr>
              <w:spacing w:line="259" w:lineRule="auto"/>
              <w:ind w:left="125"/>
              <w:jc w:val="center"/>
              <w:rPr>
                <w:sz w:val="20"/>
                <w:szCs w:val="20"/>
              </w:rPr>
            </w:pPr>
            <w:r w:rsidRPr="009D5D50">
              <w:rPr>
                <w:sz w:val="20"/>
                <w:szCs w:val="20"/>
              </w:rPr>
              <w:t>MÊS 6</w:t>
            </w:r>
          </w:p>
        </w:tc>
        <w:tc>
          <w:tcPr>
            <w:tcW w:w="740"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67"/>
              <w:jc w:val="center"/>
              <w:rPr>
                <w:sz w:val="20"/>
                <w:szCs w:val="20"/>
              </w:rPr>
            </w:pPr>
          </w:p>
          <w:p w:rsidR="00216A7C" w:rsidRPr="009D5D50" w:rsidRDefault="00216A7C" w:rsidP="00D73016">
            <w:pPr>
              <w:spacing w:line="259" w:lineRule="auto"/>
              <w:ind w:left="120"/>
              <w:jc w:val="center"/>
              <w:rPr>
                <w:sz w:val="20"/>
                <w:szCs w:val="20"/>
              </w:rPr>
            </w:pPr>
            <w:r w:rsidRPr="009D5D50">
              <w:rPr>
                <w:sz w:val="20"/>
                <w:szCs w:val="20"/>
              </w:rPr>
              <w:t>MÊS 7</w:t>
            </w:r>
          </w:p>
        </w:tc>
        <w:tc>
          <w:tcPr>
            <w:tcW w:w="732"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7"/>
              <w:jc w:val="center"/>
              <w:rPr>
                <w:sz w:val="20"/>
                <w:szCs w:val="20"/>
              </w:rPr>
            </w:pPr>
          </w:p>
          <w:p w:rsidR="00216A7C" w:rsidRPr="009D5D50" w:rsidRDefault="00216A7C" w:rsidP="00D73016">
            <w:pPr>
              <w:spacing w:line="259" w:lineRule="auto"/>
              <w:ind w:left="120"/>
              <w:jc w:val="center"/>
              <w:rPr>
                <w:sz w:val="20"/>
                <w:szCs w:val="20"/>
              </w:rPr>
            </w:pPr>
            <w:r w:rsidRPr="009D5D50">
              <w:rPr>
                <w:sz w:val="20"/>
                <w:szCs w:val="20"/>
              </w:rPr>
              <w:t>MÊS 8</w:t>
            </w:r>
          </w:p>
        </w:tc>
        <w:tc>
          <w:tcPr>
            <w:tcW w:w="741"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7"/>
              <w:jc w:val="center"/>
              <w:rPr>
                <w:sz w:val="20"/>
                <w:szCs w:val="20"/>
              </w:rPr>
            </w:pPr>
          </w:p>
          <w:p w:rsidR="00216A7C" w:rsidRPr="009D5D50" w:rsidRDefault="00216A7C" w:rsidP="00D73016">
            <w:pPr>
              <w:spacing w:line="259" w:lineRule="auto"/>
              <w:ind w:left="125"/>
              <w:jc w:val="center"/>
              <w:rPr>
                <w:sz w:val="20"/>
                <w:szCs w:val="20"/>
              </w:rPr>
            </w:pPr>
            <w:r w:rsidRPr="009D5D50">
              <w:rPr>
                <w:sz w:val="20"/>
                <w:szCs w:val="20"/>
              </w:rPr>
              <w:t>MÊS 9</w:t>
            </w:r>
          </w:p>
        </w:tc>
        <w:tc>
          <w:tcPr>
            <w:tcW w:w="733"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2"/>
              <w:jc w:val="center"/>
              <w:rPr>
                <w:sz w:val="20"/>
                <w:szCs w:val="20"/>
              </w:rPr>
            </w:pPr>
          </w:p>
          <w:p w:rsidR="00216A7C" w:rsidRPr="009D5D50" w:rsidRDefault="00216A7C" w:rsidP="00D73016">
            <w:pPr>
              <w:spacing w:line="259" w:lineRule="auto"/>
              <w:ind w:left="82"/>
              <w:jc w:val="center"/>
              <w:rPr>
                <w:sz w:val="20"/>
                <w:szCs w:val="20"/>
              </w:rPr>
            </w:pPr>
            <w:r w:rsidRPr="009D5D50">
              <w:rPr>
                <w:sz w:val="20"/>
                <w:szCs w:val="20"/>
              </w:rPr>
              <w:t>MÊS 10</w:t>
            </w:r>
          </w:p>
        </w:tc>
        <w:tc>
          <w:tcPr>
            <w:tcW w:w="735" w:type="dxa"/>
            <w:tcBorders>
              <w:top w:val="single" w:sz="4" w:space="0" w:color="000000"/>
              <w:left w:val="single" w:sz="4" w:space="0" w:color="000000"/>
              <w:bottom w:val="single" w:sz="4" w:space="0" w:color="000000"/>
              <w:right w:val="single" w:sz="2" w:space="0" w:color="000000"/>
            </w:tcBorders>
            <w:shd w:val="clear" w:color="auto" w:fill="E18B8B"/>
            <w:vAlign w:val="center"/>
          </w:tcPr>
          <w:p w:rsidR="00216A7C" w:rsidRPr="009D5D50" w:rsidRDefault="00216A7C" w:rsidP="00D73016">
            <w:pPr>
              <w:spacing w:line="259" w:lineRule="auto"/>
              <w:ind w:left="70"/>
              <w:jc w:val="center"/>
              <w:rPr>
                <w:sz w:val="20"/>
                <w:szCs w:val="20"/>
              </w:rPr>
            </w:pPr>
          </w:p>
          <w:p w:rsidR="00216A7C" w:rsidRPr="009D5D50" w:rsidRDefault="00216A7C" w:rsidP="00D73016">
            <w:pPr>
              <w:spacing w:line="259" w:lineRule="auto"/>
              <w:ind w:left="82"/>
              <w:jc w:val="center"/>
              <w:rPr>
                <w:sz w:val="20"/>
                <w:szCs w:val="20"/>
              </w:rPr>
            </w:pPr>
            <w:r w:rsidRPr="009D5D50">
              <w:rPr>
                <w:sz w:val="20"/>
                <w:szCs w:val="20"/>
              </w:rPr>
              <w:t>MÊS 11</w:t>
            </w:r>
          </w:p>
        </w:tc>
        <w:tc>
          <w:tcPr>
            <w:tcW w:w="1008" w:type="dxa"/>
            <w:tcBorders>
              <w:top w:val="single" w:sz="4" w:space="0" w:color="000000"/>
              <w:left w:val="single" w:sz="2"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5"/>
              <w:jc w:val="center"/>
              <w:rPr>
                <w:sz w:val="20"/>
                <w:szCs w:val="20"/>
              </w:rPr>
            </w:pPr>
          </w:p>
          <w:p w:rsidR="00216A7C" w:rsidRPr="009D5D50" w:rsidRDefault="00216A7C" w:rsidP="00D73016">
            <w:pPr>
              <w:spacing w:line="259" w:lineRule="auto"/>
              <w:ind w:left="79"/>
              <w:jc w:val="center"/>
              <w:rPr>
                <w:sz w:val="20"/>
                <w:szCs w:val="20"/>
              </w:rPr>
            </w:pPr>
            <w:r w:rsidRPr="009D5D50">
              <w:rPr>
                <w:sz w:val="20"/>
                <w:szCs w:val="20"/>
              </w:rPr>
              <w:t>MÊS 12</w:t>
            </w:r>
          </w:p>
        </w:tc>
      </w:tr>
      <w:tr w:rsidR="00216A7C" w:rsidRPr="009D5D50" w:rsidTr="00433EE1">
        <w:trPr>
          <w:trHeight w:val="529"/>
          <w:jc w:val="center"/>
        </w:trPr>
        <w:tc>
          <w:tcPr>
            <w:tcW w:w="1403" w:type="dxa"/>
            <w:tcBorders>
              <w:top w:val="single" w:sz="4" w:space="0" w:color="000000"/>
              <w:left w:val="single" w:sz="4" w:space="0" w:color="000000"/>
              <w:bottom w:val="single" w:sz="2" w:space="0" w:color="000000"/>
              <w:right w:val="single" w:sz="2" w:space="0" w:color="000000"/>
            </w:tcBorders>
            <w:vAlign w:val="center"/>
          </w:tcPr>
          <w:p w:rsidR="00216A7C" w:rsidRPr="009D5D50" w:rsidRDefault="00216A7C" w:rsidP="00D73016">
            <w:pPr>
              <w:spacing w:line="259" w:lineRule="auto"/>
              <w:ind w:left="67"/>
              <w:jc w:val="center"/>
              <w:rPr>
                <w:sz w:val="20"/>
                <w:szCs w:val="20"/>
              </w:rPr>
            </w:pPr>
            <w:r w:rsidRPr="009D5D50">
              <w:rPr>
                <w:sz w:val="20"/>
                <w:szCs w:val="20"/>
              </w:rPr>
              <w:t>Final</w:t>
            </w:r>
          </w:p>
        </w:tc>
        <w:tc>
          <w:tcPr>
            <w:tcW w:w="738" w:type="dxa"/>
            <w:tcBorders>
              <w:top w:val="single" w:sz="4" w:space="0" w:color="000000"/>
              <w:left w:val="single" w:sz="2" w:space="0" w:color="000000"/>
              <w:bottom w:val="single" w:sz="2" w:space="0" w:color="000000"/>
              <w:right w:val="single" w:sz="4" w:space="0" w:color="000000"/>
            </w:tcBorders>
          </w:tcPr>
          <w:p w:rsidR="00216A7C" w:rsidRPr="009D5D50" w:rsidRDefault="00216A7C" w:rsidP="00D73016">
            <w:pPr>
              <w:spacing w:line="259" w:lineRule="auto"/>
              <w:ind w:left="70"/>
              <w:jc w:val="center"/>
              <w:rPr>
                <w:sz w:val="20"/>
                <w:szCs w:val="20"/>
              </w:rPr>
            </w:pPr>
          </w:p>
        </w:tc>
        <w:tc>
          <w:tcPr>
            <w:tcW w:w="736" w:type="dxa"/>
            <w:tcBorders>
              <w:top w:val="single" w:sz="4" w:space="0" w:color="000000"/>
              <w:left w:val="single" w:sz="4" w:space="0" w:color="000000"/>
              <w:bottom w:val="single" w:sz="2" w:space="0" w:color="000000"/>
              <w:right w:val="single" w:sz="4" w:space="0" w:color="000000"/>
            </w:tcBorders>
          </w:tcPr>
          <w:p w:rsidR="00216A7C" w:rsidRPr="009D5D50" w:rsidRDefault="00216A7C" w:rsidP="00D73016">
            <w:pPr>
              <w:spacing w:line="259" w:lineRule="auto"/>
              <w:ind w:left="67"/>
              <w:jc w:val="center"/>
              <w:rPr>
                <w:sz w:val="20"/>
                <w:szCs w:val="20"/>
              </w:rPr>
            </w:pPr>
          </w:p>
        </w:tc>
        <w:tc>
          <w:tcPr>
            <w:tcW w:w="739" w:type="dxa"/>
            <w:tcBorders>
              <w:top w:val="single" w:sz="4" w:space="0" w:color="000000"/>
              <w:left w:val="single" w:sz="4" w:space="0" w:color="000000"/>
              <w:bottom w:val="single" w:sz="2" w:space="0" w:color="000000"/>
              <w:right w:val="single" w:sz="4" w:space="0" w:color="000000"/>
            </w:tcBorders>
          </w:tcPr>
          <w:p w:rsidR="00216A7C" w:rsidRPr="009D5D50" w:rsidRDefault="00216A7C" w:rsidP="00D73016">
            <w:pPr>
              <w:spacing w:line="259" w:lineRule="auto"/>
              <w:ind w:left="67"/>
              <w:jc w:val="center"/>
              <w:rPr>
                <w:sz w:val="20"/>
                <w:szCs w:val="20"/>
              </w:rPr>
            </w:pPr>
          </w:p>
        </w:tc>
        <w:tc>
          <w:tcPr>
            <w:tcW w:w="736" w:type="dxa"/>
            <w:tcBorders>
              <w:top w:val="single" w:sz="4" w:space="0" w:color="000000"/>
              <w:left w:val="single" w:sz="4" w:space="0" w:color="000000"/>
              <w:bottom w:val="single" w:sz="2" w:space="0" w:color="000000"/>
              <w:right w:val="single" w:sz="4" w:space="0" w:color="000000"/>
            </w:tcBorders>
          </w:tcPr>
          <w:p w:rsidR="00216A7C" w:rsidRPr="009D5D50" w:rsidRDefault="00216A7C" w:rsidP="00D73016">
            <w:pPr>
              <w:spacing w:line="259" w:lineRule="auto"/>
              <w:ind w:left="67"/>
              <w:jc w:val="center"/>
              <w:rPr>
                <w:sz w:val="20"/>
                <w:szCs w:val="20"/>
              </w:rPr>
            </w:pPr>
          </w:p>
        </w:tc>
        <w:tc>
          <w:tcPr>
            <w:tcW w:w="736" w:type="dxa"/>
            <w:tcBorders>
              <w:top w:val="single" w:sz="4" w:space="0" w:color="000000"/>
              <w:left w:val="single" w:sz="4" w:space="0" w:color="000000"/>
              <w:bottom w:val="single" w:sz="2" w:space="0" w:color="000000"/>
              <w:right w:val="single" w:sz="4" w:space="0" w:color="000000"/>
            </w:tcBorders>
          </w:tcPr>
          <w:p w:rsidR="00216A7C" w:rsidRPr="009D5D50" w:rsidRDefault="00216A7C" w:rsidP="00D73016">
            <w:pPr>
              <w:spacing w:line="259" w:lineRule="auto"/>
              <w:ind w:left="67"/>
              <w:jc w:val="center"/>
              <w:rPr>
                <w:sz w:val="20"/>
                <w:szCs w:val="20"/>
              </w:rPr>
            </w:pPr>
          </w:p>
        </w:tc>
        <w:tc>
          <w:tcPr>
            <w:tcW w:w="737" w:type="dxa"/>
            <w:tcBorders>
              <w:top w:val="single" w:sz="4" w:space="0" w:color="000000"/>
              <w:left w:val="single" w:sz="4" w:space="0" w:color="000000"/>
              <w:bottom w:val="single" w:sz="2" w:space="0" w:color="000000"/>
              <w:right w:val="single" w:sz="4" w:space="0" w:color="000000"/>
            </w:tcBorders>
            <w:vAlign w:val="center"/>
          </w:tcPr>
          <w:p w:rsidR="00216A7C" w:rsidRPr="009D5D50" w:rsidRDefault="00216A7C" w:rsidP="00D73016">
            <w:pPr>
              <w:spacing w:line="259" w:lineRule="auto"/>
              <w:ind w:left="69"/>
              <w:jc w:val="center"/>
              <w:rPr>
                <w:sz w:val="20"/>
                <w:szCs w:val="20"/>
              </w:rPr>
            </w:pPr>
          </w:p>
        </w:tc>
        <w:tc>
          <w:tcPr>
            <w:tcW w:w="740" w:type="dxa"/>
            <w:tcBorders>
              <w:top w:val="single" w:sz="4" w:space="0" w:color="000000"/>
              <w:left w:val="single" w:sz="4" w:space="0" w:color="000000"/>
              <w:bottom w:val="single" w:sz="2" w:space="0" w:color="000000"/>
              <w:right w:val="single" w:sz="4" w:space="0" w:color="000000"/>
            </w:tcBorders>
            <w:vAlign w:val="center"/>
          </w:tcPr>
          <w:p w:rsidR="00216A7C" w:rsidRPr="009D5D50" w:rsidRDefault="00216A7C" w:rsidP="00D73016">
            <w:pPr>
              <w:spacing w:line="259" w:lineRule="auto"/>
              <w:ind w:left="69"/>
              <w:jc w:val="center"/>
              <w:rPr>
                <w:sz w:val="20"/>
                <w:szCs w:val="20"/>
              </w:rPr>
            </w:pPr>
          </w:p>
        </w:tc>
        <w:tc>
          <w:tcPr>
            <w:tcW w:w="732" w:type="dxa"/>
            <w:tcBorders>
              <w:top w:val="single" w:sz="4" w:space="0" w:color="000000"/>
              <w:left w:val="single" w:sz="4" w:space="0" w:color="000000"/>
              <w:bottom w:val="single" w:sz="2" w:space="0" w:color="000000"/>
              <w:right w:val="single" w:sz="4" w:space="0" w:color="000000"/>
            </w:tcBorders>
            <w:vAlign w:val="center"/>
          </w:tcPr>
          <w:p w:rsidR="00216A7C" w:rsidRPr="009D5D50" w:rsidRDefault="00216A7C" w:rsidP="00D73016">
            <w:pPr>
              <w:spacing w:line="259" w:lineRule="auto"/>
              <w:ind w:left="67"/>
              <w:jc w:val="center"/>
              <w:rPr>
                <w:sz w:val="20"/>
                <w:szCs w:val="20"/>
              </w:rPr>
            </w:pPr>
          </w:p>
        </w:tc>
        <w:tc>
          <w:tcPr>
            <w:tcW w:w="741" w:type="dxa"/>
            <w:tcBorders>
              <w:top w:val="single" w:sz="4" w:space="0" w:color="000000"/>
              <w:left w:val="single" w:sz="4" w:space="0" w:color="000000"/>
              <w:bottom w:val="single" w:sz="2" w:space="0" w:color="000000"/>
              <w:right w:val="single" w:sz="4" w:space="0" w:color="000000"/>
            </w:tcBorders>
            <w:vAlign w:val="center"/>
          </w:tcPr>
          <w:p w:rsidR="00216A7C" w:rsidRPr="009D5D50" w:rsidRDefault="00216A7C" w:rsidP="00D73016">
            <w:pPr>
              <w:spacing w:line="259" w:lineRule="auto"/>
              <w:ind w:left="67"/>
              <w:jc w:val="center"/>
              <w:rPr>
                <w:sz w:val="20"/>
                <w:szCs w:val="20"/>
              </w:rPr>
            </w:pPr>
          </w:p>
        </w:tc>
        <w:tc>
          <w:tcPr>
            <w:tcW w:w="733" w:type="dxa"/>
            <w:tcBorders>
              <w:top w:val="single" w:sz="4" w:space="0" w:color="000000"/>
              <w:left w:val="single" w:sz="4" w:space="0" w:color="000000"/>
              <w:bottom w:val="single" w:sz="2" w:space="0" w:color="000000"/>
              <w:right w:val="single" w:sz="4" w:space="0" w:color="000000"/>
            </w:tcBorders>
            <w:vAlign w:val="center"/>
          </w:tcPr>
          <w:p w:rsidR="00216A7C" w:rsidRPr="009D5D50" w:rsidRDefault="00216A7C" w:rsidP="00D73016">
            <w:pPr>
              <w:spacing w:line="259" w:lineRule="auto"/>
              <w:ind w:left="67"/>
              <w:jc w:val="center"/>
              <w:rPr>
                <w:sz w:val="20"/>
                <w:szCs w:val="20"/>
              </w:rPr>
            </w:pPr>
          </w:p>
        </w:tc>
        <w:tc>
          <w:tcPr>
            <w:tcW w:w="735" w:type="dxa"/>
            <w:tcBorders>
              <w:top w:val="single" w:sz="4" w:space="0" w:color="000000"/>
              <w:left w:val="single" w:sz="4" w:space="0" w:color="000000"/>
              <w:bottom w:val="single" w:sz="2" w:space="0" w:color="000000"/>
              <w:right w:val="single" w:sz="2" w:space="0" w:color="000000"/>
            </w:tcBorders>
            <w:vAlign w:val="center"/>
          </w:tcPr>
          <w:p w:rsidR="00216A7C" w:rsidRPr="009D5D50" w:rsidRDefault="00216A7C" w:rsidP="00D73016">
            <w:pPr>
              <w:spacing w:line="259" w:lineRule="auto"/>
              <w:ind w:left="67"/>
              <w:jc w:val="center"/>
              <w:rPr>
                <w:sz w:val="20"/>
                <w:szCs w:val="20"/>
              </w:rPr>
            </w:pPr>
          </w:p>
        </w:tc>
        <w:tc>
          <w:tcPr>
            <w:tcW w:w="1008" w:type="dxa"/>
            <w:tcBorders>
              <w:top w:val="single" w:sz="4" w:space="0" w:color="000000"/>
              <w:left w:val="single" w:sz="2" w:space="0" w:color="000000"/>
              <w:bottom w:val="single" w:sz="2" w:space="0" w:color="000000"/>
              <w:right w:val="single" w:sz="4" w:space="0" w:color="000000"/>
            </w:tcBorders>
            <w:vAlign w:val="center"/>
          </w:tcPr>
          <w:p w:rsidR="00216A7C" w:rsidRPr="009D5D50" w:rsidRDefault="00216A7C" w:rsidP="00D73016">
            <w:pPr>
              <w:spacing w:line="259" w:lineRule="auto"/>
              <w:ind w:left="69"/>
              <w:jc w:val="center"/>
              <w:rPr>
                <w:sz w:val="20"/>
                <w:szCs w:val="20"/>
              </w:rPr>
            </w:pPr>
          </w:p>
        </w:tc>
      </w:tr>
      <w:tr w:rsidR="00216A7C" w:rsidRPr="009D5D50" w:rsidTr="00433EE1">
        <w:trPr>
          <w:trHeight w:val="650"/>
          <w:jc w:val="center"/>
        </w:trPr>
        <w:tc>
          <w:tcPr>
            <w:tcW w:w="5825" w:type="dxa"/>
            <w:gridSpan w:val="7"/>
            <w:tcBorders>
              <w:top w:val="single" w:sz="2" w:space="0" w:color="000000"/>
              <w:left w:val="nil"/>
              <w:bottom w:val="single" w:sz="4" w:space="0" w:color="000000"/>
              <w:right w:val="nil"/>
            </w:tcBorders>
          </w:tcPr>
          <w:p w:rsidR="00216A7C" w:rsidRPr="009D5D50" w:rsidRDefault="00216A7C" w:rsidP="00D73016">
            <w:pPr>
              <w:spacing w:after="50" w:line="259" w:lineRule="auto"/>
              <w:ind w:right="240"/>
              <w:jc w:val="center"/>
              <w:rPr>
                <w:sz w:val="20"/>
                <w:szCs w:val="20"/>
              </w:rPr>
            </w:pPr>
          </w:p>
          <w:p w:rsidR="00216A7C" w:rsidRPr="009D5D50" w:rsidRDefault="00216A7C" w:rsidP="00D73016">
            <w:pPr>
              <w:spacing w:line="259" w:lineRule="auto"/>
              <w:jc w:val="center"/>
              <w:rPr>
                <w:sz w:val="20"/>
                <w:szCs w:val="20"/>
              </w:rPr>
            </w:pPr>
            <w:r w:rsidRPr="009D5D50">
              <w:rPr>
                <w:b/>
                <w:sz w:val="20"/>
                <w:szCs w:val="20"/>
              </w:rPr>
              <w:t>CONVENENTE (CONTRAPARTIDA)</w:t>
            </w:r>
          </w:p>
        </w:tc>
        <w:tc>
          <w:tcPr>
            <w:tcW w:w="740" w:type="dxa"/>
            <w:tcBorders>
              <w:top w:val="single" w:sz="2" w:space="0" w:color="000000"/>
              <w:left w:val="nil"/>
              <w:bottom w:val="single" w:sz="4" w:space="0" w:color="000000"/>
              <w:right w:val="nil"/>
            </w:tcBorders>
          </w:tcPr>
          <w:p w:rsidR="00216A7C" w:rsidRPr="009D5D50" w:rsidRDefault="00216A7C" w:rsidP="00D73016">
            <w:pPr>
              <w:spacing w:after="160" w:line="259" w:lineRule="auto"/>
              <w:jc w:val="center"/>
              <w:rPr>
                <w:sz w:val="20"/>
                <w:szCs w:val="20"/>
              </w:rPr>
            </w:pPr>
          </w:p>
        </w:tc>
        <w:tc>
          <w:tcPr>
            <w:tcW w:w="732" w:type="dxa"/>
            <w:tcBorders>
              <w:top w:val="single" w:sz="2" w:space="0" w:color="000000"/>
              <w:left w:val="nil"/>
              <w:bottom w:val="single" w:sz="4" w:space="0" w:color="000000"/>
              <w:right w:val="nil"/>
            </w:tcBorders>
          </w:tcPr>
          <w:p w:rsidR="00216A7C" w:rsidRPr="009D5D50" w:rsidRDefault="00216A7C" w:rsidP="00D73016">
            <w:pPr>
              <w:spacing w:after="160" w:line="259" w:lineRule="auto"/>
              <w:jc w:val="center"/>
              <w:rPr>
                <w:sz w:val="20"/>
                <w:szCs w:val="20"/>
              </w:rPr>
            </w:pPr>
          </w:p>
        </w:tc>
        <w:tc>
          <w:tcPr>
            <w:tcW w:w="741" w:type="dxa"/>
            <w:tcBorders>
              <w:top w:val="single" w:sz="2" w:space="0" w:color="000000"/>
              <w:left w:val="nil"/>
              <w:bottom w:val="single" w:sz="4" w:space="0" w:color="000000"/>
              <w:right w:val="nil"/>
            </w:tcBorders>
          </w:tcPr>
          <w:p w:rsidR="00216A7C" w:rsidRPr="009D5D50" w:rsidRDefault="00216A7C" w:rsidP="00D73016">
            <w:pPr>
              <w:spacing w:after="160" w:line="259" w:lineRule="auto"/>
              <w:jc w:val="center"/>
              <w:rPr>
                <w:sz w:val="20"/>
                <w:szCs w:val="20"/>
              </w:rPr>
            </w:pPr>
          </w:p>
        </w:tc>
        <w:tc>
          <w:tcPr>
            <w:tcW w:w="733" w:type="dxa"/>
            <w:tcBorders>
              <w:top w:val="single" w:sz="2" w:space="0" w:color="000000"/>
              <w:left w:val="nil"/>
              <w:bottom w:val="single" w:sz="4" w:space="0" w:color="000000"/>
              <w:right w:val="nil"/>
            </w:tcBorders>
          </w:tcPr>
          <w:p w:rsidR="00216A7C" w:rsidRPr="009D5D50" w:rsidRDefault="00216A7C" w:rsidP="00D73016">
            <w:pPr>
              <w:spacing w:after="160" w:line="259" w:lineRule="auto"/>
              <w:jc w:val="center"/>
              <w:rPr>
                <w:sz w:val="20"/>
                <w:szCs w:val="20"/>
              </w:rPr>
            </w:pPr>
          </w:p>
        </w:tc>
        <w:tc>
          <w:tcPr>
            <w:tcW w:w="735" w:type="dxa"/>
            <w:tcBorders>
              <w:top w:val="single" w:sz="2" w:space="0" w:color="000000"/>
              <w:left w:val="nil"/>
              <w:bottom w:val="single" w:sz="4" w:space="0" w:color="000000"/>
              <w:right w:val="nil"/>
            </w:tcBorders>
          </w:tcPr>
          <w:p w:rsidR="00216A7C" w:rsidRPr="009D5D50" w:rsidRDefault="00216A7C" w:rsidP="00D73016">
            <w:pPr>
              <w:spacing w:after="160" w:line="259" w:lineRule="auto"/>
              <w:jc w:val="center"/>
              <w:rPr>
                <w:sz w:val="20"/>
                <w:szCs w:val="20"/>
              </w:rPr>
            </w:pPr>
          </w:p>
        </w:tc>
        <w:tc>
          <w:tcPr>
            <w:tcW w:w="1008" w:type="dxa"/>
            <w:tcBorders>
              <w:top w:val="single" w:sz="2" w:space="0" w:color="000000"/>
              <w:left w:val="nil"/>
              <w:bottom w:val="single" w:sz="4" w:space="0" w:color="000000"/>
              <w:right w:val="nil"/>
            </w:tcBorders>
          </w:tcPr>
          <w:p w:rsidR="00216A7C" w:rsidRPr="009D5D50" w:rsidRDefault="00216A7C" w:rsidP="00D73016">
            <w:pPr>
              <w:spacing w:after="160" w:line="259" w:lineRule="auto"/>
              <w:jc w:val="center"/>
              <w:rPr>
                <w:sz w:val="20"/>
                <w:szCs w:val="20"/>
              </w:rPr>
            </w:pPr>
          </w:p>
        </w:tc>
      </w:tr>
      <w:tr w:rsidR="00216A7C" w:rsidRPr="009D5D50" w:rsidTr="00433EE1">
        <w:trPr>
          <w:trHeight w:val="374"/>
          <w:jc w:val="center"/>
        </w:trPr>
        <w:tc>
          <w:tcPr>
            <w:tcW w:w="1403" w:type="dxa"/>
            <w:tcBorders>
              <w:top w:val="single" w:sz="4" w:space="0" w:color="000000"/>
              <w:left w:val="single" w:sz="4" w:space="0" w:color="000000"/>
              <w:bottom w:val="single" w:sz="4" w:space="0" w:color="000000"/>
              <w:right w:val="single" w:sz="2" w:space="0" w:color="000000"/>
            </w:tcBorders>
            <w:shd w:val="clear" w:color="auto" w:fill="E18B8B"/>
            <w:vAlign w:val="center"/>
          </w:tcPr>
          <w:p w:rsidR="00216A7C" w:rsidRPr="009D5D50" w:rsidRDefault="00216A7C" w:rsidP="00D73016">
            <w:pPr>
              <w:spacing w:line="259" w:lineRule="auto"/>
              <w:ind w:left="135"/>
              <w:jc w:val="center"/>
              <w:rPr>
                <w:sz w:val="20"/>
                <w:szCs w:val="20"/>
              </w:rPr>
            </w:pPr>
            <w:r w:rsidRPr="009D5D50">
              <w:rPr>
                <w:sz w:val="20"/>
                <w:szCs w:val="20"/>
              </w:rPr>
              <w:t>ETAPA</w:t>
            </w:r>
          </w:p>
        </w:tc>
        <w:tc>
          <w:tcPr>
            <w:tcW w:w="738" w:type="dxa"/>
            <w:tcBorders>
              <w:top w:val="single" w:sz="4" w:space="0" w:color="000000"/>
              <w:left w:val="single" w:sz="2"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5"/>
              <w:jc w:val="center"/>
              <w:rPr>
                <w:sz w:val="20"/>
                <w:szCs w:val="20"/>
              </w:rPr>
            </w:pPr>
          </w:p>
          <w:p w:rsidR="00216A7C" w:rsidRPr="009D5D50" w:rsidRDefault="00216A7C" w:rsidP="00D73016">
            <w:pPr>
              <w:spacing w:line="259" w:lineRule="auto"/>
              <w:ind w:left="123"/>
              <w:jc w:val="center"/>
              <w:rPr>
                <w:sz w:val="20"/>
                <w:szCs w:val="20"/>
              </w:rPr>
            </w:pPr>
            <w:r w:rsidRPr="009D5D50">
              <w:rPr>
                <w:sz w:val="20"/>
                <w:szCs w:val="20"/>
              </w:rPr>
              <w:t>MÊS 1</w:t>
            </w:r>
          </w:p>
        </w:tc>
        <w:tc>
          <w:tcPr>
            <w:tcW w:w="736"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82"/>
              <w:jc w:val="center"/>
              <w:rPr>
                <w:sz w:val="20"/>
                <w:szCs w:val="20"/>
              </w:rPr>
            </w:pPr>
          </w:p>
          <w:p w:rsidR="00216A7C" w:rsidRPr="009D5D50" w:rsidRDefault="00216A7C" w:rsidP="00D73016">
            <w:pPr>
              <w:spacing w:line="259" w:lineRule="auto"/>
              <w:ind w:left="125"/>
              <w:jc w:val="center"/>
              <w:rPr>
                <w:sz w:val="20"/>
                <w:szCs w:val="20"/>
              </w:rPr>
            </w:pPr>
            <w:r w:rsidRPr="009D5D50">
              <w:rPr>
                <w:sz w:val="20"/>
                <w:szCs w:val="20"/>
              </w:rPr>
              <w:t>MÊS 2</w:t>
            </w:r>
          </w:p>
        </w:tc>
        <w:tc>
          <w:tcPr>
            <w:tcW w:w="739"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67"/>
              <w:jc w:val="center"/>
              <w:rPr>
                <w:sz w:val="20"/>
                <w:szCs w:val="20"/>
              </w:rPr>
            </w:pPr>
          </w:p>
          <w:p w:rsidR="00216A7C" w:rsidRPr="009D5D50" w:rsidRDefault="00216A7C" w:rsidP="00D73016">
            <w:pPr>
              <w:spacing w:line="259" w:lineRule="auto"/>
              <w:ind w:left="120"/>
              <w:jc w:val="center"/>
              <w:rPr>
                <w:sz w:val="20"/>
                <w:szCs w:val="20"/>
              </w:rPr>
            </w:pPr>
            <w:r w:rsidRPr="009D5D50">
              <w:rPr>
                <w:sz w:val="20"/>
                <w:szCs w:val="20"/>
              </w:rPr>
              <w:t>MÊS 3</w:t>
            </w:r>
          </w:p>
        </w:tc>
        <w:tc>
          <w:tcPr>
            <w:tcW w:w="736"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2"/>
              <w:jc w:val="center"/>
              <w:rPr>
                <w:sz w:val="20"/>
                <w:szCs w:val="20"/>
              </w:rPr>
            </w:pPr>
          </w:p>
          <w:p w:rsidR="00216A7C" w:rsidRPr="009D5D50" w:rsidRDefault="00216A7C" w:rsidP="00D73016">
            <w:pPr>
              <w:spacing w:line="259" w:lineRule="auto"/>
              <w:ind w:left="120"/>
              <w:jc w:val="center"/>
              <w:rPr>
                <w:sz w:val="20"/>
                <w:szCs w:val="20"/>
              </w:rPr>
            </w:pPr>
            <w:r w:rsidRPr="009D5D50">
              <w:rPr>
                <w:sz w:val="20"/>
                <w:szCs w:val="20"/>
              </w:rPr>
              <w:t>MÊS 4</w:t>
            </w:r>
          </w:p>
        </w:tc>
        <w:tc>
          <w:tcPr>
            <w:tcW w:w="736"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3"/>
              <w:jc w:val="center"/>
              <w:rPr>
                <w:sz w:val="20"/>
                <w:szCs w:val="20"/>
              </w:rPr>
            </w:pPr>
          </w:p>
          <w:p w:rsidR="00216A7C" w:rsidRPr="009D5D50" w:rsidRDefault="00216A7C" w:rsidP="00D73016">
            <w:pPr>
              <w:spacing w:line="259" w:lineRule="auto"/>
              <w:ind w:left="120"/>
              <w:jc w:val="center"/>
              <w:rPr>
                <w:sz w:val="20"/>
                <w:szCs w:val="20"/>
              </w:rPr>
            </w:pPr>
            <w:r w:rsidRPr="009D5D50">
              <w:rPr>
                <w:sz w:val="20"/>
                <w:szCs w:val="20"/>
              </w:rPr>
              <w:t>MÊS 5</w:t>
            </w:r>
          </w:p>
        </w:tc>
        <w:tc>
          <w:tcPr>
            <w:tcW w:w="737"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82"/>
              <w:jc w:val="center"/>
              <w:rPr>
                <w:sz w:val="20"/>
                <w:szCs w:val="20"/>
              </w:rPr>
            </w:pPr>
          </w:p>
          <w:p w:rsidR="00216A7C" w:rsidRPr="009D5D50" w:rsidRDefault="00216A7C" w:rsidP="00D73016">
            <w:pPr>
              <w:spacing w:line="259" w:lineRule="auto"/>
              <w:ind w:left="125"/>
              <w:jc w:val="center"/>
              <w:rPr>
                <w:sz w:val="20"/>
                <w:szCs w:val="20"/>
              </w:rPr>
            </w:pPr>
            <w:r w:rsidRPr="009D5D50">
              <w:rPr>
                <w:sz w:val="20"/>
                <w:szCs w:val="20"/>
              </w:rPr>
              <w:t>MÊS 6</w:t>
            </w:r>
          </w:p>
        </w:tc>
        <w:tc>
          <w:tcPr>
            <w:tcW w:w="740"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68"/>
              <w:jc w:val="center"/>
              <w:rPr>
                <w:sz w:val="20"/>
                <w:szCs w:val="20"/>
              </w:rPr>
            </w:pPr>
          </w:p>
          <w:p w:rsidR="00216A7C" w:rsidRPr="009D5D50" w:rsidRDefault="00216A7C" w:rsidP="00D73016">
            <w:pPr>
              <w:spacing w:line="259" w:lineRule="auto"/>
              <w:ind w:left="121"/>
              <w:jc w:val="center"/>
              <w:rPr>
                <w:sz w:val="20"/>
                <w:szCs w:val="20"/>
              </w:rPr>
            </w:pPr>
            <w:r w:rsidRPr="009D5D50">
              <w:rPr>
                <w:sz w:val="20"/>
                <w:szCs w:val="20"/>
              </w:rPr>
              <w:t>MÊS 7</w:t>
            </w:r>
          </w:p>
        </w:tc>
        <w:tc>
          <w:tcPr>
            <w:tcW w:w="732"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8"/>
              <w:jc w:val="center"/>
              <w:rPr>
                <w:sz w:val="20"/>
                <w:szCs w:val="20"/>
              </w:rPr>
            </w:pPr>
          </w:p>
          <w:p w:rsidR="00216A7C" w:rsidRPr="009D5D50" w:rsidRDefault="00216A7C" w:rsidP="00D73016">
            <w:pPr>
              <w:spacing w:line="259" w:lineRule="auto"/>
              <w:ind w:left="121"/>
              <w:jc w:val="center"/>
              <w:rPr>
                <w:sz w:val="20"/>
                <w:szCs w:val="20"/>
              </w:rPr>
            </w:pPr>
            <w:r w:rsidRPr="009D5D50">
              <w:rPr>
                <w:sz w:val="20"/>
                <w:szCs w:val="20"/>
              </w:rPr>
              <w:t>MÊS 8</w:t>
            </w:r>
          </w:p>
        </w:tc>
        <w:tc>
          <w:tcPr>
            <w:tcW w:w="741"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8"/>
              <w:jc w:val="center"/>
              <w:rPr>
                <w:sz w:val="20"/>
                <w:szCs w:val="20"/>
              </w:rPr>
            </w:pPr>
          </w:p>
          <w:p w:rsidR="00216A7C" w:rsidRPr="009D5D50" w:rsidRDefault="00216A7C" w:rsidP="00D73016">
            <w:pPr>
              <w:spacing w:line="259" w:lineRule="auto"/>
              <w:ind w:left="126"/>
              <w:jc w:val="center"/>
              <w:rPr>
                <w:sz w:val="20"/>
                <w:szCs w:val="20"/>
              </w:rPr>
            </w:pPr>
            <w:r w:rsidRPr="009D5D50">
              <w:rPr>
                <w:sz w:val="20"/>
                <w:szCs w:val="20"/>
              </w:rPr>
              <w:t>MÊS 9</w:t>
            </w:r>
          </w:p>
        </w:tc>
        <w:tc>
          <w:tcPr>
            <w:tcW w:w="733" w:type="dxa"/>
            <w:tcBorders>
              <w:top w:val="single" w:sz="4" w:space="0" w:color="000000"/>
              <w:left w:val="single" w:sz="4"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3"/>
              <w:jc w:val="center"/>
              <w:rPr>
                <w:sz w:val="20"/>
                <w:szCs w:val="20"/>
              </w:rPr>
            </w:pPr>
          </w:p>
          <w:p w:rsidR="00216A7C" w:rsidRPr="009D5D50" w:rsidRDefault="00216A7C" w:rsidP="00D73016">
            <w:pPr>
              <w:spacing w:line="259" w:lineRule="auto"/>
              <w:ind w:left="82"/>
              <w:jc w:val="center"/>
              <w:rPr>
                <w:sz w:val="20"/>
                <w:szCs w:val="20"/>
              </w:rPr>
            </w:pPr>
            <w:r w:rsidRPr="009D5D50">
              <w:rPr>
                <w:sz w:val="20"/>
                <w:szCs w:val="20"/>
              </w:rPr>
              <w:t>MÊS 10</w:t>
            </w:r>
          </w:p>
        </w:tc>
        <w:tc>
          <w:tcPr>
            <w:tcW w:w="735" w:type="dxa"/>
            <w:tcBorders>
              <w:top w:val="single" w:sz="4" w:space="0" w:color="000000"/>
              <w:left w:val="single" w:sz="4" w:space="0" w:color="000000"/>
              <w:bottom w:val="single" w:sz="4" w:space="0" w:color="000000"/>
              <w:right w:val="single" w:sz="2" w:space="0" w:color="000000"/>
            </w:tcBorders>
            <w:shd w:val="clear" w:color="auto" w:fill="E18B8B"/>
            <w:vAlign w:val="center"/>
          </w:tcPr>
          <w:p w:rsidR="00216A7C" w:rsidRPr="009D5D50" w:rsidRDefault="00216A7C" w:rsidP="00D73016">
            <w:pPr>
              <w:spacing w:line="259" w:lineRule="auto"/>
              <w:ind w:left="70"/>
              <w:jc w:val="center"/>
              <w:rPr>
                <w:sz w:val="20"/>
                <w:szCs w:val="20"/>
              </w:rPr>
            </w:pPr>
          </w:p>
          <w:p w:rsidR="00216A7C" w:rsidRPr="009D5D50" w:rsidRDefault="00216A7C" w:rsidP="00D73016">
            <w:pPr>
              <w:spacing w:line="259" w:lineRule="auto"/>
              <w:ind w:left="82"/>
              <w:jc w:val="center"/>
              <w:rPr>
                <w:sz w:val="20"/>
                <w:szCs w:val="20"/>
              </w:rPr>
            </w:pPr>
            <w:r w:rsidRPr="009D5D50">
              <w:rPr>
                <w:sz w:val="20"/>
                <w:szCs w:val="20"/>
              </w:rPr>
              <w:t>MÊS 11</w:t>
            </w:r>
          </w:p>
        </w:tc>
        <w:tc>
          <w:tcPr>
            <w:tcW w:w="1008" w:type="dxa"/>
            <w:tcBorders>
              <w:top w:val="single" w:sz="4" w:space="0" w:color="000000"/>
              <w:left w:val="single" w:sz="2" w:space="0" w:color="000000"/>
              <w:bottom w:val="single" w:sz="4" w:space="0" w:color="000000"/>
              <w:right w:val="single" w:sz="4" w:space="0" w:color="000000"/>
            </w:tcBorders>
            <w:shd w:val="clear" w:color="auto" w:fill="E18B8B"/>
            <w:vAlign w:val="center"/>
          </w:tcPr>
          <w:p w:rsidR="00216A7C" w:rsidRPr="009D5D50" w:rsidRDefault="00216A7C" w:rsidP="00D73016">
            <w:pPr>
              <w:spacing w:line="259" w:lineRule="auto"/>
              <w:ind w:left="75"/>
              <w:jc w:val="center"/>
              <w:rPr>
                <w:sz w:val="20"/>
                <w:szCs w:val="20"/>
              </w:rPr>
            </w:pPr>
          </w:p>
          <w:p w:rsidR="00216A7C" w:rsidRPr="009D5D50" w:rsidRDefault="00216A7C" w:rsidP="00D73016">
            <w:pPr>
              <w:spacing w:line="259" w:lineRule="auto"/>
              <w:ind w:left="79"/>
              <w:jc w:val="center"/>
              <w:rPr>
                <w:sz w:val="20"/>
                <w:szCs w:val="20"/>
              </w:rPr>
            </w:pPr>
            <w:r w:rsidRPr="009D5D50">
              <w:rPr>
                <w:sz w:val="20"/>
                <w:szCs w:val="20"/>
              </w:rPr>
              <w:t>MÊS 12</w:t>
            </w:r>
          </w:p>
        </w:tc>
      </w:tr>
      <w:tr w:rsidR="00216A7C" w:rsidRPr="009D5D50" w:rsidTr="00433EE1">
        <w:trPr>
          <w:trHeight w:val="561"/>
          <w:jc w:val="center"/>
        </w:trPr>
        <w:tc>
          <w:tcPr>
            <w:tcW w:w="1403" w:type="dxa"/>
            <w:tcBorders>
              <w:top w:val="single" w:sz="4" w:space="0" w:color="000000"/>
              <w:left w:val="single" w:sz="4" w:space="0" w:color="000000"/>
              <w:bottom w:val="single" w:sz="4" w:space="0" w:color="000000"/>
              <w:right w:val="single" w:sz="2" w:space="0" w:color="000000"/>
            </w:tcBorders>
            <w:vAlign w:val="center"/>
          </w:tcPr>
          <w:p w:rsidR="00216A7C" w:rsidRPr="009D5D50" w:rsidRDefault="00216A7C" w:rsidP="00D73016">
            <w:pPr>
              <w:spacing w:line="259" w:lineRule="auto"/>
              <w:ind w:left="67"/>
              <w:jc w:val="center"/>
              <w:rPr>
                <w:sz w:val="20"/>
                <w:szCs w:val="20"/>
              </w:rPr>
            </w:pPr>
            <w:r w:rsidRPr="009D5D50">
              <w:rPr>
                <w:sz w:val="20"/>
                <w:szCs w:val="20"/>
              </w:rPr>
              <w:t>Final</w:t>
            </w:r>
          </w:p>
        </w:tc>
        <w:tc>
          <w:tcPr>
            <w:tcW w:w="738" w:type="dxa"/>
            <w:tcBorders>
              <w:top w:val="single" w:sz="4" w:space="0" w:color="000000"/>
              <w:left w:val="single" w:sz="2" w:space="0" w:color="000000"/>
              <w:bottom w:val="single" w:sz="4" w:space="0" w:color="000000"/>
              <w:right w:val="single" w:sz="4" w:space="0" w:color="000000"/>
            </w:tcBorders>
          </w:tcPr>
          <w:p w:rsidR="00216A7C" w:rsidRPr="009D5D50" w:rsidRDefault="00216A7C" w:rsidP="00D73016">
            <w:pPr>
              <w:spacing w:line="259" w:lineRule="auto"/>
              <w:ind w:left="70"/>
              <w:jc w:val="center"/>
              <w:rPr>
                <w:sz w:val="20"/>
                <w:szCs w:val="20"/>
              </w:rPr>
            </w:pPr>
          </w:p>
        </w:tc>
        <w:tc>
          <w:tcPr>
            <w:tcW w:w="736" w:type="dxa"/>
            <w:tcBorders>
              <w:top w:val="single" w:sz="4" w:space="0" w:color="000000"/>
              <w:left w:val="single" w:sz="4" w:space="0" w:color="000000"/>
              <w:bottom w:val="single" w:sz="4" w:space="0" w:color="000000"/>
              <w:right w:val="single" w:sz="4" w:space="0" w:color="000000"/>
            </w:tcBorders>
          </w:tcPr>
          <w:p w:rsidR="00216A7C" w:rsidRPr="009D5D50" w:rsidRDefault="00216A7C" w:rsidP="00D73016">
            <w:pPr>
              <w:spacing w:line="259" w:lineRule="auto"/>
              <w:ind w:left="67"/>
              <w:jc w:val="center"/>
              <w:rPr>
                <w:sz w:val="20"/>
                <w:szCs w:val="20"/>
              </w:rPr>
            </w:pPr>
          </w:p>
        </w:tc>
        <w:tc>
          <w:tcPr>
            <w:tcW w:w="739" w:type="dxa"/>
            <w:tcBorders>
              <w:top w:val="single" w:sz="4" w:space="0" w:color="000000"/>
              <w:left w:val="single" w:sz="4" w:space="0" w:color="000000"/>
              <w:bottom w:val="single" w:sz="4" w:space="0" w:color="000000"/>
              <w:right w:val="single" w:sz="4" w:space="0" w:color="000000"/>
            </w:tcBorders>
          </w:tcPr>
          <w:p w:rsidR="00216A7C" w:rsidRPr="009D5D50" w:rsidRDefault="00216A7C" w:rsidP="00D73016">
            <w:pPr>
              <w:spacing w:line="259" w:lineRule="auto"/>
              <w:ind w:left="67"/>
              <w:jc w:val="center"/>
              <w:rPr>
                <w:sz w:val="20"/>
                <w:szCs w:val="20"/>
              </w:rPr>
            </w:pPr>
          </w:p>
        </w:tc>
        <w:tc>
          <w:tcPr>
            <w:tcW w:w="736" w:type="dxa"/>
            <w:tcBorders>
              <w:top w:val="single" w:sz="4" w:space="0" w:color="000000"/>
              <w:left w:val="single" w:sz="4" w:space="0" w:color="000000"/>
              <w:bottom w:val="single" w:sz="4" w:space="0" w:color="000000"/>
              <w:right w:val="single" w:sz="4" w:space="0" w:color="000000"/>
            </w:tcBorders>
          </w:tcPr>
          <w:p w:rsidR="00216A7C" w:rsidRPr="009D5D50" w:rsidRDefault="00216A7C" w:rsidP="00D73016">
            <w:pPr>
              <w:spacing w:line="259" w:lineRule="auto"/>
              <w:ind w:left="67"/>
              <w:jc w:val="center"/>
              <w:rPr>
                <w:sz w:val="20"/>
                <w:szCs w:val="20"/>
              </w:rPr>
            </w:pPr>
          </w:p>
        </w:tc>
        <w:tc>
          <w:tcPr>
            <w:tcW w:w="736" w:type="dxa"/>
            <w:tcBorders>
              <w:top w:val="single" w:sz="4" w:space="0" w:color="000000"/>
              <w:left w:val="single" w:sz="4" w:space="0" w:color="000000"/>
              <w:bottom w:val="single" w:sz="4" w:space="0" w:color="000000"/>
              <w:right w:val="single" w:sz="4" w:space="0" w:color="000000"/>
            </w:tcBorders>
          </w:tcPr>
          <w:p w:rsidR="00216A7C" w:rsidRPr="009D5D50" w:rsidRDefault="00216A7C" w:rsidP="00D73016">
            <w:pPr>
              <w:spacing w:line="259" w:lineRule="auto"/>
              <w:ind w:left="67"/>
              <w:jc w:val="center"/>
              <w:rPr>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216A7C" w:rsidRPr="009D5D50" w:rsidRDefault="00216A7C" w:rsidP="00D73016">
            <w:pPr>
              <w:spacing w:line="259" w:lineRule="auto"/>
              <w:ind w:left="67"/>
              <w:jc w:val="center"/>
              <w:rPr>
                <w:sz w:val="20"/>
                <w:szCs w:val="20"/>
              </w:rPr>
            </w:pPr>
          </w:p>
        </w:tc>
        <w:tc>
          <w:tcPr>
            <w:tcW w:w="740" w:type="dxa"/>
            <w:tcBorders>
              <w:top w:val="single" w:sz="4" w:space="0" w:color="000000"/>
              <w:left w:val="single" w:sz="4" w:space="0" w:color="000000"/>
              <w:bottom w:val="single" w:sz="4" w:space="0" w:color="000000"/>
              <w:right w:val="single" w:sz="4" w:space="0" w:color="000000"/>
            </w:tcBorders>
            <w:vAlign w:val="center"/>
          </w:tcPr>
          <w:p w:rsidR="00216A7C" w:rsidRPr="009D5D50" w:rsidRDefault="00216A7C" w:rsidP="00D73016">
            <w:pPr>
              <w:spacing w:line="259" w:lineRule="auto"/>
              <w:ind w:left="69"/>
              <w:jc w:val="center"/>
              <w:rPr>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216A7C" w:rsidRPr="009D5D50" w:rsidRDefault="00216A7C" w:rsidP="00D73016">
            <w:pPr>
              <w:spacing w:line="259" w:lineRule="auto"/>
              <w:ind w:left="69"/>
              <w:jc w:val="center"/>
              <w:rPr>
                <w:sz w:val="20"/>
                <w:szCs w:val="20"/>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216A7C" w:rsidRPr="009D5D50" w:rsidRDefault="00216A7C" w:rsidP="00D73016">
            <w:pPr>
              <w:spacing w:line="259" w:lineRule="auto"/>
              <w:ind w:left="67"/>
              <w:jc w:val="center"/>
              <w:rPr>
                <w:sz w:val="20"/>
                <w:szCs w:val="20"/>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216A7C" w:rsidRPr="009D5D50" w:rsidRDefault="00216A7C" w:rsidP="00D73016">
            <w:pPr>
              <w:spacing w:line="259" w:lineRule="auto"/>
              <w:ind w:left="67"/>
              <w:jc w:val="center"/>
              <w:rPr>
                <w:sz w:val="20"/>
                <w:szCs w:val="20"/>
              </w:rPr>
            </w:pPr>
          </w:p>
        </w:tc>
        <w:tc>
          <w:tcPr>
            <w:tcW w:w="735" w:type="dxa"/>
            <w:tcBorders>
              <w:top w:val="single" w:sz="4" w:space="0" w:color="000000"/>
              <w:left w:val="single" w:sz="4" w:space="0" w:color="000000"/>
              <w:bottom w:val="single" w:sz="4" w:space="0" w:color="000000"/>
              <w:right w:val="single" w:sz="2" w:space="0" w:color="000000"/>
            </w:tcBorders>
            <w:vAlign w:val="center"/>
          </w:tcPr>
          <w:p w:rsidR="00216A7C" w:rsidRPr="009D5D50" w:rsidRDefault="00216A7C" w:rsidP="00D73016">
            <w:pPr>
              <w:spacing w:line="259" w:lineRule="auto"/>
              <w:ind w:left="67"/>
              <w:jc w:val="center"/>
              <w:rPr>
                <w:sz w:val="20"/>
                <w:szCs w:val="20"/>
              </w:rPr>
            </w:pPr>
          </w:p>
        </w:tc>
        <w:tc>
          <w:tcPr>
            <w:tcW w:w="1008" w:type="dxa"/>
            <w:tcBorders>
              <w:top w:val="single" w:sz="4" w:space="0" w:color="000000"/>
              <w:left w:val="single" w:sz="2" w:space="0" w:color="000000"/>
              <w:bottom w:val="single" w:sz="4" w:space="0" w:color="000000"/>
              <w:right w:val="single" w:sz="4" w:space="0" w:color="000000"/>
            </w:tcBorders>
            <w:vAlign w:val="center"/>
          </w:tcPr>
          <w:p w:rsidR="00216A7C" w:rsidRPr="009D5D50" w:rsidRDefault="00216A7C" w:rsidP="00D73016">
            <w:pPr>
              <w:spacing w:line="259" w:lineRule="auto"/>
              <w:ind w:left="69"/>
              <w:jc w:val="center"/>
              <w:rPr>
                <w:sz w:val="20"/>
                <w:szCs w:val="20"/>
              </w:rPr>
            </w:pPr>
          </w:p>
        </w:tc>
      </w:tr>
    </w:tbl>
    <w:p w:rsidR="00F314E1" w:rsidRPr="009D5D50" w:rsidRDefault="00F314E1" w:rsidP="00D73016">
      <w:pPr>
        <w:spacing w:line="259" w:lineRule="auto"/>
        <w:ind w:right="3931"/>
        <w:jc w:val="center"/>
        <w:rPr>
          <w:sz w:val="20"/>
          <w:szCs w:val="20"/>
        </w:rPr>
      </w:pPr>
    </w:p>
    <w:p w:rsidR="00F314E1" w:rsidRPr="009D5D50" w:rsidRDefault="00F314E1" w:rsidP="00D73016">
      <w:pPr>
        <w:spacing w:line="259" w:lineRule="auto"/>
        <w:ind w:right="3931"/>
        <w:jc w:val="center"/>
        <w:rPr>
          <w:sz w:val="20"/>
          <w:szCs w:val="20"/>
        </w:rPr>
      </w:pPr>
    </w:p>
    <w:p w:rsidR="00F314E1" w:rsidRPr="009D5D50" w:rsidRDefault="00F314E1" w:rsidP="00D73016">
      <w:pPr>
        <w:spacing w:line="259" w:lineRule="auto"/>
        <w:ind w:right="3931"/>
        <w:jc w:val="center"/>
        <w:rPr>
          <w:sz w:val="20"/>
          <w:szCs w:val="20"/>
        </w:rPr>
      </w:pPr>
    </w:p>
    <w:p w:rsidR="00F314E1" w:rsidRPr="009D5D50" w:rsidRDefault="00F314E1" w:rsidP="00D73016">
      <w:pPr>
        <w:spacing w:line="259" w:lineRule="auto"/>
        <w:ind w:right="3931"/>
        <w:jc w:val="center"/>
        <w:rPr>
          <w:sz w:val="20"/>
          <w:szCs w:val="20"/>
        </w:rPr>
      </w:pPr>
    </w:p>
    <w:p w:rsidR="00216A7C" w:rsidRPr="009D5D50" w:rsidRDefault="00111F3A" w:rsidP="00D73016">
      <w:pPr>
        <w:spacing w:line="259" w:lineRule="auto"/>
        <w:ind w:right="3931"/>
        <w:jc w:val="center"/>
        <w:rPr>
          <w:sz w:val="20"/>
          <w:szCs w:val="20"/>
        </w:rPr>
      </w:pPr>
      <w:r w:rsidRPr="009D5D50">
        <w:rPr>
          <w:b/>
          <w:noProof/>
          <w:sz w:val="20"/>
          <w:szCs w:val="20"/>
        </w:rPr>
        <mc:AlternateContent>
          <mc:Choice Requires="wps">
            <w:drawing>
              <wp:anchor distT="0" distB="0" distL="114300" distR="114300" simplePos="0" relativeHeight="251657728" behindDoc="1" locked="0" layoutInCell="1" allowOverlap="1">
                <wp:simplePos x="0" y="0"/>
                <wp:positionH relativeFrom="column">
                  <wp:posOffset>-272415</wp:posOffset>
                </wp:positionH>
                <wp:positionV relativeFrom="paragraph">
                  <wp:posOffset>139700</wp:posOffset>
                </wp:positionV>
                <wp:extent cx="6705600" cy="685800"/>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5600" cy="685800"/>
                        </a:xfrm>
                        <a:prstGeom prst="rect">
                          <a:avLst/>
                        </a:prstGeom>
                        <a:solidFill>
                          <a:srgbClr val="B9294B"/>
                        </a:solidFill>
                        <a:ln w="9525">
                          <a:solidFill>
                            <a:srgbClr val="000000"/>
                          </a:solidFill>
                          <a:miter lim="800000"/>
                          <a:headEnd/>
                          <a:tailEnd/>
                        </a:ln>
                      </wps:spPr>
                      <wps:txbx>
                        <w:txbxContent>
                          <w:p w:rsidR="00137BFC" w:rsidRDefault="00137BFC" w:rsidP="00216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45pt;margin-top:11pt;width:52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" fillcolor="#b9294b">
                <v:path arrowok="t"/>
                <v:textbox>
                  <w:txbxContent>
                    <w:p w:rsidR="00137BFC" w:rsidRDefault="00137BFC" w:rsidP="00216A7C"/>
                  </w:txbxContent>
                </v:textbox>
              </v:shape>
            </w:pict>
          </mc:Fallback>
        </mc:AlternateContent>
      </w:r>
    </w:p>
    <w:p w:rsidR="00216A7C" w:rsidRPr="009D5D50" w:rsidRDefault="00216A7C" w:rsidP="00D73016">
      <w:pPr>
        <w:spacing w:line="259" w:lineRule="auto"/>
        <w:ind w:right="3931"/>
        <w:jc w:val="center"/>
        <w:rPr>
          <w:sz w:val="20"/>
          <w:szCs w:val="20"/>
        </w:rPr>
      </w:pPr>
    </w:p>
    <w:p w:rsidR="000E6ED6" w:rsidRPr="009D5D50" w:rsidRDefault="000E6ED6" w:rsidP="000E6ED6">
      <w:pPr>
        <w:spacing w:line="259" w:lineRule="auto"/>
        <w:ind w:left="1701" w:right="3931" w:hanging="1701"/>
        <w:jc w:val="center"/>
        <w:rPr>
          <w:sz w:val="20"/>
          <w:szCs w:val="20"/>
        </w:rPr>
      </w:pPr>
    </w:p>
    <w:p w:rsidR="000E6ED6" w:rsidRPr="009D5D50" w:rsidRDefault="000E6ED6" w:rsidP="000E6ED6">
      <w:pPr>
        <w:pStyle w:val="ListaColorida-nfase1"/>
        <w:widowControl/>
        <w:spacing w:line="259" w:lineRule="auto"/>
        <w:ind w:right="3910"/>
        <w:contextualSpacing/>
        <w:jc w:val="center"/>
        <w:rPr>
          <w:b/>
          <w:color w:val="FFFFFF"/>
          <w:sz w:val="20"/>
          <w:szCs w:val="20"/>
        </w:rPr>
      </w:pPr>
      <w:r w:rsidRPr="009D5D50">
        <w:rPr>
          <w:b/>
          <w:color w:val="FFFFFF"/>
          <w:sz w:val="20"/>
          <w:szCs w:val="20"/>
        </w:rPr>
        <w:t>DECLARAÇÃO DO CONVENENTE</w:t>
      </w:r>
    </w:p>
    <w:p w:rsidR="00216A7C" w:rsidRPr="009D5D50" w:rsidRDefault="00216A7C" w:rsidP="000E6ED6">
      <w:pPr>
        <w:spacing w:line="259" w:lineRule="auto"/>
        <w:ind w:right="3931"/>
        <w:jc w:val="center"/>
        <w:rPr>
          <w:sz w:val="20"/>
          <w:szCs w:val="20"/>
        </w:rPr>
      </w:pPr>
    </w:p>
    <w:p w:rsidR="00216A7C" w:rsidRPr="009D5D50" w:rsidRDefault="00216A7C" w:rsidP="00D73016">
      <w:pPr>
        <w:spacing w:line="259" w:lineRule="auto"/>
        <w:ind w:right="3931"/>
        <w:jc w:val="center"/>
        <w:rPr>
          <w:sz w:val="20"/>
          <w:szCs w:val="20"/>
        </w:rPr>
      </w:pPr>
    </w:p>
    <w:tbl>
      <w:tblPr>
        <w:tblpPr w:leftFromText="141" w:rightFromText="141" w:vertAnchor="text" w:horzAnchor="margin" w:tblpX="-318" w:tblpY="3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B79A9" w:rsidRPr="001A05BB" w:rsidTr="00DB79A9">
        <w:trPr>
          <w:trHeight w:val="1615"/>
        </w:trPr>
        <w:tc>
          <w:tcPr>
            <w:tcW w:w="10598" w:type="dxa"/>
          </w:tcPr>
          <w:p w:rsidR="00DB79A9" w:rsidRPr="009D5D50" w:rsidRDefault="00DB79A9" w:rsidP="00DB79A9">
            <w:pPr>
              <w:tabs>
                <w:tab w:val="left" w:pos="9071"/>
              </w:tabs>
              <w:spacing w:before="240" w:line="259" w:lineRule="auto"/>
              <w:ind w:left="1985" w:right="34" w:hanging="1985"/>
              <w:jc w:val="center"/>
              <w:rPr>
                <w:sz w:val="20"/>
                <w:szCs w:val="20"/>
                <w:lang w:val="pt-BR"/>
              </w:rPr>
            </w:pPr>
            <w:r w:rsidRPr="009D5D50">
              <w:rPr>
                <w:sz w:val="20"/>
                <w:szCs w:val="20"/>
                <w:lang w:val="pt-BR"/>
              </w:rPr>
              <w:t xml:space="preserve">Na qualidade de representante legal do convenente, declaro, para fins de prova junto à </w:t>
            </w:r>
            <w:r w:rsidR="003D74F3" w:rsidRPr="009D5D50">
              <w:rPr>
                <w:b/>
                <w:sz w:val="20"/>
                <w:szCs w:val="20"/>
                <w:lang w:val="pt-BR"/>
              </w:rPr>
              <w:t>SEMDEL</w:t>
            </w:r>
            <w:r w:rsidRPr="009D5D50">
              <w:rPr>
                <w:sz w:val="20"/>
                <w:szCs w:val="20"/>
                <w:lang w:val="pt-BR"/>
              </w:rPr>
              <w:t>, para efeitos e sob as penas da lei, que inexiste débito de mora ou situação de inadimplência que impeça a transferência de recursos. Na forma deste Plano de Trabalho, pede deferimento.</w:t>
            </w:r>
          </w:p>
          <w:p w:rsidR="00DB79A9" w:rsidRPr="009D5D50" w:rsidRDefault="00DB79A9" w:rsidP="00DB79A9">
            <w:pPr>
              <w:tabs>
                <w:tab w:val="left" w:pos="9071"/>
              </w:tabs>
              <w:spacing w:before="240" w:line="259" w:lineRule="auto"/>
              <w:ind w:left="1985" w:right="34" w:hanging="1985"/>
              <w:jc w:val="center"/>
              <w:rPr>
                <w:sz w:val="20"/>
                <w:szCs w:val="20"/>
                <w:lang w:val="pt-BR"/>
              </w:rPr>
            </w:pPr>
          </w:p>
          <w:p w:rsidR="00DB79A9" w:rsidRPr="009D5D50" w:rsidRDefault="00DB79A9" w:rsidP="00DB79A9">
            <w:pPr>
              <w:tabs>
                <w:tab w:val="left" w:pos="9071"/>
              </w:tabs>
              <w:spacing w:before="240" w:line="259" w:lineRule="auto"/>
              <w:ind w:left="1985" w:right="-57" w:hanging="1985"/>
              <w:jc w:val="center"/>
              <w:rPr>
                <w:sz w:val="20"/>
                <w:szCs w:val="20"/>
                <w:lang w:val="pt-BR"/>
              </w:rPr>
            </w:pPr>
            <w:r w:rsidRPr="009D5D50">
              <w:rPr>
                <w:sz w:val="20"/>
                <w:szCs w:val="20"/>
                <w:lang w:val="pt-BR"/>
              </w:rPr>
              <w:t>São Luís/MA, xx de xxxx de 201</w:t>
            </w:r>
            <w:r w:rsidR="001D75B2">
              <w:rPr>
                <w:sz w:val="20"/>
                <w:szCs w:val="20"/>
                <w:lang w:val="pt-BR"/>
              </w:rPr>
              <w:t>9</w:t>
            </w:r>
            <w:r w:rsidRPr="009D5D50">
              <w:rPr>
                <w:sz w:val="20"/>
                <w:szCs w:val="20"/>
                <w:lang w:val="pt-BR"/>
              </w:rPr>
              <w:t>.                    _______________________________</w:t>
            </w:r>
          </w:p>
          <w:p w:rsidR="00DB79A9" w:rsidRPr="009D5D50" w:rsidRDefault="00DB79A9" w:rsidP="00DB79A9">
            <w:pPr>
              <w:tabs>
                <w:tab w:val="left" w:pos="9071"/>
              </w:tabs>
              <w:spacing w:line="259" w:lineRule="auto"/>
              <w:ind w:left="1985" w:right="-57" w:hanging="1985"/>
              <w:jc w:val="center"/>
              <w:rPr>
                <w:b/>
                <w:sz w:val="20"/>
                <w:szCs w:val="20"/>
                <w:lang w:val="pt-BR"/>
              </w:rPr>
            </w:pPr>
          </w:p>
          <w:p w:rsidR="00DB79A9" w:rsidRPr="001A05BB" w:rsidRDefault="00DB79A9" w:rsidP="00DB79A9">
            <w:pPr>
              <w:tabs>
                <w:tab w:val="left" w:pos="9071"/>
              </w:tabs>
              <w:spacing w:line="259" w:lineRule="auto"/>
              <w:ind w:left="1985" w:right="-108" w:hanging="1985"/>
              <w:jc w:val="center"/>
              <w:rPr>
                <w:sz w:val="20"/>
                <w:szCs w:val="20"/>
                <w:lang w:val="pt-BR"/>
              </w:rPr>
            </w:pPr>
            <w:r w:rsidRPr="001A05BB">
              <w:rPr>
                <w:sz w:val="20"/>
                <w:szCs w:val="20"/>
                <w:lang w:val="pt-BR"/>
              </w:rPr>
              <w:t>Presidente da entidade</w:t>
            </w:r>
          </w:p>
          <w:p w:rsidR="00DB79A9" w:rsidRPr="001A05BB" w:rsidRDefault="00DB79A9" w:rsidP="00DB79A9">
            <w:pPr>
              <w:tabs>
                <w:tab w:val="left" w:pos="9071"/>
              </w:tabs>
              <w:spacing w:line="259" w:lineRule="auto"/>
              <w:ind w:left="1985" w:right="-108" w:hanging="1985"/>
              <w:jc w:val="center"/>
              <w:rPr>
                <w:b/>
                <w:sz w:val="20"/>
                <w:szCs w:val="20"/>
                <w:lang w:val="pt-BR"/>
              </w:rPr>
            </w:pPr>
          </w:p>
        </w:tc>
      </w:tr>
    </w:tbl>
    <w:p w:rsidR="00216A7C" w:rsidRPr="001A05BB" w:rsidRDefault="00216A7C" w:rsidP="00D73016">
      <w:pPr>
        <w:spacing w:line="259" w:lineRule="auto"/>
        <w:ind w:right="3931"/>
        <w:jc w:val="center"/>
        <w:rPr>
          <w:sz w:val="20"/>
          <w:szCs w:val="20"/>
          <w:lang w:val="pt-BR"/>
        </w:rPr>
      </w:pPr>
    </w:p>
    <w:p w:rsidR="00216A7C" w:rsidRPr="001A05BB" w:rsidRDefault="00216A7C" w:rsidP="00D73016">
      <w:pPr>
        <w:spacing w:line="259" w:lineRule="auto"/>
        <w:ind w:right="3931"/>
        <w:jc w:val="center"/>
        <w:rPr>
          <w:sz w:val="20"/>
          <w:szCs w:val="20"/>
          <w:lang w:val="pt-BR"/>
        </w:rPr>
      </w:pPr>
    </w:p>
    <w:p w:rsidR="00216A7C" w:rsidRPr="001A05BB" w:rsidRDefault="00216A7C" w:rsidP="00D73016">
      <w:pPr>
        <w:spacing w:line="259" w:lineRule="auto"/>
        <w:ind w:left="1985" w:right="3931" w:hanging="1985"/>
        <w:jc w:val="center"/>
        <w:rPr>
          <w:sz w:val="20"/>
          <w:szCs w:val="20"/>
          <w:lang w:val="pt-BR"/>
        </w:rPr>
      </w:pPr>
    </w:p>
    <w:p w:rsidR="00216A7C" w:rsidRPr="001A05BB" w:rsidRDefault="00216A7C" w:rsidP="00D73016">
      <w:pPr>
        <w:spacing w:line="259" w:lineRule="auto"/>
        <w:ind w:left="1985" w:right="3931" w:hanging="1985"/>
        <w:jc w:val="center"/>
        <w:rPr>
          <w:sz w:val="20"/>
          <w:szCs w:val="20"/>
          <w:lang w:val="pt-BR"/>
        </w:rPr>
      </w:pPr>
    </w:p>
    <w:p w:rsidR="00216A7C" w:rsidRPr="001A05BB" w:rsidRDefault="00216A7C" w:rsidP="00D73016">
      <w:pPr>
        <w:pStyle w:val="ListaColorida-nfase1"/>
        <w:spacing w:line="259" w:lineRule="auto"/>
        <w:ind w:left="1985" w:right="3910" w:hanging="1985"/>
        <w:jc w:val="center"/>
        <w:rPr>
          <w:sz w:val="20"/>
          <w:szCs w:val="20"/>
          <w:lang w:val="pt-BR"/>
        </w:rPr>
      </w:pPr>
    </w:p>
    <w:tbl>
      <w:tblPr>
        <w:tblpPr w:leftFromText="141" w:rightFromText="141" w:vertAnchor="text" w:horzAnchor="margin" w:tblpXSpec="center" w:tblpY="5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0699F" w:rsidRPr="009D5D50" w:rsidTr="00B7350D">
        <w:trPr>
          <w:trHeight w:val="2572"/>
        </w:trPr>
        <w:tc>
          <w:tcPr>
            <w:tcW w:w="10598" w:type="dxa"/>
          </w:tcPr>
          <w:p w:rsidR="0030699F" w:rsidRPr="009D5D50" w:rsidRDefault="0030699F" w:rsidP="0030699F">
            <w:pPr>
              <w:pStyle w:val="ListaColorida-nfase1"/>
              <w:spacing w:line="259" w:lineRule="auto"/>
              <w:ind w:left="1985" w:right="1092" w:hanging="1985"/>
              <w:jc w:val="center"/>
              <w:rPr>
                <w:sz w:val="20"/>
                <w:szCs w:val="20"/>
                <w:lang w:val="pt-BR"/>
              </w:rPr>
            </w:pPr>
          </w:p>
          <w:p w:rsidR="0030699F" w:rsidRPr="009D5D50" w:rsidRDefault="0030699F" w:rsidP="0030699F">
            <w:pPr>
              <w:pStyle w:val="ListaColorida-nfase1"/>
              <w:spacing w:line="259" w:lineRule="auto"/>
              <w:ind w:left="1985" w:right="1092" w:hanging="1985"/>
              <w:jc w:val="center"/>
              <w:rPr>
                <w:b/>
                <w:sz w:val="20"/>
                <w:szCs w:val="20"/>
                <w:lang w:val="pt-BR"/>
              </w:rPr>
            </w:pPr>
            <w:r w:rsidRPr="009D5D50">
              <w:rPr>
                <w:b/>
                <w:sz w:val="20"/>
                <w:szCs w:val="20"/>
                <w:lang w:val="pt-BR"/>
              </w:rPr>
              <w:t>APROVAÇÃO PELO CONCEDENTE</w:t>
            </w:r>
          </w:p>
          <w:p w:rsidR="0030699F" w:rsidRPr="009D5D50" w:rsidRDefault="0030699F" w:rsidP="0030699F">
            <w:pPr>
              <w:pStyle w:val="ListaColorida-nfase1"/>
              <w:spacing w:line="259" w:lineRule="auto"/>
              <w:ind w:left="1985" w:right="1092" w:hanging="1985"/>
              <w:jc w:val="center"/>
              <w:rPr>
                <w:sz w:val="20"/>
                <w:szCs w:val="20"/>
                <w:lang w:val="pt-BR"/>
              </w:rPr>
            </w:pPr>
          </w:p>
          <w:p w:rsidR="0030699F" w:rsidRPr="009D5D50" w:rsidRDefault="0030699F" w:rsidP="0030699F">
            <w:pPr>
              <w:pStyle w:val="ListaColorida-nfase1"/>
              <w:spacing w:line="259" w:lineRule="auto"/>
              <w:ind w:left="1985" w:right="1092" w:hanging="1985"/>
              <w:jc w:val="center"/>
              <w:rPr>
                <w:sz w:val="20"/>
                <w:szCs w:val="20"/>
                <w:lang w:val="pt-BR"/>
              </w:rPr>
            </w:pPr>
          </w:p>
          <w:p w:rsidR="0030699F" w:rsidRPr="009D5D50" w:rsidRDefault="0030699F" w:rsidP="0030699F">
            <w:pPr>
              <w:pStyle w:val="ListaColorida-nfase1"/>
              <w:spacing w:line="259" w:lineRule="auto"/>
              <w:ind w:left="1985" w:right="1092" w:hanging="1985"/>
              <w:jc w:val="center"/>
              <w:rPr>
                <w:sz w:val="20"/>
                <w:szCs w:val="20"/>
                <w:lang w:val="pt-BR"/>
              </w:rPr>
            </w:pPr>
          </w:p>
          <w:p w:rsidR="0030699F" w:rsidRPr="009D5D50" w:rsidRDefault="0030699F" w:rsidP="0030699F">
            <w:pPr>
              <w:pStyle w:val="ListaColorida-nfase1"/>
              <w:spacing w:line="259" w:lineRule="auto"/>
              <w:ind w:left="1985" w:right="-108" w:hanging="1985"/>
              <w:jc w:val="center"/>
              <w:rPr>
                <w:sz w:val="20"/>
                <w:szCs w:val="20"/>
                <w:lang w:val="pt-BR"/>
              </w:rPr>
            </w:pPr>
            <w:r w:rsidRPr="009D5D50">
              <w:rPr>
                <w:sz w:val="20"/>
                <w:szCs w:val="20"/>
                <w:lang w:val="pt-BR"/>
              </w:rPr>
              <w:t>São Luís/MA, ____ de ________ de 201</w:t>
            </w:r>
            <w:r w:rsidR="00D40B20">
              <w:rPr>
                <w:sz w:val="20"/>
                <w:szCs w:val="20"/>
                <w:lang w:val="pt-BR"/>
              </w:rPr>
              <w:t>9</w:t>
            </w:r>
            <w:r w:rsidRPr="009D5D50">
              <w:rPr>
                <w:sz w:val="20"/>
                <w:szCs w:val="20"/>
                <w:lang w:val="pt-BR"/>
              </w:rPr>
              <w:t>.       ________________________________</w:t>
            </w:r>
          </w:p>
          <w:p w:rsidR="0030699F" w:rsidRPr="005F2A80" w:rsidRDefault="0030699F" w:rsidP="0030699F">
            <w:pPr>
              <w:pStyle w:val="ListaColorida-nfase1"/>
              <w:spacing w:line="259" w:lineRule="auto"/>
              <w:ind w:left="1985" w:right="459" w:hanging="1985"/>
              <w:jc w:val="center"/>
              <w:rPr>
                <w:sz w:val="20"/>
                <w:szCs w:val="20"/>
                <w:lang w:val="pt-BR"/>
              </w:rPr>
            </w:pPr>
          </w:p>
          <w:p w:rsidR="0030699F" w:rsidRPr="009D5D50" w:rsidRDefault="0030699F" w:rsidP="0030699F">
            <w:pPr>
              <w:pStyle w:val="ListaColorida-nfase1"/>
              <w:spacing w:line="259" w:lineRule="auto"/>
              <w:ind w:left="1985" w:right="459" w:hanging="1985"/>
              <w:jc w:val="center"/>
              <w:rPr>
                <w:sz w:val="20"/>
                <w:szCs w:val="20"/>
                <w:lang w:val="pt-BR"/>
              </w:rPr>
            </w:pPr>
            <w:r w:rsidRPr="009D5D50">
              <w:rPr>
                <w:sz w:val="20"/>
                <w:szCs w:val="20"/>
                <w:lang w:val="pt-BR"/>
              </w:rPr>
              <w:t xml:space="preserve">          Secretário </w:t>
            </w:r>
            <w:r w:rsidR="00B7350D" w:rsidRPr="009D5D50">
              <w:rPr>
                <w:sz w:val="20"/>
                <w:szCs w:val="20"/>
                <w:lang w:val="pt-BR"/>
              </w:rPr>
              <w:t xml:space="preserve">Adjunto </w:t>
            </w:r>
            <w:r w:rsidRPr="009D5D50">
              <w:rPr>
                <w:sz w:val="20"/>
                <w:szCs w:val="20"/>
                <w:lang w:val="pt-BR"/>
              </w:rPr>
              <w:t xml:space="preserve">da Secretaria Municipal de </w:t>
            </w:r>
            <w:r w:rsidR="00137BFC">
              <w:rPr>
                <w:sz w:val="20"/>
                <w:szCs w:val="20"/>
                <w:lang w:val="pt-BR"/>
              </w:rPr>
              <w:t>Desporto e Lazer</w:t>
            </w:r>
          </w:p>
          <w:p w:rsidR="0030699F" w:rsidRPr="009D5D50" w:rsidRDefault="0030699F" w:rsidP="0030699F">
            <w:pPr>
              <w:pStyle w:val="ListaColorida-nfase1"/>
              <w:spacing w:line="259" w:lineRule="auto"/>
              <w:ind w:left="1985" w:hanging="1985"/>
              <w:jc w:val="center"/>
              <w:rPr>
                <w:sz w:val="20"/>
                <w:szCs w:val="20"/>
                <w:lang w:val="pt-BR"/>
              </w:rPr>
            </w:pPr>
          </w:p>
          <w:p w:rsidR="0030699F" w:rsidRPr="009D5D50" w:rsidRDefault="0030699F" w:rsidP="0030699F">
            <w:pPr>
              <w:pStyle w:val="ListaColorida-nfase1"/>
              <w:spacing w:line="259" w:lineRule="auto"/>
              <w:ind w:left="1985" w:hanging="1985"/>
              <w:jc w:val="center"/>
              <w:rPr>
                <w:sz w:val="20"/>
                <w:szCs w:val="20"/>
                <w:lang w:val="pt-BR"/>
              </w:rPr>
            </w:pPr>
          </w:p>
          <w:p w:rsidR="0030699F" w:rsidRPr="009D5D50" w:rsidRDefault="0030699F" w:rsidP="0030699F">
            <w:pPr>
              <w:pStyle w:val="ListaColorida-nfase1"/>
              <w:spacing w:line="259" w:lineRule="auto"/>
              <w:ind w:left="1985" w:right="3910" w:hanging="1985"/>
              <w:jc w:val="center"/>
              <w:rPr>
                <w:sz w:val="20"/>
                <w:szCs w:val="20"/>
                <w:lang w:val="pt-BR"/>
              </w:rPr>
            </w:pPr>
          </w:p>
        </w:tc>
      </w:tr>
    </w:tbl>
    <w:p w:rsidR="00430DA3" w:rsidRPr="009D5D50" w:rsidRDefault="00430DA3" w:rsidP="00D73016">
      <w:pPr>
        <w:pStyle w:val="ListaColorida-nfase1"/>
        <w:spacing w:line="259" w:lineRule="auto"/>
        <w:ind w:left="1985" w:right="3910" w:hanging="1985"/>
        <w:jc w:val="center"/>
        <w:rPr>
          <w:sz w:val="20"/>
          <w:szCs w:val="20"/>
          <w:lang w:val="pt-BR"/>
        </w:rPr>
      </w:pPr>
    </w:p>
    <w:p w:rsidR="00216A7C" w:rsidRPr="009D5D50" w:rsidRDefault="00216A7C" w:rsidP="00D73016">
      <w:pPr>
        <w:ind w:left="1985" w:hanging="1985"/>
        <w:jc w:val="center"/>
        <w:rPr>
          <w:sz w:val="20"/>
          <w:szCs w:val="20"/>
          <w:lang w:val="pt-BR"/>
        </w:rPr>
      </w:pPr>
    </w:p>
    <w:p w:rsidR="002C60C2" w:rsidRPr="009D5D50" w:rsidRDefault="002C60C2" w:rsidP="00B7350D">
      <w:pPr>
        <w:rPr>
          <w:sz w:val="20"/>
          <w:szCs w:val="20"/>
          <w:lang w:val="pt-BR"/>
        </w:rPr>
      </w:pPr>
    </w:p>
    <w:p w:rsidR="008D453E" w:rsidRPr="009D5D50" w:rsidRDefault="008D453E" w:rsidP="00B7350D">
      <w:pPr>
        <w:rPr>
          <w:sz w:val="20"/>
          <w:szCs w:val="20"/>
          <w:lang w:val="pt-BR"/>
        </w:rPr>
      </w:pPr>
    </w:p>
    <w:p w:rsidR="008D453E" w:rsidRPr="009D5D50" w:rsidRDefault="008D453E" w:rsidP="00B7350D">
      <w:pPr>
        <w:rPr>
          <w:sz w:val="20"/>
          <w:szCs w:val="20"/>
          <w:lang w:val="pt-BR"/>
        </w:rPr>
      </w:pPr>
    </w:p>
    <w:p w:rsidR="008D453E" w:rsidRPr="009D5D50" w:rsidRDefault="008D453E" w:rsidP="00B7350D">
      <w:pPr>
        <w:rPr>
          <w:sz w:val="20"/>
          <w:szCs w:val="20"/>
          <w:lang w:val="pt-BR"/>
        </w:rPr>
      </w:pPr>
    </w:p>
    <w:p w:rsidR="008D453E" w:rsidRPr="009D5D50" w:rsidRDefault="008D453E" w:rsidP="00B7350D">
      <w:pPr>
        <w:rPr>
          <w:sz w:val="20"/>
          <w:szCs w:val="20"/>
          <w:lang w:val="pt-BR"/>
        </w:rPr>
      </w:pPr>
    </w:p>
    <w:p w:rsidR="008D453E" w:rsidRPr="009D5D50" w:rsidRDefault="008D453E" w:rsidP="00B7350D">
      <w:pPr>
        <w:rPr>
          <w:sz w:val="20"/>
          <w:szCs w:val="20"/>
          <w:lang w:val="pt-BR"/>
        </w:rPr>
      </w:pPr>
    </w:p>
    <w:p w:rsidR="008D453E" w:rsidRPr="009D5D50" w:rsidRDefault="008D453E" w:rsidP="00B7350D">
      <w:pPr>
        <w:rPr>
          <w:sz w:val="20"/>
          <w:szCs w:val="20"/>
          <w:lang w:val="pt-BR"/>
        </w:rPr>
      </w:pPr>
    </w:p>
    <w:p w:rsidR="008D453E" w:rsidRPr="009D5D50" w:rsidRDefault="008D453E" w:rsidP="00B7350D">
      <w:pPr>
        <w:rPr>
          <w:sz w:val="20"/>
          <w:szCs w:val="20"/>
          <w:lang w:val="pt-BR"/>
        </w:rPr>
      </w:pPr>
    </w:p>
    <w:p w:rsidR="00AA1B38" w:rsidRPr="009D5D50" w:rsidRDefault="00AA1B38" w:rsidP="00B7350D">
      <w:pPr>
        <w:rPr>
          <w:sz w:val="20"/>
          <w:szCs w:val="20"/>
          <w:lang w:val="pt-BR"/>
        </w:rPr>
      </w:pPr>
    </w:p>
    <w:p w:rsidR="00AA1B38" w:rsidRPr="009D5D50" w:rsidRDefault="00AA1B38" w:rsidP="00B7350D">
      <w:pPr>
        <w:rPr>
          <w:sz w:val="20"/>
          <w:szCs w:val="20"/>
          <w:lang w:val="pt-BR"/>
        </w:rPr>
      </w:pPr>
    </w:p>
    <w:p w:rsidR="00AA1B38" w:rsidRPr="009D5D50" w:rsidRDefault="00AA1B38" w:rsidP="00B7350D">
      <w:pPr>
        <w:rPr>
          <w:sz w:val="20"/>
          <w:szCs w:val="20"/>
          <w:lang w:val="pt-BR"/>
        </w:rPr>
      </w:pPr>
    </w:p>
    <w:p w:rsidR="008D453E" w:rsidRPr="009D5D50" w:rsidRDefault="008D453E" w:rsidP="0038777E">
      <w:pPr>
        <w:pStyle w:val="Ttulo2"/>
        <w:spacing w:before="0" w:after="0"/>
        <w:rPr>
          <w:rFonts w:ascii="Arial" w:hAnsi="Arial" w:cs="Arial"/>
          <w:i/>
          <w:sz w:val="24"/>
          <w:szCs w:val="24"/>
          <w:lang w:val="pt-BR"/>
        </w:rPr>
      </w:pPr>
    </w:p>
    <w:p w:rsidR="00A94220" w:rsidRPr="009D5D50" w:rsidRDefault="00A94220" w:rsidP="00A94220">
      <w:pPr>
        <w:spacing w:before="120" w:after="120" w:line="360" w:lineRule="auto"/>
        <w:ind w:right="-234"/>
        <w:jc w:val="center"/>
        <w:rPr>
          <w:b/>
          <w:sz w:val="44"/>
          <w:szCs w:val="20"/>
          <w:lang w:val="pt-BR"/>
        </w:rPr>
      </w:pPr>
      <w:r w:rsidRPr="009D5D50">
        <w:rPr>
          <w:b/>
          <w:sz w:val="44"/>
          <w:lang w:val="pt-BR"/>
        </w:rPr>
        <w:lastRenderedPageBreak/>
        <w:t>(MODELO)</w:t>
      </w:r>
    </w:p>
    <w:p w:rsidR="00A94220" w:rsidRPr="009D5D50" w:rsidRDefault="00A94220" w:rsidP="008D453E">
      <w:pPr>
        <w:pStyle w:val="Ttulo2"/>
        <w:spacing w:before="0" w:after="0"/>
        <w:jc w:val="center"/>
        <w:rPr>
          <w:rFonts w:ascii="Arial" w:hAnsi="Arial" w:cs="Arial"/>
          <w:i/>
          <w:sz w:val="24"/>
          <w:szCs w:val="24"/>
          <w:lang w:val="pt-BR"/>
        </w:rPr>
      </w:pPr>
      <w:r w:rsidRPr="009D5D50">
        <w:rPr>
          <w:rFonts w:ascii="Arial" w:hAnsi="Arial" w:cs="Arial"/>
          <w:i/>
          <w:sz w:val="24"/>
          <w:szCs w:val="24"/>
          <w:lang w:val="pt-BR"/>
        </w:rPr>
        <w:t>ANEXO - IV</w:t>
      </w:r>
    </w:p>
    <w:p w:rsidR="00AA1B38" w:rsidRPr="009D5D50" w:rsidRDefault="00AA1B38" w:rsidP="00AA1B38">
      <w:pPr>
        <w:pStyle w:val="Ttulo2"/>
        <w:spacing w:before="0" w:after="0"/>
        <w:jc w:val="center"/>
        <w:rPr>
          <w:rFonts w:ascii="Arial" w:hAnsi="Arial" w:cs="Arial"/>
          <w:i/>
          <w:sz w:val="24"/>
          <w:szCs w:val="24"/>
          <w:lang w:val="pt-BR"/>
        </w:rPr>
      </w:pPr>
      <w:r w:rsidRPr="009D5D50">
        <w:rPr>
          <w:rFonts w:ascii="Arial" w:hAnsi="Arial" w:cs="Arial"/>
          <w:i/>
          <w:sz w:val="24"/>
          <w:szCs w:val="24"/>
          <w:lang w:val="pt-BR"/>
        </w:rPr>
        <w:t>TERMO DE FOMENTO</w:t>
      </w:r>
      <w:r w:rsidRPr="009D5D50">
        <w:rPr>
          <w:rFonts w:ascii="Arial" w:hAnsi="Arial" w:cs="Arial"/>
          <w:i/>
          <w:sz w:val="24"/>
          <w:szCs w:val="24"/>
        </w:rPr>
        <w:t xml:space="preserve"> Nº </w:t>
      </w:r>
      <w:r w:rsidRPr="009D5D50">
        <w:rPr>
          <w:rFonts w:ascii="Arial" w:hAnsi="Arial" w:cs="Arial"/>
          <w:i/>
          <w:sz w:val="24"/>
          <w:szCs w:val="24"/>
          <w:lang w:val="pt-BR"/>
        </w:rPr>
        <w:t>XX/201</w:t>
      </w:r>
      <w:r w:rsidR="006A7FC4">
        <w:rPr>
          <w:rFonts w:ascii="Arial" w:hAnsi="Arial" w:cs="Arial"/>
          <w:i/>
          <w:sz w:val="24"/>
          <w:szCs w:val="24"/>
          <w:lang w:val="pt-BR"/>
        </w:rPr>
        <w:t>9</w:t>
      </w:r>
    </w:p>
    <w:p w:rsidR="00AA1B38" w:rsidRPr="009D5D50" w:rsidRDefault="00AA1B38" w:rsidP="00AA1B38">
      <w:pPr>
        <w:jc w:val="both"/>
        <w:rPr>
          <w:b/>
          <w:bCs/>
          <w:color w:val="000000"/>
          <w:sz w:val="24"/>
          <w:szCs w:val="24"/>
          <w:lang w:val="pt-BR"/>
        </w:rPr>
      </w:pPr>
    </w:p>
    <w:p w:rsidR="00AA1B38" w:rsidRPr="009D5D50" w:rsidRDefault="00AA1B38" w:rsidP="00AA1B38">
      <w:pPr>
        <w:pStyle w:val="Recuodecorpodetexto"/>
        <w:tabs>
          <w:tab w:val="left" w:pos="7797"/>
        </w:tabs>
        <w:spacing w:after="0"/>
        <w:ind w:left="3540"/>
        <w:jc w:val="both"/>
        <w:rPr>
          <w:rFonts w:ascii="Arial" w:hAnsi="Arial" w:cs="Arial"/>
          <w:b/>
          <w:bCs/>
          <w:i/>
          <w:color w:val="000000"/>
          <w:sz w:val="24"/>
          <w:szCs w:val="24"/>
          <w:lang w:val="pt-BR"/>
        </w:rPr>
      </w:pPr>
      <w:r w:rsidRPr="009D5D50">
        <w:rPr>
          <w:rFonts w:ascii="Arial" w:hAnsi="Arial" w:cs="Arial"/>
          <w:b/>
          <w:bCs/>
          <w:i/>
          <w:color w:val="000000"/>
          <w:sz w:val="24"/>
          <w:szCs w:val="24"/>
          <w:lang w:val="pt-BR"/>
        </w:rPr>
        <w:t xml:space="preserve">TERMO DE FOMENTO QUE ENTRE SI CELEBRAM A PREFEITURA DE SÃO LUÍS, POR INTERMÉDIO DA SECRETARIA MUNICIPAL DE </w:t>
      </w:r>
      <w:r w:rsidR="003D74F3" w:rsidRPr="009D5D50">
        <w:rPr>
          <w:rFonts w:ascii="Arial" w:hAnsi="Arial" w:cs="Arial"/>
          <w:b/>
          <w:bCs/>
          <w:i/>
          <w:color w:val="000000"/>
          <w:sz w:val="24"/>
          <w:szCs w:val="24"/>
          <w:lang w:val="pt-BR"/>
        </w:rPr>
        <w:t xml:space="preserve">DESPORTO E LAZER </w:t>
      </w:r>
      <w:r w:rsidRPr="009D5D50">
        <w:rPr>
          <w:rFonts w:ascii="Arial" w:hAnsi="Arial" w:cs="Arial"/>
          <w:b/>
          <w:bCs/>
          <w:i/>
          <w:color w:val="000000"/>
          <w:sz w:val="24"/>
          <w:szCs w:val="24"/>
          <w:lang w:val="pt-BR"/>
        </w:rPr>
        <w:t xml:space="preserve">DE SÃO LUÍS – </w:t>
      </w:r>
      <w:r w:rsidR="003D74F3" w:rsidRPr="009D5D50">
        <w:rPr>
          <w:rFonts w:ascii="Arial" w:hAnsi="Arial" w:cs="Arial"/>
          <w:b/>
          <w:bCs/>
          <w:i/>
          <w:color w:val="000000"/>
          <w:sz w:val="24"/>
          <w:szCs w:val="24"/>
          <w:lang w:val="pt-BR"/>
        </w:rPr>
        <w:t>SEMDEL</w:t>
      </w:r>
      <w:r w:rsidRPr="009D5D50">
        <w:rPr>
          <w:rFonts w:ascii="Arial" w:hAnsi="Arial" w:cs="Arial"/>
          <w:b/>
          <w:bCs/>
          <w:i/>
          <w:color w:val="000000"/>
          <w:sz w:val="24"/>
          <w:szCs w:val="24"/>
          <w:lang w:val="pt-BR"/>
        </w:rPr>
        <w:t xml:space="preserve"> E A </w:t>
      </w:r>
      <w:r w:rsidRPr="009D5D50">
        <w:rPr>
          <w:rFonts w:ascii="Arial" w:hAnsi="Arial" w:cs="Arial"/>
          <w:b/>
          <w:sz w:val="24"/>
          <w:szCs w:val="24"/>
          <w:lang w:val="pt-BR"/>
        </w:rPr>
        <w:t>XXXXXXXXXXXXXXXXXXXXXXXXXXXXXXXXXX</w:t>
      </w:r>
    </w:p>
    <w:p w:rsidR="00AA1B38" w:rsidRPr="009D5D50" w:rsidRDefault="00AA1B38" w:rsidP="00AA1B38">
      <w:pPr>
        <w:pStyle w:val="Recuodecorpodetexto"/>
        <w:tabs>
          <w:tab w:val="left" w:pos="7797"/>
        </w:tabs>
        <w:spacing w:after="0"/>
        <w:ind w:left="3420"/>
        <w:jc w:val="both"/>
        <w:rPr>
          <w:rFonts w:ascii="Arial" w:hAnsi="Arial" w:cs="Arial"/>
          <w:b/>
          <w:bCs/>
          <w:color w:val="000000"/>
          <w:sz w:val="24"/>
          <w:szCs w:val="24"/>
          <w:lang w:val="pt-BR"/>
        </w:rPr>
      </w:pPr>
      <w:r w:rsidRPr="009D5D50">
        <w:rPr>
          <w:rFonts w:ascii="Arial" w:hAnsi="Arial" w:cs="Arial"/>
          <w:b/>
          <w:bCs/>
          <w:color w:val="000000"/>
          <w:sz w:val="24"/>
          <w:szCs w:val="24"/>
          <w:lang w:val="pt-BR"/>
        </w:rPr>
        <w:t xml:space="preserve"> </w:t>
      </w:r>
    </w:p>
    <w:p w:rsidR="00AA1B38" w:rsidRPr="009D5D50" w:rsidRDefault="00AA1B38" w:rsidP="00AA1B38">
      <w:pPr>
        <w:pStyle w:val="Recuodecorpodetexto"/>
        <w:tabs>
          <w:tab w:val="left" w:pos="7797"/>
        </w:tabs>
        <w:ind w:left="0"/>
        <w:jc w:val="both"/>
        <w:rPr>
          <w:rFonts w:ascii="Arial" w:hAnsi="Arial" w:cs="Arial"/>
          <w:sz w:val="24"/>
          <w:szCs w:val="24"/>
          <w:lang w:val="pt-BR"/>
        </w:rPr>
      </w:pPr>
      <w:r w:rsidRPr="005F2A80">
        <w:rPr>
          <w:rFonts w:ascii="Arial" w:hAnsi="Arial" w:cs="Arial"/>
          <w:color w:val="000000"/>
          <w:sz w:val="24"/>
          <w:szCs w:val="24"/>
          <w:lang w:val="pt-BR"/>
        </w:rPr>
        <w:t xml:space="preserve">A Prefeitura Municipal de São Luís/MA, por intermédio da </w:t>
      </w:r>
      <w:r w:rsidRPr="005F2A80">
        <w:rPr>
          <w:rFonts w:ascii="Arial" w:hAnsi="Arial" w:cs="Arial"/>
          <w:b/>
          <w:bCs/>
          <w:color w:val="000000"/>
          <w:sz w:val="24"/>
          <w:szCs w:val="24"/>
          <w:lang w:val="pt-BR"/>
        </w:rPr>
        <w:t xml:space="preserve">Secretaria Municipal de </w:t>
      </w:r>
      <w:r w:rsidR="00624253" w:rsidRPr="005F2A80">
        <w:rPr>
          <w:rFonts w:ascii="Arial" w:hAnsi="Arial" w:cs="Arial"/>
          <w:b/>
          <w:bCs/>
          <w:color w:val="000000"/>
          <w:sz w:val="24"/>
          <w:szCs w:val="24"/>
          <w:lang w:val="pt-BR"/>
        </w:rPr>
        <w:t xml:space="preserve">Desporto e Lazer – SEMDEL </w:t>
      </w:r>
      <w:r w:rsidRPr="005F2A80">
        <w:rPr>
          <w:rFonts w:ascii="Arial" w:hAnsi="Arial" w:cs="Arial"/>
          <w:b/>
          <w:bCs/>
          <w:color w:val="000000"/>
          <w:sz w:val="24"/>
          <w:szCs w:val="24"/>
          <w:lang w:val="pt-BR"/>
        </w:rPr>
        <w:t>de São Luís</w:t>
      </w:r>
      <w:r w:rsidRPr="005F2A80">
        <w:rPr>
          <w:rFonts w:ascii="Arial" w:hAnsi="Arial" w:cs="Arial"/>
          <w:color w:val="000000"/>
          <w:sz w:val="24"/>
          <w:szCs w:val="24"/>
          <w:lang w:val="pt-BR"/>
        </w:rPr>
        <w:t>, órgão integrante da Administração Pública indireta, inscrita no CNPJ sob o nº</w:t>
      </w:r>
      <w:r w:rsidRPr="005F2A80">
        <w:rPr>
          <w:rFonts w:ascii="Arial" w:hAnsi="Arial" w:cs="Arial"/>
          <w:sz w:val="24"/>
          <w:szCs w:val="24"/>
          <w:lang w:val="pt-BR"/>
        </w:rPr>
        <w:t xml:space="preserve"> 063.07.102/0001-30, situada à Rua </w:t>
      </w:r>
      <w:r w:rsidR="00785F02" w:rsidRPr="005F2A80">
        <w:rPr>
          <w:rFonts w:ascii="Arial" w:hAnsi="Arial" w:cs="Arial"/>
          <w:sz w:val="24"/>
          <w:szCs w:val="24"/>
          <w:lang w:val="pt-BR"/>
        </w:rPr>
        <w:t xml:space="preserve">de Nazaré, nº 341 </w:t>
      </w:r>
      <w:r w:rsidRPr="005F2A80">
        <w:rPr>
          <w:rFonts w:ascii="Arial" w:hAnsi="Arial" w:cs="Arial"/>
          <w:sz w:val="24"/>
          <w:szCs w:val="24"/>
          <w:lang w:val="pt-BR"/>
        </w:rPr>
        <w:t>– Centro, São Luís/MA, neste ato representado por seu Secretário, o Sr.</w:t>
      </w:r>
      <w:r w:rsidRPr="009D5D50">
        <w:rPr>
          <w:rFonts w:ascii="Arial" w:hAnsi="Arial" w:cs="Arial"/>
          <w:sz w:val="24"/>
          <w:szCs w:val="24"/>
          <w:lang w:val="pt-BR"/>
        </w:rPr>
        <w:t xml:space="preserve"> </w:t>
      </w:r>
      <w:r w:rsidR="00AE3A76">
        <w:rPr>
          <w:rFonts w:ascii="Arial" w:hAnsi="Arial" w:cs="Arial"/>
          <w:b/>
          <w:sz w:val="24"/>
          <w:szCs w:val="24"/>
          <w:lang w:val="pt-BR"/>
        </w:rPr>
        <w:t>Rommeo Pinheiro Amin Castro</w:t>
      </w:r>
      <w:r w:rsidRPr="009D5D50">
        <w:rPr>
          <w:rFonts w:ascii="Arial" w:hAnsi="Arial" w:cs="Arial"/>
          <w:sz w:val="24"/>
          <w:szCs w:val="24"/>
          <w:lang w:val="pt-BR"/>
        </w:rPr>
        <w:t xml:space="preserve">, autoridade delegada, nos termos do Decreto n.º 43.851/2013, doravante denominada </w:t>
      </w:r>
      <w:r w:rsidRPr="009D5D50">
        <w:rPr>
          <w:rFonts w:ascii="Arial" w:hAnsi="Arial" w:cs="Arial"/>
          <w:b/>
          <w:sz w:val="24"/>
          <w:szCs w:val="24"/>
          <w:lang w:val="pt-BR"/>
        </w:rPr>
        <w:t xml:space="preserve">ADMINISTRAÇÃO PÚBLICA MUNICIPAL </w:t>
      </w:r>
      <w:r w:rsidRPr="009D5D50">
        <w:rPr>
          <w:rFonts w:ascii="Arial" w:hAnsi="Arial" w:cs="Arial"/>
          <w:sz w:val="24"/>
          <w:szCs w:val="24"/>
          <w:lang w:val="pt-BR"/>
        </w:rPr>
        <w:t xml:space="preserve">e, de outro lado, a </w:t>
      </w:r>
      <w:r w:rsidRPr="009D5D50">
        <w:rPr>
          <w:rFonts w:ascii="Arial" w:hAnsi="Arial" w:cs="Arial"/>
          <w:b/>
          <w:sz w:val="24"/>
          <w:szCs w:val="24"/>
          <w:lang w:val="pt-BR"/>
        </w:rPr>
        <w:t>XXXXXXXXXXX</w:t>
      </w:r>
      <w:r w:rsidRPr="009D5D50">
        <w:rPr>
          <w:rFonts w:ascii="Arial" w:hAnsi="Arial" w:cs="Arial"/>
          <w:sz w:val="24"/>
          <w:szCs w:val="24"/>
          <w:lang w:val="pt-BR"/>
        </w:rPr>
        <w:t xml:space="preserve"> Pessoa Jurídica, inscrita no CNPJ sob o n.º XXXXXXXXXXXXX, com sede na XXXXXXXXXXXXXXX, São Luís/MA, representada neste ato por seu Presidente, o (a) </w:t>
      </w:r>
      <w:r w:rsidRPr="009D5D50">
        <w:rPr>
          <w:rFonts w:ascii="Arial" w:hAnsi="Arial" w:cs="Arial"/>
          <w:b/>
          <w:sz w:val="24"/>
          <w:szCs w:val="24"/>
          <w:lang w:val="pt-BR"/>
        </w:rPr>
        <w:t>Sr(a). XXXXXXXXXXXXXXX,</w:t>
      </w:r>
      <w:r w:rsidRPr="009D5D50">
        <w:rPr>
          <w:rFonts w:ascii="Arial" w:hAnsi="Arial" w:cs="Arial"/>
          <w:sz w:val="24"/>
          <w:szCs w:val="24"/>
          <w:lang w:val="pt-BR"/>
        </w:rPr>
        <w:t xml:space="preserve"> </w:t>
      </w:r>
      <w:r w:rsidRPr="009D5D50">
        <w:rPr>
          <w:rFonts w:ascii="Arial" w:hAnsi="Arial" w:cs="Arial"/>
          <w:color w:val="000000"/>
          <w:sz w:val="24"/>
          <w:szCs w:val="24"/>
          <w:lang w:val="pt-BR"/>
        </w:rPr>
        <w:t xml:space="preserve">doravante denominada </w:t>
      </w:r>
      <w:r w:rsidRPr="009D5D50">
        <w:rPr>
          <w:rFonts w:ascii="Arial" w:hAnsi="Arial" w:cs="Arial"/>
          <w:b/>
          <w:bCs/>
          <w:color w:val="000000"/>
          <w:sz w:val="24"/>
          <w:szCs w:val="24"/>
          <w:lang w:val="pt-BR"/>
        </w:rPr>
        <w:t>ORGANIZAÇÃO DA SOCIEDADE CIVIL</w:t>
      </w:r>
      <w:r w:rsidRPr="009D5D50">
        <w:rPr>
          <w:rFonts w:ascii="Arial" w:hAnsi="Arial" w:cs="Arial"/>
          <w:color w:val="000000"/>
          <w:sz w:val="24"/>
          <w:szCs w:val="24"/>
          <w:lang w:val="pt-BR"/>
        </w:rPr>
        <w:t xml:space="preserve">, celebram entre si, nos autos do </w:t>
      </w:r>
      <w:r w:rsidRPr="009D5D50">
        <w:rPr>
          <w:rFonts w:ascii="Arial" w:hAnsi="Arial" w:cs="Arial"/>
          <w:b/>
          <w:color w:val="000000"/>
          <w:sz w:val="24"/>
          <w:szCs w:val="24"/>
          <w:lang w:val="pt-BR"/>
        </w:rPr>
        <w:t xml:space="preserve">Processo Administrativo n.º </w:t>
      </w:r>
      <w:r w:rsidR="00AE3A76">
        <w:rPr>
          <w:rFonts w:ascii="Arial" w:hAnsi="Arial" w:cs="Arial"/>
          <w:b/>
          <w:color w:val="000000"/>
          <w:sz w:val="24"/>
          <w:szCs w:val="24"/>
          <w:lang w:val="pt-BR"/>
        </w:rPr>
        <w:t>170</w:t>
      </w:r>
      <w:r w:rsidRPr="009D5D50">
        <w:rPr>
          <w:rFonts w:ascii="Arial" w:hAnsi="Arial" w:cs="Arial"/>
          <w:b/>
          <w:color w:val="000000"/>
          <w:sz w:val="24"/>
          <w:szCs w:val="24"/>
          <w:lang w:val="pt-BR"/>
        </w:rPr>
        <w:t>-</w:t>
      </w:r>
      <w:r w:rsidR="006A7FC4">
        <w:rPr>
          <w:rFonts w:ascii="Arial" w:hAnsi="Arial" w:cs="Arial"/>
          <w:b/>
          <w:color w:val="000000"/>
          <w:sz w:val="24"/>
          <w:szCs w:val="24"/>
          <w:lang w:val="pt-BR"/>
        </w:rPr>
        <w:t>XXXX</w:t>
      </w:r>
      <w:r w:rsidRPr="009D5D50">
        <w:rPr>
          <w:rFonts w:ascii="Arial" w:hAnsi="Arial" w:cs="Arial"/>
          <w:b/>
          <w:color w:val="000000"/>
          <w:sz w:val="24"/>
          <w:szCs w:val="24"/>
          <w:lang w:val="pt-BR"/>
        </w:rPr>
        <w:t>/201</w:t>
      </w:r>
      <w:r w:rsidR="006A7FC4">
        <w:rPr>
          <w:rFonts w:ascii="Arial" w:hAnsi="Arial" w:cs="Arial"/>
          <w:b/>
          <w:color w:val="000000"/>
          <w:sz w:val="24"/>
          <w:szCs w:val="24"/>
          <w:lang w:val="pt-BR"/>
        </w:rPr>
        <w:t>9</w:t>
      </w:r>
      <w:r w:rsidRPr="009D5D50">
        <w:rPr>
          <w:rFonts w:ascii="Arial" w:hAnsi="Arial" w:cs="Arial"/>
          <w:color w:val="000000"/>
          <w:sz w:val="24"/>
          <w:szCs w:val="24"/>
          <w:lang w:val="pt-BR"/>
        </w:rPr>
        <w:t xml:space="preserve">, o presente instrumento de </w:t>
      </w:r>
      <w:r w:rsidRPr="009D5D50">
        <w:rPr>
          <w:rFonts w:ascii="Arial" w:hAnsi="Arial" w:cs="Arial"/>
          <w:b/>
          <w:color w:val="000000"/>
          <w:sz w:val="24"/>
          <w:szCs w:val="24"/>
          <w:lang w:val="pt-BR"/>
        </w:rPr>
        <w:t>TERMO DE FOMENTO</w:t>
      </w:r>
      <w:r w:rsidRPr="009D5D50">
        <w:rPr>
          <w:rFonts w:ascii="Arial" w:hAnsi="Arial" w:cs="Arial"/>
          <w:color w:val="000000"/>
          <w:sz w:val="24"/>
          <w:szCs w:val="24"/>
          <w:lang w:val="pt-BR"/>
        </w:rPr>
        <w:t>, ficando anexo a este o respectivo projeto, nos te</w:t>
      </w:r>
      <w:r w:rsidRPr="009D5D50">
        <w:rPr>
          <w:rFonts w:ascii="Arial" w:hAnsi="Arial" w:cs="Arial"/>
          <w:color w:val="000000"/>
          <w:sz w:val="24"/>
          <w:szCs w:val="24"/>
          <w:lang w:val="pt-BR"/>
        </w:rPr>
        <w:t>r</w:t>
      </w:r>
      <w:r w:rsidRPr="009D5D50">
        <w:rPr>
          <w:rFonts w:ascii="Arial" w:hAnsi="Arial" w:cs="Arial"/>
          <w:color w:val="000000"/>
          <w:sz w:val="24"/>
          <w:szCs w:val="24"/>
          <w:lang w:val="pt-BR"/>
        </w:rPr>
        <w:t>mos da Lei Federal nº 13.019, de 31 de julho de 2014 e suas alterações, e pela Instrução No</w:t>
      </w:r>
      <w:r w:rsidRPr="009D5D50">
        <w:rPr>
          <w:rFonts w:ascii="Arial" w:hAnsi="Arial" w:cs="Arial"/>
          <w:color w:val="000000"/>
          <w:sz w:val="24"/>
          <w:szCs w:val="24"/>
          <w:lang w:val="pt-BR"/>
        </w:rPr>
        <w:t>r</w:t>
      </w:r>
      <w:r w:rsidRPr="009D5D50">
        <w:rPr>
          <w:rFonts w:ascii="Arial" w:hAnsi="Arial" w:cs="Arial"/>
          <w:color w:val="000000"/>
          <w:sz w:val="24"/>
          <w:szCs w:val="24"/>
          <w:lang w:val="pt-BR"/>
        </w:rPr>
        <w:t xml:space="preserve">mativa – TCE nº 18, de 03 de setembro de 2008, bem como faz parte deste contrato o presente </w:t>
      </w:r>
      <w:r w:rsidR="00AE3A76" w:rsidRPr="009D5D50">
        <w:rPr>
          <w:rFonts w:ascii="Arial" w:hAnsi="Arial" w:cs="Arial"/>
          <w:color w:val="000000"/>
          <w:sz w:val="24"/>
          <w:szCs w:val="24"/>
          <w:lang w:val="pt-BR"/>
        </w:rPr>
        <w:t xml:space="preserve">Edital </w:t>
      </w:r>
      <w:r w:rsidRPr="009D5D50">
        <w:rPr>
          <w:rFonts w:ascii="Arial" w:hAnsi="Arial" w:cs="Arial"/>
          <w:color w:val="000000"/>
          <w:sz w:val="24"/>
          <w:szCs w:val="24"/>
          <w:lang w:val="pt-BR"/>
        </w:rPr>
        <w:t xml:space="preserve">nº </w:t>
      </w:r>
      <w:r w:rsidR="00AE3A76">
        <w:rPr>
          <w:rFonts w:ascii="Arial" w:hAnsi="Arial" w:cs="Arial"/>
          <w:color w:val="000000"/>
          <w:sz w:val="24"/>
          <w:szCs w:val="24"/>
          <w:lang w:val="pt-BR"/>
        </w:rPr>
        <w:t>0</w:t>
      </w:r>
      <w:r w:rsidR="006A7FC4">
        <w:rPr>
          <w:rFonts w:ascii="Arial" w:hAnsi="Arial" w:cs="Arial"/>
          <w:color w:val="000000"/>
          <w:sz w:val="24"/>
          <w:szCs w:val="24"/>
          <w:lang w:val="pt-BR"/>
        </w:rPr>
        <w:t>1</w:t>
      </w:r>
      <w:r w:rsidR="00CC06AB">
        <w:rPr>
          <w:rFonts w:ascii="Arial" w:hAnsi="Arial" w:cs="Arial"/>
          <w:color w:val="000000"/>
          <w:sz w:val="24"/>
          <w:szCs w:val="24"/>
          <w:lang w:val="pt-BR"/>
        </w:rPr>
        <w:t>/201</w:t>
      </w:r>
      <w:r w:rsidR="006A7FC4">
        <w:rPr>
          <w:rFonts w:ascii="Arial" w:hAnsi="Arial" w:cs="Arial"/>
          <w:color w:val="000000"/>
          <w:sz w:val="24"/>
          <w:szCs w:val="24"/>
          <w:lang w:val="pt-BR"/>
        </w:rPr>
        <w:t>9</w:t>
      </w:r>
      <w:r w:rsidR="00AA3957" w:rsidRPr="009D5D50">
        <w:rPr>
          <w:rFonts w:ascii="Arial" w:hAnsi="Arial" w:cs="Arial"/>
          <w:color w:val="000000"/>
          <w:sz w:val="24"/>
          <w:szCs w:val="24"/>
          <w:lang w:val="pt-BR"/>
        </w:rPr>
        <w:t xml:space="preserve"> – </w:t>
      </w:r>
      <w:r w:rsidR="00AE3A76">
        <w:rPr>
          <w:rFonts w:ascii="Arial" w:hAnsi="Arial" w:cs="Arial"/>
          <w:color w:val="000000"/>
          <w:sz w:val="24"/>
          <w:szCs w:val="24"/>
          <w:lang w:val="pt-BR"/>
        </w:rPr>
        <w:t>SEMDEL</w:t>
      </w:r>
      <w:r w:rsidR="00AA3957" w:rsidRPr="009D5D50">
        <w:rPr>
          <w:rFonts w:ascii="Arial" w:hAnsi="Arial" w:cs="Arial"/>
          <w:color w:val="000000"/>
          <w:sz w:val="24"/>
          <w:szCs w:val="24"/>
          <w:lang w:val="pt-BR"/>
        </w:rPr>
        <w:t xml:space="preserve">, </w:t>
      </w:r>
      <w:r w:rsidRPr="009D5D50">
        <w:rPr>
          <w:rFonts w:ascii="Arial" w:hAnsi="Arial" w:cs="Arial"/>
          <w:color w:val="000000"/>
          <w:sz w:val="24"/>
          <w:szCs w:val="24"/>
          <w:lang w:val="pt-BR"/>
        </w:rPr>
        <w:t xml:space="preserve">regido pelas cláusulas e condições que seguem: </w:t>
      </w:r>
    </w:p>
    <w:p w:rsidR="00AA1B38" w:rsidRPr="009D5D50" w:rsidRDefault="00AA1B38" w:rsidP="00AA1B38">
      <w:pPr>
        <w:jc w:val="both"/>
        <w:rPr>
          <w:color w:val="000000"/>
          <w:sz w:val="24"/>
          <w:szCs w:val="24"/>
          <w:lang w:val="pt-BR"/>
        </w:rPr>
      </w:pPr>
    </w:p>
    <w:p w:rsidR="00AA1B38" w:rsidRPr="009D5D50" w:rsidRDefault="00AA1B38" w:rsidP="00AA1B38">
      <w:pPr>
        <w:pStyle w:val="Recuodecorpodetexto"/>
        <w:tabs>
          <w:tab w:val="left" w:pos="7797"/>
        </w:tabs>
        <w:spacing w:after="0"/>
        <w:ind w:left="0"/>
        <w:jc w:val="both"/>
        <w:rPr>
          <w:rFonts w:ascii="Arial" w:hAnsi="Arial" w:cs="Arial"/>
          <w:b/>
          <w:bCs/>
          <w:color w:val="000000"/>
          <w:sz w:val="24"/>
          <w:szCs w:val="24"/>
          <w:lang w:val="pt-BR"/>
        </w:rPr>
      </w:pPr>
      <w:r w:rsidRPr="009D5D50">
        <w:rPr>
          <w:rFonts w:ascii="Arial" w:hAnsi="Arial" w:cs="Arial"/>
          <w:b/>
          <w:bCs/>
          <w:color w:val="000000"/>
          <w:sz w:val="24"/>
          <w:szCs w:val="24"/>
          <w:lang w:val="pt-BR"/>
        </w:rPr>
        <w:t xml:space="preserve">CLÁUSULA PRIMEIRA - DO OBJETO </w:t>
      </w:r>
    </w:p>
    <w:p w:rsidR="00AA1B38" w:rsidRPr="009D5D50" w:rsidRDefault="00AA1B38" w:rsidP="00AA1B38">
      <w:pPr>
        <w:pStyle w:val="Recuodecorpodetexto"/>
        <w:tabs>
          <w:tab w:val="left" w:pos="7797"/>
        </w:tabs>
        <w:spacing w:after="0"/>
        <w:ind w:left="0"/>
        <w:jc w:val="both"/>
        <w:rPr>
          <w:rFonts w:ascii="Arial" w:hAnsi="Arial" w:cs="Arial"/>
          <w:b/>
          <w:bCs/>
          <w:color w:val="000000"/>
          <w:sz w:val="24"/>
          <w:szCs w:val="24"/>
          <w:lang w:val="pt-BR"/>
        </w:rPr>
      </w:pPr>
    </w:p>
    <w:p w:rsidR="00AA1B38" w:rsidRPr="009D5D50" w:rsidRDefault="00AA1B38" w:rsidP="00AA1B38">
      <w:pPr>
        <w:pStyle w:val="Recuodecorpodetexto"/>
        <w:spacing w:after="0"/>
        <w:ind w:left="0" w:firstLine="708"/>
        <w:jc w:val="both"/>
        <w:rPr>
          <w:rFonts w:ascii="Arial" w:hAnsi="Arial" w:cs="Arial"/>
          <w:color w:val="000000"/>
          <w:sz w:val="24"/>
          <w:szCs w:val="24"/>
          <w:lang w:val="pt-BR"/>
        </w:rPr>
      </w:pPr>
      <w:r w:rsidRPr="009D5D50">
        <w:rPr>
          <w:rFonts w:ascii="Arial" w:hAnsi="Arial" w:cs="Arial"/>
          <w:color w:val="000000"/>
          <w:sz w:val="24"/>
          <w:szCs w:val="24"/>
          <w:lang w:val="pt-BR"/>
        </w:rPr>
        <w:t>O presente instrumento tem por objeto termo de Fomento entre os partícipes, a fim de alcançar os objetivos mútuos constantes do Projeto</w:t>
      </w:r>
      <w:r w:rsidRPr="009D5D50">
        <w:rPr>
          <w:rFonts w:ascii="Arial" w:hAnsi="Arial" w:cs="Arial"/>
          <w:b/>
          <w:color w:val="000000"/>
          <w:sz w:val="24"/>
          <w:szCs w:val="24"/>
          <w:lang w:val="pt-BR"/>
        </w:rPr>
        <w:t xml:space="preserve"> </w:t>
      </w:r>
      <w:r w:rsidR="00AA3957" w:rsidRPr="009D5D50">
        <w:rPr>
          <w:rFonts w:ascii="Arial" w:hAnsi="Arial" w:cs="Arial"/>
          <w:b/>
          <w:sz w:val="24"/>
          <w:szCs w:val="24"/>
          <w:lang w:val="pt-BR"/>
        </w:rPr>
        <w:t>“xxxxxxxxxx”</w:t>
      </w:r>
      <w:r w:rsidRPr="009D5D50">
        <w:rPr>
          <w:rFonts w:ascii="Arial" w:hAnsi="Arial" w:cs="Arial"/>
          <w:b/>
          <w:color w:val="000000"/>
          <w:sz w:val="24"/>
          <w:szCs w:val="24"/>
          <w:lang w:val="pt-BR"/>
        </w:rPr>
        <w:t xml:space="preserve">, </w:t>
      </w:r>
      <w:r w:rsidRPr="009D5D50">
        <w:rPr>
          <w:rFonts w:ascii="Arial" w:hAnsi="Arial" w:cs="Arial"/>
          <w:color w:val="000000"/>
          <w:sz w:val="24"/>
          <w:szCs w:val="24"/>
          <w:lang w:val="pt-BR"/>
        </w:rPr>
        <w:t xml:space="preserve">nos termos do Plano de Trabalho apresentado, parte integrante deste instrumento, independentemente de sua transcrição, cujo objetivo geral é </w:t>
      </w:r>
      <w:r w:rsidR="00AA3957" w:rsidRPr="009D5D50">
        <w:rPr>
          <w:rFonts w:ascii="Arial" w:hAnsi="Arial" w:cs="Arial"/>
          <w:color w:val="000000"/>
          <w:sz w:val="24"/>
          <w:szCs w:val="24"/>
          <w:lang w:val="pt-BR"/>
        </w:rPr>
        <w:t>xxxxxxxxxxxxxxxxxxxxxxxxxxxxxxxxxxxxxxxxxxxxxxxxxxxxxxxxxxxxxxxxxxxxxxxxxxxxxxxxxxxxxxxxxxxxxxxxxxxxxxxxxxxxxxxxxxxxxxxxxxxxxxxxxxxxxx</w:t>
      </w:r>
      <w:r w:rsidRPr="009D5D50">
        <w:rPr>
          <w:rFonts w:ascii="Arial" w:hAnsi="Arial" w:cs="Arial"/>
          <w:color w:val="000000"/>
          <w:sz w:val="24"/>
          <w:szCs w:val="24"/>
          <w:lang w:val="pt-BR"/>
        </w:rPr>
        <w:t>.</w:t>
      </w:r>
    </w:p>
    <w:p w:rsidR="00AA1B38" w:rsidRPr="009D5D50" w:rsidRDefault="00AA1B38" w:rsidP="00AA1B38">
      <w:pPr>
        <w:pStyle w:val="Recuodecorpodetexto"/>
        <w:spacing w:after="0"/>
        <w:ind w:left="0" w:firstLine="708"/>
        <w:jc w:val="both"/>
        <w:rPr>
          <w:rFonts w:ascii="Arial" w:hAnsi="Arial" w:cs="Arial"/>
          <w:sz w:val="24"/>
          <w:szCs w:val="24"/>
          <w:lang w:val="pt-BR"/>
        </w:rPr>
      </w:pPr>
    </w:p>
    <w:p w:rsidR="00AA1B38" w:rsidRPr="009D5D50" w:rsidRDefault="00AA1B38" w:rsidP="00AA1B38">
      <w:pPr>
        <w:pStyle w:val="Recuodecorpodetexto"/>
        <w:tabs>
          <w:tab w:val="left" w:pos="7797"/>
        </w:tabs>
        <w:spacing w:after="0"/>
        <w:ind w:left="0"/>
        <w:jc w:val="both"/>
        <w:rPr>
          <w:rFonts w:ascii="Arial" w:hAnsi="Arial" w:cs="Arial"/>
          <w:b/>
          <w:bCs/>
          <w:color w:val="000000"/>
          <w:sz w:val="24"/>
          <w:szCs w:val="24"/>
          <w:lang w:val="pt-BR"/>
        </w:rPr>
      </w:pPr>
      <w:r w:rsidRPr="009D5D50">
        <w:rPr>
          <w:rFonts w:ascii="Arial" w:hAnsi="Arial" w:cs="Arial"/>
          <w:b/>
          <w:bCs/>
          <w:color w:val="000000"/>
          <w:sz w:val="24"/>
          <w:szCs w:val="24"/>
          <w:lang w:val="pt-BR"/>
        </w:rPr>
        <w:t>CLÁUSULA SEGUNDA - DAS OBRIGAÇÕES</w:t>
      </w:r>
    </w:p>
    <w:p w:rsidR="00AA1B38" w:rsidRPr="009D5D50" w:rsidRDefault="00AA1B38" w:rsidP="00AA1B38">
      <w:pPr>
        <w:pStyle w:val="Recuodecorpodetexto"/>
        <w:tabs>
          <w:tab w:val="left" w:pos="7797"/>
        </w:tabs>
        <w:spacing w:after="0"/>
        <w:ind w:left="0"/>
        <w:jc w:val="both"/>
        <w:rPr>
          <w:rFonts w:ascii="Arial" w:hAnsi="Arial" w:cs="Arial"/>
          <w:b/>
          <w:bCs/>
          <w:color w:val="000000"/>
          <w:sz w:val="24"/>
          <w:szCs w:val="24"/>
          <w:lang w:val="pt-BR"/>
        </w:rPr>
      </w:pPr>
    </w:p>
    <w:p w:rsidR="00AA1B38" w:rsidRPr="009D5D50" w:rsidRDefault="00AA1B38" w:rsidP="00AA1B38">
      <w:pPr>
        <w:ind w:firstLine="709"/>
        <w:jc w:val="both"/>
        <w:rPr>
          <w:color w:val="000000"/>
          <w:sz w:val="24"/>
          <w:szCs w:val="24"/>
          <w:lang w:val="pt-BR"/>
        </w:rPr>
      </w:pPr>
      <w:r w:rsidRPr="009D5D50">
        <w:rPr>
          <w:color w:val="000000"/>
          <w:sz w:val="24"/>
          <w:szCs w:val="24"/>
          <w:lang w:val="pt-BR"/>
        </w:rPr>
        <w:t xml:space="preserve">I - A </w:t>
      </w:r>
      <w:r w:rsidRPr="009D5D50">
        <w:rPr>
          <w:sz w:val="24"/>
          <w:szCs w:val="24"/>
          <w:lang w:val="pt-BR"/>
        </w:rPr>
        <w:t>ADMINISTRAÇÃO PÚBLICA MUNICIPAL</w:t>
      </w:r>
      <w:r w:rsidRPr="009D5D50">
        <w:rPr>
          <w:color w:val="000000"/>
          <w:sz w:val="24"/>
          <w:szCs w:val="24"/>
          <w:lang w:val="pt-BR"/>
        </w:rPr>
        <w:t xml:space="preserve"> se compromete a:</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t>acompanhar, supervisionar, coordenar e fiscalizar as ações previstas no Plano de Trabalho e a execução do Termo de Fomento;</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lastRenderedPageBreak/>
        <w:t>efetuar a transferência dos recursos financeiros previstos para a execução deste Convênio, na forma indicada no Cronograma de Execução,  estabelecido no Plano de Trabalho, o</w:t>
      </w:r>
      <w:r w:rsidRPr="009D5D50">
        <w:rPr>
          <w:color w:val="000000"/>
          <w:sz w:val="24"/>
          <w:szCs w:val="24"/>
          <w:lang w:val="pt-BR"/>
        </w:rPr>
        <w:t>b</w:t>
      </w:r>
      <w:r w:rsidRPr="009D5D50">
        <w:rPr>
          <w:color w:val="000000"/>
          <w:sz w:val="24"/>
          <w:szCs w:val="24"/>
          <w:lang w:val="pt-BR"/>
        </w:rPr>
        <w:t>servada a sua disponibilidade;</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t>analisar e aprovar a prestação de contas do presente Termo de Fomento;</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t xml:space="preserve">analisar as eventuais solicitações de reformulação do Plano de Trabalho feitas pela </w:t>
      </w:r>
      <w:r w:rsidRPr="009D5D50">
        <w:rPr>
          <w:bCs/>
          <w:color w:val="000000"/>
          <w:sz w:val="24"/>
          <w:szCs w:val="24"/>
          <w:lang w:val="pt-BR"/>
        </w:rPr>
        <w:t>ORGANIZAÇÃO DA SOCIEDADE CIVIL</w:t>
      </w:r>
      <w:r w:rsidRPr="009D5D50">
        <w:rPr>
          <w:color w:val="000000"/>
          <w:sz w:val="24"/>
          <w:szCs w:val="24"/>
          <w:lang w:val="pt-BR"/>
        </w:rPr>
        <w:t>;</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t>prorrogar, de ofício, o prazo de vigência do Termo de Fomento quando houver atraso na liberação dos recursos, limitada a prorrogação ao exato período do atraso verificado;</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t xml:space="preserve">comunicar a </w:t>
      </w:r>
      <w:r w:rsidRPr="009D5D50">
        <w:rPr>
          <w:sz w:val="24"/>
          <w:szCs w:val="24"/>
          <w:lang w:val="pt-BR"/>
        </w:rPr>
        <w:t>ADMINISTRAÇÃO PÚBLICA MUNICIPAL</w:t>
      </w:r>
      <w:r w:rsidRPr="009D5D50">
        <w:rPr>
          <w:color w:val="000000"/>
          <w:sz w:val="24"/>
          <w:szCs w:val="24"/>
          <w:lang w:val="pt-BR"/>
        </w:rPr>
        <w:t xml:space="preserve"> e ao Chefe do Poder Executivo Municipal qualquer situ</w:t>
      </w:r>
      <w:r w:rsidRPr="009D5D50">
        <w:rPr>
          <w:color w:val="000000"/>
          <w:sz w:val="24"/>
          <w:szCs w:val="24"/>
          <w:lang w:val="pt-BR"/>
        </w:rPr>
        <w:t>a</w:t>
      </w:r>
      <w:r w:rsidRPr="009D5D50">
        <w:rPr>
          <w:color w:val="000000"/>
          <w:sz w:val="24"/>
          <w:szCs w:val="24"/>
          <w:lang w:val="pt-BR"/>
        </w:rPr>
        <w:t>ção de irregularidade relativa à prestação de contas do uso dos recursos envolvidos que motive a suspensão ou impedimento de liberação de novas parcelas, caso não haja regul</w:t>
      </w:r>
      <w:r w:rsidRPr="009D5D50">
        <w:rPr>
          <w:color w:val="000000"/>
          <w:sz w:val="24"/>
          <w:szCs w:val="24"/>
          <w:lang w:val="pt-BR"/>
        </w:rPr>
        <w:t>a</w:t>
      </w:r>
      <w:r w:rsidRPr="009D5D50">
        <w:rPr>
          <w:color w:val="000000"/>
          <w:sz w:val="24"/>
          <w:szCs w:val="24"/>
          <w:lang w:val="pt-BR"/>
        </w:rPr>
        <w:t xml:space="preserve">rização no período de até 30 (trinta) dias, contados a partir do evento; </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t>publicar no Diário Oficial do Município o extrato deste Termo de Fomento e de suas alterações, dentro do prazo estabelecido pelas normas em vigor;</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t>registrar o presente instrumento no Tribunal de Contas do Estado, de acordo com as condições e o prazo fixados na Instrução Normativa nº 18/08/TCE/MA.</w:t>
      </w:r>
    </w:p>
    <w:p w:rsidR="00AA1B38" w:rsidRPr="009D5D50" w:rsidRDefault="00AA1B38" w:rsidP="00AA1B38">
      <w:pPr>
        <w:widowControl/>
        <w:numPr>
          <w:ilvl w:val="0"/>
          <w:numId w:val="24"/>
        </w:numPr>
        <w:jc w:val="both"/>
        <w:rPr>
          <w:color w:val="000000"/>
          <w:sz w:val="24"/>
          <w:szCs w:val="24"/>
          <w:lang w:val="pt-BR"/>
        </w:rPr>
      </w:pPr>
      <w:r w:rsidRPr="009D5D50">
        <w:rPr>
          <w:color w:val="000000"/>
          <w:sz w:val="24"/>
          <w:szCs w:val="24"/>
          <w:lang w:val="pt-BR"/>
        </w:rPr>
        <w:t>enviar cópia do presente Convênio à Secretaria Municipal de Governo – SEMGOV para conhecimento, no prazo indicado no Decreto Municipal n.º 43.851, de 06 de maio de 2013.</w:t>
      </w:r>
    </w:p>
    <w:p w:rsidR="00AA1B38" w:rsidRPr="009D5D50" w:rsidRDefault="00AA1B38" w:rsidP="00AA1B38">
      <w:pPr>
        <w:widowControl/>
        <w:numPr>
          <w:ilvl w:val="0"/>
          <w:numId w:val="24"/>
        </w:numPr>
        <w:jc w:val="both"/>
        <w:rPr>
          <w:color w:val="000000"/>
          <w:sz w:val="32"/>
          <w:szCs w:val="24"/>
          <w:lang w:val="pt-BR"/>
        </w:rPr>
      </w:pPr>
      <w:r w:rsidRPr="009D5D50">
        <w:rPr>
          <w:color w:val="000000"/>
          <w:sz w:val="24"/>
          <w:lang w:val="pt-BR"/>
        </w:rPr>
        <w:t>A prestação de contas e todos os atos que dela decorram dar-se-ão em plataforma eletrônica, permitindo a visualização por qualquer interessado.</w:t>
      </w:r>
    </w:p>
    <w:p w:rsidR="00AA1B38" w:rsidRPr="009D5D50" w:rsidRDefault="00AA1B38" w:rsidP="00AA1B38">
      <w:pPr>
        <w:ind w:left="714"/>
        <w:jc w:val="both"/>
        <w:rPr>
          <w:color w:val="000000"/>
          <w:sz w:val="24"/>
          <w:szCs w:val="24"/>
          <w:lang w:val="pt-BR"/>
        </w:rPr>
      </w:pPr>
    </w:p>
    <w:p w:rsidR="00AA1B38" w:rsidRPr="009D5D50" w:rsidRDefault="00AA1B38" w:rsidP="00AA1B38">
      <w:pPr>
        <w:pStyle w:val="Recuodecorpodetexto"/>
        <w:tabs>
          <w:tab w:val="left" w:pos="7797"/>
        </w:tabs>
        <w:spacing w:after="0"/>
        <w:ind w:left="0" w:firstLine="709"/>
        <w:jc w:val="both"/>
        <w:rPr>
          <w:rFonts w:ascii="Arial" w:hAnsi="Arial" w:cs="Arial"/>
          <w:color w:val="000000"/>
          <w:sz w:val="24"/>
          <w:szCs w:val="24"/>
          <w:lang w:val="pt-BR"/>
        </w:rPr>
      </w:pPr>
      <w:r w:rsidRPr="009D5D50">
        <w:rPr>
          <w:rFonts w:ascii="Arial" w:hAnsi="Arial" w:cs="Arial"/>
          <w:color w:val="000000"/>
          <w:sz w:val="24"/>
          <w:szCs w:val="24"/>
          <w:lang w:val="pt-BR"/>
        </w:rPr>
        <w:t xml:space="preserve">II - A </w:t>
      </w:r>
      <w:r w:rsidRPr="009D5D50">
        <w:rPr>
          <w:rFonts w:ascii="Arial" w:hAnsi="Arial" w:cs="Arial"/>
          <w:bCs/>
          <w:color w:val="000000"/>
          <w:sz w:val="24"/>
          <w:szCs w:val="24"/>
          <w:lang w:val="pt-BR"/>
        </w:rPr>
        <w:t>ORGANIZAÇÃO DA SOCIEDADE CIVIL</w:t>
      </w:r>
      <w:r w:rsidRPr="009D5D50">
        <w:rPr>
          <w:rFonts w:ascii="Arial" w:hAnsi="Arial" w:cs="Arial"/>
          <w:color w:val="000000"/>
          <w:sz w:val="24"/>
          <w:szCs w:val="24"/>
          <w:lang w:val="pt-BR"/>
        </w:rPr>
        <w:t xml:space="preserve"> se compromete a:</w:t>
      </w:r>
    </w:p>
    <w:p w:rsidR="00AA1B38" w:rsidRPr="009D5D50" w:rsidRDefault="00AA1B38" w:rsidP="00AA1B38">
      <w:pPr>
        <w:pStyle w:val="Recuodecorpodetexto"/>
        <w:tabs>
          <w:tab w:val="left" w:pos="7797"/>
        </w:tabs>
        <w:spacing w:after="0"/>
        <w:ind w:left="0" w:firstLine="709"/>
        <w:jc w:val="both"/>
        <w:rPr>
          <w:rFonts w:ascii="Arial" w:hAnsi="Arial" w:cs="Arial"/>
          <w:color w:val="000000"/>
          <w:sz w:val="24"/>
          <w:szCs w:val="24"/>
          <w:lang w:val="pt-BR"/>
        </w:rPr>
      </w:pP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t>cumprir o Plano de Trabalho observando sempre critérios de qualidade técnica, os custos e prazos previstos;</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não utilizar os recursos recebidos da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xml:space="preserve"> em finalidade diversa da estabelecida neste Convênio;</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restituir o eventual saldo de recursos à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no prazo de 30 (trinta) dias da conclusão, extinção, denúncia ou rescisão do presente termo de fomento;</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restituir à conta da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xml:space="preserve"> o valor correspondente aos rendimentos da aplicação no mercado financeiro, quando não comprovar seu emprego na consecução do objeto deste Termo de Fomento;</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t>arcar com qualquer ônus de natureza trabalhista, previdenciária ou social, decorrente da execução deste termo de fomento;</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sz w:val="24"/>
          <w:szCs w:val="24"/>
          <w:lang w:val="pt-BR"/>
        </w:rPr>
        <w:t>restituir o valor transferido, atualizado monetariamente, acrescido de juros legais, segundo índice oficial, a partir da data do seu recebimento, quando não for executado o objeto do termo de fomento, ressalvadas as hipóteses de caso fortuito ou força maior, devidamente comprovado, ou q</w:t>
      </w:r>
      <w:r w:rsidRPr="009D5D50">
        <w:rPr>
          <w:rFonts w:ascii="Arial" w:hAnsi="Arial" w:cs="Arial"/>
          <w:color w:val="000000"/>
          <w:sz w:val="24"/>
          <w:szCs w:val="24"/>
          <w:lang w:val="pt-BR"/>
        </w:rPr>
        <w:t>uando não for apresentada, no prazo exigido, a prestação de contas, ou ainda, quando os recursos forem utilizados em finalidade diversa da estabelecida;</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lastRenderedPageBreak/>
        <w:t>manter arquivada a documentação comprobatória das despesas realizadas, devidamente identificadas com o número do Convênio, ficando à disposição dos órgãos de controle interno e externo, pelo prazo mínimo de 05 (cinco) anos, contados a partir da data de aprovação da prestação de contas ou tomada de contas especial;</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prestar contas dos recursos transferidos pela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inclusive dos rendimentos financeiros, de acordo com as normas estabelecidas na Instrução Normativa nº 18/08/TCE;</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sz w:val="24"/>
          <w:szCs w:val="24"/>
          <w:lang w:val="pt-BR"/>
        </w:rPr>
      </w:pPr>
      <w:r w:rsidRPr="009D5D50">
        <w:rPr>
          <w:rFonts w:ascii="Arial" w:hAnsi="Arial" w:cs="Arial"/>
          <w:color w:val="000000"/>
          <w:sz w:val="24"/>
          <w:szCs w:val="24"/>
          <w:lang w:val="pt-BR"/>
        </w:rPr>
        <w:t xml:space="preserve">adotar procedimentos semelhantes aos estabelecidos pela Lei Federal nº 8.666/93 e posteriores alterações para aquisições de materiais e serviços, de acordo com a orientação da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xml:space="preserve">, por meio de servidor ou profissional contratado, </w:t>
      </w:r>
      <w:r w:rsidRPr="009D5D50">
        <w:rPr>
          <w:rFonts w:ascii="Arial" w:hAnsi="Arial" w:cs="Arial"/>
          <w:sz w:val="24"/>
          <w:szCs w:val="24"/>
          <w:lang w:val="pt-BR"/>
        </w:rPr>
        <w:t>devendo o processo ser instruído com as razões de escolha do fornecedor e a justificativa do preço, que deve ser compatível com o de mercado, nos termos da legislação vigente;</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sz w:val="24"/>
          <w:szCs w:val="24"/>
        </w:rPr>
      </w:pPr>
      <w:r w:rsidRPr="009D5D50">
        <w:rPr>
          <w:rFonts w:ascii="Arial" w:hAnsi="Arial" w:cs="Arial"/>
          <w:sz w:val="24"/>
          <w:szCs w:val="24"/>
          <w:lang w:val="pt-BR"/>
        </w:rPr>
        <w:t xml:space="preserve">para os fins do disposto na alínea anterior, a </w:t>
      </w:r>
      <w:r w:rsidRPr="009D5D50">
        <w:rPr>
          <w:rFonts w:ascii="Arial" w:hAnsi="Arial" w:cs="Arial"/>
          <w:bCs/>
          <w:color w:val="000000"/>
          <w:sz w:val="24"/>
          <w:szCs w:val="24"/>
          <w:lang w:val="pt-BR"/>
        </w:rPr>
        <w:t>ORGANIZAÇÃO DA SOCIEDADE CIVIL</w:t>
      </w:r>
      <w:r w:rsidRPr="009D5D50">
        <w:rPr>
          <w:rFonts w:ascii="Arial" w:hAnsi="Arial" w:cs="Arial"/>
          <w:sz w:val="24"/>
          <w:szCs w:val="24"/>
          <w:lang w:val="pt-BR"/>
        </w:rPr>
        <w:t xml:space="preserve"> deverá comprovar a pesquisa de preços no mercado ou em outra fonte idônea, através da apresentação de 03 (três) propostas, tudo nos termos do disposto nos arts.  </w:t>
      </w:r>
      <w:r w:rsidRPr="009D5D50">
        <w:rPr>
          <w:rFonts w:ascii="Arial" w:hAnsi="Arial" w:cs="Arial"/>
          <w:sz w:val="24"/>
          <w:szCs w:val="24"/>
        </w:rPr>
        <w:t xml:space="preserve">11, </w:t>
      </w:r>
      <w:r w:rsidRPr="009D5D50">
        <w:rPr>
          <w:rFonts w:ascii="Arial" w:hAnsi="Arial" w:cs="Arial"/>
          <w:bCs/>
          <w:color w:val="000000"/>
          <w:sz w:val="24"/>
          <w:szCs w:val="24"/>
        </w:rPr>
        <w:t>§</w:t>
      </w:r>
      <w:r w:rsidRPr="009D5D50">
        <w:rPr>
          <w:rFonts w:ascii="Arial" w:hAnsi="Arial" w:cs="Arial"/>
          <w:color w:val="000000"/>
          <w:sz w:val="24"/>
          <w:szCs w:val="24"/>
        </w:rPr>
        <w:t xml:space="preserve"> 6</w:t>
      </w:r>
      <w:r w:rsidRPr="009D5D50">
        <w:rPr>
          <w:rFonts w:ascii="Arial" w:hAnsi="Arial" w:cs="Arial"/>
          <w:color w:val="000000"/>
          <w:sz w:val="24"/>
          <w:szCs w:val="24"/>
          <w:vertAlign w:val="superscript"/>
        </w:rPr>
        <w:t xml:space="preserve">o </w:t>
      </w:r>
      <w:r w:rsidRPr="009D5D50">
        <w:rPr>
          <w:rFonts w:ascii="Arial" w:hAnsi="Arial" w:cs="Arial"/>
          <w:color w:val="000000"/>
          <w:sz w:val="24"/>
          <w:szCs w:val="24"/>
        </w:rPr>
        <w:t>e 13,  Parágrafo único, da IN/TCE nº 18/08</w:t>
      </w:r>
      <w:r w:rsidRPr="009D5D50">
        <w:rPr>
          <w:rFonts w:ascii="Arial" w:hAnsi="Arial" w:cs="Arial"/>
          <w:sz w:val="24"/>
          <w:szCs w:val="24"/>
        </w:rPr>
        <w:t>;</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t>deverá fornecer os dados da conta bancária específica para este termo de fomento, na qual serão exclusivamente movimentados os recursos financeiros correspondentes ao instrumento;</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 notificar a </w:t>
      </w:r>
      <w:r w:rsidRPr="009D5D50">
        <w:rPr>
          <w:rFonts w:ascii="Arial" w:hAnsi="Arial" w:cs="Arial"/>
          <w:bCs/>
          <w:color w:val="000000"/>
          <w:sz w:val="24"/>
          <w:szCs w:val="24"/>
          <w:lang w:val="pt-BR"/>
        </w:rPr>
        <w:t>ORGANIZAÇÃO DA SOCIEDADE CIVIL</w:t>
      </w:r>
      <w:r w:rsidRPr="009D5D50">
        <w:rPr>
          <w:rFonts w:ascii="Arial" w:hAnsi="Arial" w:cs="Arial"/>
          <w:color w:val="000000"/>
          <w:sz w:val="24"/>
          <w:szCs w:val="24"/>
          <w:lang w:val="pt-BR"/>
        </w:rPr>
        <w:t xml:space="preserve"> imediatamente após a ocorrência ou surgimento de qualquer fato superveniente, modificativo ou extintivo do presente Convênio, ao qual tenha ou não dado causa; e</w:t>
      </w:r>
    </w:p>
    <w:p w:rsidR="00AA1B38" w:rsidRPr="009D5D50" w:rsidRDefault="00AA1B38" w:rsidP="00AA1B38">
      <w:pPr>
        <w:pStyle w:val="Recuodecorpodetexto"/>
        <w:numPr>
          <w:ilvl w:val="0"/>
          <w:numId w:val="22"/>
        </w:numPr>
        <w:tabs>
          <w:tab w:val="left" w:pos="7797"/>
        </w:tabs>
        <w:autoSpaceDE w:val="0"/>
        <w:autoSpaceDN w:val="0"/>
        <w:spacing w:after="0"/>
        <w:jc w:val="both"/>
        <w:rPr>
          <w:rFonts w:ascii="Arial" w:hAnsi="Arial" w:cs="Arial"/>
          <w:b/>
          <w:bCs/>
          <w:color w:val="000000"/>
          <w:sz w:val="24"/>
          <w:szCs w:val="24"/>
          <w:lang w:val="pt-BR"/>
        </w:rPr>
      </w:pPr>
      <w:r w:rsidRPr="009D5D50">
        <w:rPr>
          <w:rFonts w:ascii="Arial" w:hAnsi="Arial" w:cs="Arial"/>
          <w:color w:val="000000"/>
          <w:sz w:val="24"/>
          <w:szCs w:val="24"/>
          <w:lang w:val="pt-BR"/>
        </w:rPr>
        <w:t xml:space="preserve">garantir o livre acesso de servidores do Sistema de Controle Interno ao qual está subordinado a </w:t>
      </w:r>
      <w:r w:rsidRPr="009D5D50">
        <w:rPr>
          <w:rFonts w:ascii="Arial" w:hAnsi="Arial" w:cs="Arial"/>
          <w:bCs/>
          <w:color w:val="000000"/>
          <w:sz w:val="24"/>
          <w:szCs w:val="24"/>
          <w:lang w:val="pt-BR"/>
        </w:rPr>
        <w:t>ORGANIZAÇÃO DA SOCIEDADE CIVIL</w:t>
      </w:r>
      <w:r w:rsidRPr="009D5D50">
        <w:rPr>
          <w:rFonts w:ascii="Arial" w:hAnsi="Arial" w:cs="Arial"/>
          <w:color w:val="000000"/>
          <w:sz w:val="24"/>
          <w:szCs w:val="24"/>
          <w:lang w:val="pt-BR"/>
        </w:rPr>
        <w:t>, a qualquer tempo e lugar, a todos os atos e fatos relacionados, direta ou indiretamente, com o objeto pactuado, quando em missão de fiscalização ou aud</w:t>
      </w:r>
      <w:r w:rsidRPr="009D5D50">
        <w:rPr>
          <w:rFonts w:ascii="Arial" w:hAnsi="Arial" w:cs="Arial"/>
          <w:color w:val="000000"/>
          <w:sz w:val="24"/>
          <w:szCs w:val="24"/>
          <w:lang w:val="pt-BR"/>
        </w:rPr>
        <w:t>i</w:t>
      </w:r>
      <w:r w:rsidRPr="009D5D50">
        <w:rPr>
          <w:rFonts w:ascii="Arial" w:hAnsi="Arial" w:cs="Arial"/>
          <w:color w:val="000000"/>
          <w:sz w:val="24"/>
          <w:szCs w:val="24"/>
          <w:lang w:val="pt-BR"/>
        </w:rPr>
        <w:t>toria.</w:t>
      </w:r>
    </w:p>
    <w:p w:rsidR="00AA1B38" w:rsidRPr="009D5D50" w:rsidRDefault="00AA1B38" w:rsidP="00AA1B38">
      <w:pPr>
        <w:pStyle w:val="Recuodecorpodetexto"/>
        <w:tabs>
          <w:tab w:val="left" w:pos="7797"/>
        </w:tabs>
        <w:autoSpaceDE w:val="0"/>
        <w:autoSpaceDN w:val="0"/>
        <w:spacing w:after="0"/>
        <w:ind w:left="720"/>
        <w:jc w:val="both"/>
        <w:rPr>
          <w:rFonts w:ascii="Arial" w:hAnsi="Arial" w:cs="Arial"/>
          <w:b/>
          <w:bCs/>
          <w:color w:val="000000"/>
          <w:sz w:val="24"/>
          <w:szCs w:val="24"/>
          <w:lang w:val="pt-BR"/>
        </w:rPr>
      </w:pPr>
    </w:p>
    <w:p w:rsidR="00AA1B38" w:rsidRPr="009D5D50" w:rsidRDefault="00AA1B38" w:rsidP="00AA1B38">
      <w:pPr>
        <w:pStyle w:val="Recuodecorpodetexto"/>
        <w:tabs>
          <w:tab w:val="left" w:pos="7797"/>
        </w:tabs>
        <w:spacing w:after="0"/>
        <w:ind w:left="0"/>
        <w:jc w:val="both"/>
        <w:rPr>
          <w:rFonts w:ascii="Arial" w:hAnsi="Arial" w:cs="Arial"/>
          <w:b/>
          <w:bCs/>
          <w:color w:val="000000"/>
          <w:sz w:val="24"/>
          <w:szCs w:val="24"/>
          <w:lang w:val="pt-BR"/>
        </w:rPr>
      </w:pPr>
      <w:r w:rsidRPr="009D5D50">
        <w:rPr>
          <w:rFonts w:ascii="Arial" w:hAnsi="Arial" w:cs="Arial"/>
          <w:b/>
          <w:bCs/>
          <w:color w:val="000000"/>
          <w:sz w:val="24"/>
          <w:szCs w:val="24"/>
          <w:lang w:val="pt-BR"/>
        </w:rPr>
        <w:t>CLÁUSULA TERCEIRA – DO VALOR</w:t>
      </w:r>
    </w:p>
    <w:p w:rsidR="00AA1B38" w:rsidRPr="009D5D50" w:rsidRDefault="00AA1B38" w:rsidP="00AA1B38">
      <w:pPr>
        <w:pStyle w:val="Recuodecorpodetexto"/>
        <w:spacing w:after="0"/>
        <w:ind w:left="0"/>
        <w:jc w:val="both"/>
        <w:rPr>
          <w:rFonts w:ascii="Arial" w:hAnsi="Arial" w:cs="Arial"/>
          <w:color w:val="000000"/>
          <w:sz w:val="24"/>
          <w:szCs w:val="24"/>
          <w:lang w:val="pt-BR"/>
        </w:rPr>
      </w:pPr>
      <w:r w:rsidRPr="009D5D50">
        <w:rPr>
          <w:rFonts w:ascii="Arial" w:hAnsi="Arial" w:cs="Arial"/>
          <w:color w:val="000000"/>
          <w:sz w:val="24"/>
          <w:szCs w:val="24"/>
          <w:lang w:val="pt-BR"/>
        </w:rPr>
        <w:tab/>
      </w:r>
    </w:p>
    <w:p w:rsidR="00AA1B38" w:rsidRPr="009D5D50" w:rsidRDefault="00AA1B38" w:rsidP="00AA1B38">
      <w:pPr>
        <w:pStyle w:val="Recuodecorpodetexto"/>
        <w:spacing w:after="0"/>
        <w:ind w:left="0" w:firstLine="708"/>
        <w:jc w:val="both"/>
        <w:rPr>
          <w:rFonts w:ascii="Arial" w:hAnsi="Arial" w:cs="Arial"/>
          <w:color w:val="000000"/>
          <w:sz w:val="24"/>
          <w:szCs w:val="24"/>
          <w:highlight w:val="yellow"/>
          <w:lang w:val="pt-BR"/>
        </w:rPr>
      </w:pPr>
      <w:r w:rsidRPr="009D5D50">
        <w:rPr>
          <w:rFonts w:ascii="Arial" w:hAnsi="Arial" w:cs="Arial"/>
          <w:color w:val="000000"/>
          <w:sz w:val="24"/>
          <w:szCs w:val="24"/>
          <w:lang w:val="pt-BR"/>
        </w:rPr>
        <w:t xml:space="preserve">Para execução do objeto deste termo de fomento, 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xml:space="preserve"> transferirá a </w:t>
      </w:r>
      <w:r w:rsidRPr="009D5D50">
        <w:rPr>
          <w:rFonts w:ascii="Arial" w:hAnsi="Arial" w:cs="Arial"/>
          <w:bCs/>
          <w:color w:val="000000"/>
          <w:sz w:val="24"/>
          <w:szCs w:val="24"/>
          <w:lang w:val="pt-BR"/>
        </w:rPr>
        <w:t>ORGANIZAÇÃO DA SOCIEDADE CIVIL</w:t>
      </w:r>
      <w:r w:rsidRPr="009D5D50">
        <w:rPr>
          <w:rFonts w:ascii="Arial" w:hAnsi="Arial" w:cs="Arial"/>
          <w:color w:val="000000"/>
          <w:sz w:val="24"/>
          <w:szCs w:val="24"/>
          <w:lang w:val="pt-BR"/>
        </w:rPr>
        <w:t xml:space="preserve"> o valor total de R$ </w:t>
      </w:r>
      <w:r w:rsidR="00AA3957" w:rsidRPr="009D5D50">
        <w:rPr>
          <w:rFonts w:ascii="Arial" w:hAnsi="Arial" w:cs="Arial"/>
          <w:color w:val="000000"/>
          <w:sz w:val="24"/>
          <w:szCs w:val="24"/>
          <w:lang w:val="pt-BR"/>
        </w:rPr>
        <w:t>XXXXXXX</w:t>
      </w:r>
      <w:r w:rsidRPr="009D5D50">
        <w:rPr>
          <w:rFonts w:ascii="Arial" w:hAnsi="Arial" w:cs="Arial"/>
          <w:sz w:val="24"/>
          <w:szCs w:val="24"/>
          <w:lang w:val="pt-BR"/>
        </w:rPr>
        <w:t xml:space="preserve"> (</w:t>
      </w:r>
      <w:r w:rsidR="00AA3957" w:rsidRPr="009D5D50">
        <w:rPr>
          <w:rFonts w:ascii="Arial" w:hAnsi="Arial" w:cs="Arial"/>
          <w:sz w:val="24"/>
          <w:szCs w:val="24"/>
          <w:lang w:val="pt-BR"/>
        </w:rPr>
        <w:t>xxxxxxxxxxxxxxxxxxxxxx</w:t>
      </w:r>
      <w:r w:rsidRPr="009D5D50">
        <w:rPr>
          <w:rFonts w:ascii="Arial" w:hAnsi="Arial" w:cs="Arial"/>
          <w:sz w:val="24"/>
          <w:szCs w:val="24"/>
          <w:lang w:val="pt-BR"/>
        </w:rPr>
        <w:t xml:space="preserve"> reais), nos termos da Nota de Empenho – NE nº </w:t>
      </w:r>
      <w:r w:rsidR="00AA3957" w:rsidRPr="009D5D50">
        <w:rPr>
          <w:rFonts w:ascii="Arial" w:hAnsi="Arial" w:cs="Arial"/>
          <w:sz w:val="24"/>
          <w:szCs w:val="24"/>
          <w:lang w:val="pt-BR"/>
        </w:rPr>
        <w:t>XXXX</w:t>
      </w:r>
      <w:r w:rsidRPr="009D5D50">
        <w:rPr>
          <w:rFonts w:ascii="Arial" w:hAnsi="Arial" w:cs="Arial"/>
          <w:sz w:val="24"/>
          <w:szCs w:val="24"/>
          <w:lang w:val="pt-BR"/>
        </w:rPr>
        <w:t>/201</w:t>
      </w:r>
      <w:r w:rsidR="00F57E79">
        <w:rPr>
          <w:rFonts w:ascii="Arial" w:hAnsi="Arial" w:cs="Arial"/>
          <w:sz w:val="24"/>
          <w:szCs w:val="24"/>
          <w:lang w:val="pt-BR"/>
        </w:rPr>
        <w:t>9</w:t>
      </w:r>
      <w:r w:rsidRPr="009D5D50">
        <w:rPr>
          <w:rFonts w:ascii="Arial" w:hAnsi="Arial" w:cs="Arial"/>
          <w:sz w:val="24"/>
          <w:szCs w:val="24"/>
          <w:lang w:val="pt-BR"/>
        </w:rPr>
        <w:t xml:space="preserve">, e </w:t>
      </w:r>
      <w:r w:rsidRPr="009D5D50">
        <w:rPr>
          <w:rFonts w:ascii="Arial" w:hAnsi="Arial" w:cs="Arial"/>
          <w:color w:val="000000"/>
          <w:sz w:val="24"/>
          <w:szCs w:val="24"/>
          <w:lang w:val="pt-BR"/>
        </w:rPr>
        <w:t xml:space="preserve">conforme orçamento detalhado e </w:t>
      </w:r>
      <w:r w:rsidRPr="009D5D50">
        <w:rPr>
          <w:rFonts w:ascii="Arial" w:hAnsi="Arial" w:cs="Arial"/>
          <w:iCs/>
          <w:color w:val="000000"/>
          <w:sz w:val="24"/>
          <w:szCs w:val="24"/>
          <w:lang w:val="pt-BR"/>
        </w:rPr>
        <w:t xml:space="preserve">cronograma de execução </w:t>
      </w:r>
      <w:r w:rsidRPr="009D5D50">
        <w:rPr>
          <w:rFonts w:ascii="Arial" w:hAnsi="Arial" w:cs="Arial"/>
          <w:color w:val="000000"/>
          <w:sz w:val="24"/>
          <w:szCs w:val="24"/>
          <w:lang w:val="pt-BR"/>
        </w:rPr>
        <w:t>constantes do Plano de Trabalho, devidamente apr</w:t>
      </w:r>
      <w:r w:rsidRPr="009D5D50">
        <w:rPr>
          <w:rFonts w:ascii="Arial" w:hAnsi="Arial" w:cs="Arial"/>
          <w:color w:val="000000"/>
          <w:sz w:val="24"/>
          <w:szCs w:val="24"/>
          <w:lang w:val="pt-BR"/>
        </w:rPr>
        <w:t>o</w:t>
      </w:r>
      <w:r w:rsidRPr="009D5D50">
        <w:rPr>
          <w:rFonts w:ascii="Arial" w:hAnsi="Arial" w:cs="Arial"/>
          <w:color w:val="000000"/>
          <w:sz w:val="24"/>
          <w:szCs w:val="24"/>
          <w:lang w:val="pt-BR"/>
        </w:rPr>
        <w:t>vado.</w:t>
      </w:r>
    </w:p>
    <w:p w:rsidR="00AA1B38" w:rsidRPr="009D5D50" w:rsidRDefault="00AA1B38" w:rsidP="00AA1B38">
      <w:pPr>
        <w:pStyle w:val="Recuodecorpodetexto"/>
        <w:tabs>
          <w:tab w:val="left" w:pos="7797"/>
        </w:tabs>
        <w:spacing w:after="0"/>
        <w:ind w:left="0"/>
        <w:jc w:val="both"/>
        <w:rPr>
          <w:rFonts w:ascii="Arial" w:hAnsi="Arial" w:cs="Arial"/>
          <w:b/>
          <w:bCs/>
          <w:color w:val="000000"/>
          <w:sz w:val="24"/>
          <w:szCs w:val="24"/>
          <w:lang w:val="pt-BR"/>
        </w:rPr>
      </w:pPr>
    </w:p>
    <w:p w:rsidR="00AA1B38" w:rsidRPr="009D5D50" w:rsidRDefault="00AA1B38" w:rsidP="00AA1B38">
      <w:pPr>
        <w:pStyle w:val="Recuodecorpodetexto"/>
        <w:tabs>
          <w:tab w:val="left" w:pos="7797"/>
        </w:tabs>
        <w:spacing w:after="0"/>
        <w:ind w:left="0"/>
        <w:jc w:val="both"/>
        <w:rPr>
          <w:rFonts w:ascii="Arial" w:hAnsi="Arial" w:cs="Arial"/>
          <w:b/>
          <w:bCs/>
          <w:color w:val="000000"/>
          <w:sz w:val="24"/>
          <w:szCs w:val="24"/>
          <w:lang w:val="pt-BR"/>
        </w:rPr>
      </w:pPr>
      <w:r w:rsidRPr="009D5D50">
        <w:rPr>
          <w:rFonts w:ascii="Arial" w:hAnsi="Arial" w:cs="Arial"/>
          <w:b/>
          <w:bCs/>
          <w:color w:val="000000"/>
          <w:sz w:val="24"/>
          <w:szCs w:val="24"/>
          <w:lang w:val="pt-BR"/>
        </w:rPr>
        <w:t>CLÁUSULA QUARTA - DA DOTAÇÃO ORÇAMENTÁRIA</w:t>
      </w:r>
    </w:p>
    <w:p w:rsidR="00AA1B38" w:rsidRPr="009D5D50" w:rsidRDefault="00AA1B38" w:rsidP="00AA1B38">
      <w:pPr>
        <w:pStyle w:val="Recuodecorpodetexto"/>
        <w:spacing w:after="0"/>
        <w:ind w:left="0"/>
        <w:jc w:val="both"/>
        <w:rPr>
          <w:rFonts w:ascii="Arial" w:hAnsi="Arial" w:cs="Arial"/>
          <w:color w:val="000000"/>
          <w:sz w:val="24"/>
          <w:szCs w:val="24"/>
          <w:lang w:val="pt-BR"/>
        </w:rPr>
      </w:pPr>
      <w:r w:rsidRPr="009D5D50">
        <w:rPr>
          <w:rFonts w:ascii="Arial" w:hAnsi="Arial" w:cs="Arial"/>
          <w:color w:val="000000"/>
          <w:sz w:val="24"/>
          <w:szCs w:val="24"/>
          <w:lang w:val="pt-BR"/>
        </w:rPr>
        <w:tab/>
        <w:t xml:space="preserve">Os recursos financeiros transferidos pela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xml:space="preserve">, de que trata a cláusula anterior, correrão à conta da seguinte dotação orçamentária: Projeto Atividade: </w:t>
      </w:r>
      <w:r w:rsidR="00D51297" w:rsidRPr="00D51297">
        <w:rPr>
          <w:rFonts w:ascii="Arial" w:hAnsi="Arial" w:cs="Arial"/>
          <w:color w:val="000000"/>
          <w:sz w:val="24"/>
          <w:szCs w:val="24"/>
          <w:lang w:val="pt-BR"/>
        </w:rPr>
        <w:t>27</w:t>
      </w:r>
      <w:r w:rsidR="00F976F8">
        <w:rPr>
          <w:rFonts w:ascii="Arial" w:hAnsi="Arial" w:cs="Arial"/>
          <w:color w:val="000000"/>
          <w:sz w:val="24"/>
          <w:szCs w:val="24"/>
          <w:lang w:val="pt-BR"/>
        </w:rPr>
        <w:t>81302422320</w:t>
      </w:r>
      <w:r w:rsidR="00D51297">
        <w:rPr>
          <w:rFonts w:ascii="Arial" w:hAnsi="Arial" w:cs="Arial"/>
          <w:color w:val="000000"/>
          <w:sz w:val="24"/>
          <w:szCs w:val="24"/>
          <w:lang w:val="pt-BR"/>
        </w:rPr>
        <w:t>; Elemento de despesa: 33.90.3</w:t>
      </w:r>
      <w:r w:rsidR="00F976F8">
        <w:rPr>
          <w:rFonts w:ascii="Arial" w:hAnsi="Arial" w:cs="Arial"/>
          <w:color w:val="000000"/>
          <w:sz w:val="24"/>
          <w:szCs w:val="24"/>
          <w:lang w:val="pt-BR"/>
        </w:rPr>
        <w:t>9</w:t>
      </w:r>
      <w:r w:rsidRPr="009D5D50">
        <w:rPr>
          <w:rFonts w:ascii="Arial" w:hAnsi="Arial" w:cs="Arial"/>
          <w:color w:val="000000"/>
          <w:sz w:val="24"/>
          <w:szCs w:val="24"/>
          <w:lang w:val="pt-BR"/>
        </w:rPr>
        <w:t xml:space="preserve"> – Contribuições; Fonte: </w:t>
      </w:r>
      <w:r w:rsidR="00D51297">
        <w:rPr>
          <w:rFonts w:ascii="Arial" w:hAnsi="Arial" w:cs="Arial"/>
          <w:color w:val="000000"/>
          <w:sz w:val="24"/>
          <w:szCs w:val="24"/>
          <w:lang w:val="pt-BR"/>
        </w:rPr>
        <w:t>0</w:t>
      </w:r>
      <w:r w:rsidRPr="009D5D50">
        <w:rPr>
          <w:rFonts w:ascii="Arial" w:hAnsi="Arial" w:cs="Arial"/>
          <w:color w:val="000000"/>
          <w:sz w:val="24"/>
          <w:szCs w:val="24"/>
          <w:lang w:val="pt-BR"/>
        </w:rPr>
        <w:t xml:space="preserve">100. </w:t>
      </w:r>
    </w:p>
    <w:p w:rsidR="00AA1B38" w:rsidRPr="009D5D50" w:rsidRDefault="00AA1B38" w:rsidP="00AA1B38">
      <w:pPr>
        <w:pStyle w:val="Recuodecorpodetexto"/>
        <w:tabs>
          <w:tab w:val="left" w:pos="7797"/>
        </w:tabs>
        <w:spacing w:after="0"/>
        <w:ind w:left="0"/>
        <w:jc w:val="both"/>
        <w:rPr>
          <w:rFonts w:ascii="Arial" w:hAnsi="Arial" w:cs="Arial"/>
          <w:b/>
          <w:color w:val="000000"/>
          <w:sz w:val="24"/>
          <w:szCs w:val="24"/>
          <w:lang w:val="pt-BR"/>
        </w:rPr>
      </w:pPr>
    </w:p>
    <w:p w:rsidR="00F976F8" w:rsidRDefault="00F976F8" w:rsidP="00AA1B38">
      <w:pPr>
        <w:pStyle w:val="Recuodecorpodetexto"/>
        <w:tabs>
          <w:tab w:val="left" w:pos="7797"/>
        </w:tabs>
        <w:spacing w:after="0"/>
        <w:ind w:left="0"/>
        <w:jc w:val="both"/>
        <w:rPr>
          <w:rFonts w:ascii="Arial" w:hAnsi="Arial" w:cs="Arial"/>
          <w:b/>
          <w:color w:val="000000"/>
          <w:sz w:val="24"/>
          <w:szCs w:val="24"/>
          <w:lang w:val="pt-BR"/>
        </w:rPr>
      </w:pPr>
    </w:p>
    <w:p w:rsidR="00F976F8" w:rsidRDefault="00F976F8" w:rsidP="00AA1B38">
      <w:pPr>
        <w:pStyle w:val="Recuodecorpodetexto"/>
        <w:tabs>
          <w:tab w:val="left" w:pos="7797"/>
        </w:tabs>
        <w:spacing w:after="0"/>
        <w:ind w:left="0"/>
        <w:jc w:val="both"/>
        <w:rPr>
          <w:rFonts w:ascii="Arial" w:hAnsi="Arial" w:cs="Arial"/>
          <w:b/>
          <w:color w:val="000000"/>
          <w:sz w:val="24"/>
          <w:szCs w:val="24"/>
          <w:lang w:val="pt-BR"/>
        </w:rPr>
      </w:pPr>
    </w:p>
    <w:p w:rsidR="00AA1B38" w:rsidRPr="009D5D50" w:rsidRDefault="00AA1B38" w:rsidP="00AA1B38">
      <w:pPr>
        <w:pStyle w:val="Recuodecorpodetexto"/>
        <w:tabs>
          <w:tab w:val="left" w:pos="7797"/>
        </w:tabs>
        <w:spacing w:after="0"/>
        <w:ind w:left="0"/>
        <w:jc w:val="both"/>
        <w:rPr>
          <w:rFonts w:ascii="Arial" w:hAnsi="Arial" w:cs="Arial"/>
          <w:b/>
          <w:color w:val="000000"/>
          <w:sz w:val="24"/>
          <w:szCs w:val="24"/>
          <w:lang w:val="pt-BR"/>
        </w:rPr>
      </w:pPr>
      <w:r w:rsidRPr="009D5D50">
        <w:rPr>
          <w:rFonts w:ascii="Arial" w:hAnsi="Arial" w:cs="Arial"/>
          <w:b/>
          <w:color w:val="000000"/>
          <w:sz w:val="24"/>
          <w:szCs w:val="24"/>
          <w:lang w:val="pt-BR"/>
        </w:rPr>
        <w:lastRenderedPageBreak/>
        <w:t>CLÁUSULA QUINTA - DA LIBERAÇÃO DOS RECURSOS</w:t>
      </w:r>
    </w:p>
    <w:p w:rsidR="00AA1B38" w:rsidRPr="009D5D50" w:rsidRDefault="00AA1B38" w:rsidP="00AA1B38">
      <w:pPr>
        <w:pStyle w:val="Recuodecorpodetexto"/>
        <w:spacing w:after="0"/>
        <w:ind w:left="0"/>
        <w:jc w:val="both"/>
        <w:rPr>
          <w:rFonts w:ascii="Arial" w:hAnsi="Arial" w:cs="Arial"/>
          <w:color w:val="000000"/>
          <w:sz w:val="24"/>
          <w:szCs w:val="24"/>
          <w:lang w:val="pt-BR"/>
        </w:rPr>
      </w:pPr>
      <w:r w:rsidRPr="009D5D50">
        <w:rPr>
          <w:rFonts w:ascii="Arial" w:hAnsi="Arial" w:cs="Arial"/>
          <w:color w:val="000000"/>
          <w:sz w:val="24"/>
          <w:szCs w:val="24"/>
          <w:lang w:val="pt-BR"/>
        </w:rPr>
        <w:tab/>
        <w:t xml:space="preserve">Os recursos financeiros de responsabilidade da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xml:space="preserve"> serão liberados de acordo com o </w:t>
      </w:r>
      <w:r w:rsidRPr="009D5D50">
        <w:rPr>
          <w:rFonts w:ascii="Arial" w:hAnsi="Arial" w:cs="Arial"/>
          <w:iCs/>
          <w:color w:val="000000"/>
          <w:sz w:val="24"/>
          <w:szCs w:val="24"/>
          <w:lang w:val="pt-BR"/>
        </w:rPr>
        <w:t xml:space="preserve">Cronograma de Desembolso </w:t>
      </w:r>
      <w:r w:rsidRPr="009D5D50">
        <w:rPr>
          <w:rFonts w:ascii="Arial" w:hAnsi="Arial" w:cs="Arial"/>
          <w:color w:val="000000"/>
          <w:sz w:val="24"/>
          <w:szCs w:val="24"/>
          <w:lang w:val="pt-BR"/>
        </w:rPr>
        <w:t>constante do Plano de Trabalho, assim que assinado o presente instrumento e emitida a respectiva Nota de Empenho.</w:t>
      </w:r>
    </w:p>
    <w:p w:rsidR="00AA1B38" w:rsidRPr="009D5D50" w:rsidRDefault="00AA1B38" w:rsidP="00AA3957">
      <w:pPr>
        <w:pStyle w:val="Ttulo2"/>
        <w:spacing w:before="0" w:after="0"/>
        <w:jc w:val="both"/>
        <w:rPr>
          <w:rFonts w:ascii="Arial" w:hAnsi="Arial" w:cs="Arial"/>
          <w:i/>
          <w:color w:val="000000"/>
          <w:sz w:val="24"/>
          <w:szCs w:val="24"/>
        </w:rPr>
      </w:pPr>
      <w:r w:rsidRPr="009D5D50">
        <w:rPr>
          <w:rFonts w:ascii="Arial" w:hAnsi="Arial" w:cs="Arial"/>
          <w:i/>
          <w:color w:val="000000"/>
          <w:sz w:val="24"/>
          <w:szCs w:val="24"/>
        </w:rPr>
        <w:t>CLÁUSULA S</w:t>
      </w:r>
      <w:r w:rsidRPr="009D5D50">
        <w:rPr>
          <w:rFonts w:ascii="Arial" w:hAnsi="Arial" w:cs="Arial"/>
          <w:i/>
          <w:color w:val="000000"/>
          <w:sz w:val="24"/>
          <w:szCs w:val="24"/>
          <w:lang w:val="pt-BR"/>
        </w:rPr>
        <w:t>EXTA</w:t>
      </w:r>
      <w:r w:rsidRPr="009D5D50">
        <w:rPr>
          <w:rFonts w:ascii="Arial" w:hAnsi="Arial" w:cs="Arial"/>
          <w:i/>
          <w:color w:val="000000"/>
          <w:sz w:val="24"/>
          <w:szCs w:val="24"/>
        </w:rPr>
        <w:t xml:space="preserve"> – DA MOVIMENTAÇÃO DOS RECURSOS</w:t>
      </w:r>
    </w:p>
    <w:p w:rsidR="00AA1B38" w:rsidRPr="009D5D50" w:rsidRDefault="00AA1B38" w:rsidP="00AA1B38">
      <w:pPr>
        <w:autoSpaceDE w:val="0"/>
        <w:autoSpaceDN w:val="0"/>
        <w:adjustRightInd w:val="0"/>
        <w:ind w:firstLine="708"/>
        <w:jc w:val="both"/>
        <w:rPr>
          <w:color w:val="000000"/>
          <w:sz w:val="24"/>
          <w:szCs w:val="24"/>
          <w:lang w:val="pt-BR"/>
        </w:rPr>
      </w:pPr>
      <w:r w:rsidRPr="009D5D50">
        <w:rPr>
          <w:color w:val="000000"/>
          <w:sz w:val="24"/>
          <w:szCs w:val="24"/>
          <w:lang w:val="pt-BR"/>
        </w:rPr>
        <w:t xml:space="preserve">Os recursos financeiros fixados na Cláusula Terceira, a serem transferidos pela </w:t>
      </w:r>
      <w:r w:rsidRPr="009D5D50">
        <w:rPr>
          <w:sz w:val="24"/>
          <w:szCs w:val="24"/>
          <w:lang w:val="pt-BR"/>
        </w:rPr>
        <w:t>ADMINISTRAÇÃO PÚBLICA MUNICIPAL</w:t>
      </w:r>
      <w:r w:rsidRPr="009D5D50">
        <w:rPr>
          <w:color w:val="000000"/>
          <w:sz w:val="24"/>
          <w:szCs w:val="24"/>
          <w:lang w:val="pt-BR"/>
        </w:rPr>
        <w:t xml:space="preserve">, serão obrigatória e exclusivamente movimentados pela CONVENENTE, por meio da conta corrente </w:t>
      </w:r>
      <w:r w:rsidR="00AA3957" w:rsidRPr="009D5D50">
        <w:rPr>
          <w:color w:val="000000"/>
          <w:sz w:val="24"/>
          <w:szCs w:val="24"/>
          <w:lang w:val="pt-BR"/>
        </w:rPr>
        <w:t>XX.XXX-XX</w:t>
      </w:r>
      <w:r w:rsidRPr="009D5D50">
        <w:rPr>
          <w:color w:val="000000"/>
          <w:sz w:val="24"/>
          <w:szCs w:val="24"/>
          <w:lang w:val="pt-BR"/>
        </w:rPr>
        <w:t xml:space="preserve">, agência </w:t>
      </w:r>
      <w:r w:rsidR="00AA3957" w:rsidRPr="009D5D50">
        <w:rPr>
          <w:color w:val="000000"/>
          <w:sz w:val="24"/>
          <w:szCs w:val="24"/>
          <w:lang w:val="pt-BR"/>
        </w:rPr>
        <w:t>XXXX-X</w:t>
      </w:r>
      <w:r w:rsidRPr="009D5D50">
        <w:rPr>
          <w:color w:val="000000"/>
          <w:sz w:val="24"/>
          <w:szCs w:val="24"/>
          <w:lang w:val="pt-BR"/>
        </w:rPr>
        <w:t xml:space="preserve">, Banco do </w:t>
      </w:r>
      <w:r w:rsidR="00AA3957" w:rsidRPr="009D5D50">
        <w:rPr>
          <w:color w:val="000000"/>
          <w:sz w:val="24"/>
          <w:szCs w:val="24"/>
          <w:lang w:val="pt-BR"/>
        </w:rPr>
        <w:t>XXXXX</w:t>
      </w:r>
      <w:r w:rsidRPr="009D5D50">
        <w:rPr>
          <w:color w:val="000000"/>
          <w:sz w:val="24"/>
          <w:szCs w:val="24"/>
          <w:lang w:val="pt-BR"/>
        </w:rPr>
        <w:t xml:space="preserve">, devidamente comprovada nos autos do Processo Administrativo n.º </w:t>
      </w:r>
      <w:r w:rsidR="007442FA">
        <w:rPr>
          <w:color w:val="000000"/>
          <w:sz w:val="24"/>
          <w:szCs w:val="24"/>
          <w:lang w:val="pt-BR"/>
        </w:rPr>
        <w:t>170</w:t>
      </w:r>
      <w:r w:rsidRPr="009D5D50">
        <w:rPr>
          <w:color w:val="000000"/>
          <w:sz w:val="24"/>
          <w:szCs w:val="24"/>
          <w:lang w:val="pt-BR"/>
        </w:rPr>
        <w:t>-</w:t>
      </w:r>
      <w:r w:rsidR="00AA3957" w:rsidRPr="009D5D50">
        <w:rPr>
          <w:color w:val="000000"/>
          <w:sz w:val="24"/>
          <w:szCs w:val="24"/>
          <w:lang w:val="pt-BR"/>
        </w:rPr>
        <w:t>XX.XXXX</w:t>
      </w:r>
      <w:r w:rsidRPr="009D5D50">
        <w:rPr>
          <w:color w:val="000000"/>
          <w:sz w:val="24"/>
          <w:szCs w:val="24"/>
          <w:lang w:val="pt-BR"/>
        </w:rPr>
        <w:t>/201</w:t>
      </w:r>
      <w:r w:rsidR="007442FA">
        <w:rPr>
          <w:color w:val="000000"/>
          <w:sz w:val="24"/>
          <w:szCs w:val="24"/>
          <w:lang w:val="pt-BR"/>
        </w:rPr>
        <w:t>9</w:t>
      </w:r>
      <w:r w:rsidRPr="009D5D50">
        <w:rPr>
          <w:color w:val="000000"/>
          <w:sz w:val="24"/>
          <w:szCs w:val="24"/>
          <w:lang w:val="pt-BR"/>
        </w:rPr>
        <w:t xml:space="preserve">. </w:t>
      </w:r>
    </w:p>
    <w:p w:rsidR="00AA1B38" w:rsidRPr="009D5D50" w:rsidRDefault="00AA1B38" w:rsidP="00AA1B38">
      <w:pPr>
        <w:autoSpaceDE w:val="0"/>
        <w:autoSpaceDN w:val="0"/>
        <w:adjustRightInd w:val="0"/>
        <w:jc w:val="both"/>
        <w:rPr>
          <w:b/>
          <w:bCs/>
          <w:color w:val="000000"/>
          <w:sz w:val="24"/>
          <w:szCs w:val="24"/>
          <w:lang w:val="pt-BR"/>
        </w:rPr>
      </w:pPr>
    </w:p>
    <w:p w:rsidR="00AA1B38" w:rsidRPr="009D5D50" w:rsidRDefault="00AA1B38" w:rsidP="00AA1B38">
      <w:pPr>
        <w:autoSpaceDE w:val="0"/>
        <w:autoSpaceDN w:val="0"/>
        <w:adjustRightInd w:val="0"/>
        <w:jc w:val="both"/>
        <w:rPr>
          <w:color w:val="000000"/>
          <w:sz w:val="24"/>
          <w:szCs w:val="24"/>
          <w:lang w:val="pt-BR"/>
        </w:rPr>
      </w:pPr>
      <w:r w:rsidRPr="009D5D50">
        <w:rPr>
          <w:b/>
          <w:bCs/>
          <w:color w:val="000000"/>
          <w:sz w:val="24"/>
          <w:szCs w:val="24"/>
          <w:lang w:val="pt-BR"/>
        </w:rPr>
        <w:t xml:space="preserve">Parágrafo Primeiro – </w:t>
      </w:r>
      <w:r w:rsidRPr="009D5D50">
        <w:rPr>
          <w:color w:val="000000"/>
          <w:sz w:val="24"/>
          <w:szCs w:val="24"/>
          <w:lang w:val="pt-BR"/>
        </w:rPr>
        <w:t>Os saques dos recursos serão efetuados exclusivamente para o pag</w:t>
      </w:r>
      <w:r w:rsidRPr="009D5D50">
        <w:rPr>
          <w:color w:val="000000"/>
          <w:sz w:val="24"/>
          <w:szCs w:val="24"/>
          <w:lang w:val="pt-BR"/>
        </w:rPr>
        <w:t>a</w:t>
      </w:r>
      <w:r w:rsidRPr="009D5D50">
        <w:rPr>
          <w:color w:val="000000"/>
          <w:sz w:val="24"/>
          <w:szCs w:val="24"/>
          <w:lang w:val="pt-BR"/>
        </w:rPr>
        <w:t>mento das despesas previstas no Plano de Trabalho, sendo que os saldos não utilizados serão obrigatoriamente aplicados:</w:t>
      </w:r>
    </w:p>
    <w:p w:rsidR="00AA1B38" w:rsidRPr="009D5D50" w:rsidRDefault="00AA1B38" w:rsidP="00AA1B38">
      <w:pPr>
        <w:autoSpaceDE w:val="0"/>
        <w:autoSpaceDN w:val="0"/>
        <w:adjustRightInd w:val="0"/>
        <w:jc w:val="both"/>
        <w:rPr>
          <w:color w:val="000000"/>
          <w:sz w:val="24"/>
          <w:szCs w:val="24"/>
          <w:lang w:val="pt-BR"/>
        </w:rPr>
      </w:pPr>
      <w:r w:rsidRPr="009D5D50">
        <w:rPr>
          <w:bCs/>
          <w:color w:val="000000"/>
          <w:sz w:val="24"/>
          <w:szCs w:val="24"/>
          <w:lang w:val="pt-BR"/>
        </w:rPr>
        <w:t>I –</w:t>
      </w:r>
      <w:r w:rsidRPr="009D5D50">
        <w:rPr>
          <w:b/>
          <w:bCs/>
          <w:color w:val="000000"/>
          <w:sz w:val="24"/>
          <w:szCs w:val="24"/>
          <w:lang w:val="pt-BR"/>
        </w:rPr>
        <w:t xml:space="preserve"> </w:t>
      </w:r>
      <w:r w:rsidRPr="009D5D50">
        <w:rPr>
          <w:color w:val="000000"/>
          <w:sz w:val="24"/>
          <w:szCs w:val="24"/>
          <w:lang w:val="pt-BR"/>
        </w:rPr>
        <w:t>em caderneta de poupança de instituição financeira oficial, se a previsão de seu uso for igual ou superior a 30 (trinta) dias.</w:t>
      </w:r>
    </w:p>
    <w:p w:rsidR="00AA1B38" w:rsidRPr="009D5D50" w:rsidRDefault="00AA1B38" w:rsidP="00AA1B38">
      <w:pPr>
        <w:autoSpaceDE w:val="0"/>
        <w:autoSpaceDN w:val="0"/>
        <w:adjustRightInd w:val="0"/>
        <w:jc w:val="both"/>
        <w:rPr>
          <w:color w:val="000000"/>
          <w:sz w:val="24"/>
          <w:szCs w:val="24"/>
          <w:lang w:val="pt-BR"/>
        </w:rPr>
      </w:pPr>
      <w:r w:rsidRPr="009D5D50">
        <w:rPr>
          <w:bCs/>
          <w:color w:val="000000"/>
          <w:sz w:val="24"/>
          <w:szCs w:val="24"/>
          <w:lang w:val="pt-BR"/>
        </w:rPr>
        <w:t>II –</w:t>
      </w:r>
      <w:r w:rsidRPr="009D5D50">
        <w:rPr>
          <w:b/>
          <w:bCs/>
          <w:color w:val="000000"/>
          <w:sz w:val="24"/>
          <w:szCs w:val="24"/>
          <w:lang w:val="pt-BR"/>
        </w:rPr>
        <w:t xml:space="preserve"> </w:t>
      </w:r>
      <w:r w:rsidRPr="009D5D50">
        <w:rPr>
          <w:color w:val="000000"/>
          <w:sz w:val="24"/>
          <w:szCs w:val="24"/>
          <w:lang w:val="pt-BR"/>
        </w:rPr>
        <w:t>em fundo de aplicação financeira de curto prazo, ou operação de mercado aberto lastre</w:t>
      </w:r>
      <w:r w:rsidRPr="009D5D50">
        <w:rPr>
          <w:color w:val="000000"/>
          <w:sz w:val="24"/>
          <w:szCs w:val="24"/>
          <w:lang w:val="pt-BR"/>
        </w:rPr>
        <w:t>a</w:t>
      </w:r>
      <w:r w:rsidRPr="009D5D50">
        <w:rPr>
          <w:color w:val="000000"/>
          <w:sz w:val="24"/>
          <w:szCs w:val="24"/>
          <w:lang w:val="pt-BR"/>
        </w:rPr>
        <w:t>da em título da dívida pública federal, quando sua utilização estiver prevista para prazos inf</w:t>
      </w:r>
      <w:r w:rsidRPr="009D5D50">
        <w:rPr>
          <w:color w:val="000000"/>
          <w:sz w:val="24"/>
          <w:szCs w:val="24"/>
          <w:lang w:val="pt-BR"/>
        </w:rPr>
        <w:t>e</w:t>
      </w:r>
      <w:r w:rsidRPr="009D5D50">
        <w:rPr>
          <w:color w:val="000000"/>
          <w:sz w:val="24"/>
          <w:szCs w:val="24"/>
          <w:lang w:val="pt-BR"/>
        </w:rPr>
        <w:t>riores a 30 (trinta) dias, cuja liquidez não prejudique a consecução do objeto deste Convênio, nos prazos pactuados.</w:t>
      </w:r>
    </w:p>
    <w:p w:rsidR="00AA1B38" w:rsidRPr="009D5D50" w:rsidRDefault="00AA1B38" w:rsidP="00AA1B38">
      <w:pPr>
        <w:autoSpaceDE w:val="0"/>
        <w:autoSpaceDN w:val="0"/>
        <w:adjustRightInd w:val="0"/>
        <w:jc w:val="both"/>
        <w:rPr>
          <w:color w:val="000000"/>
          <w:sz w:val="24"/>
          <w:szCs w:val="24"/>
          <w:lang w:val="pt-BR"/>
        </w:rPr>
      </w:pPr>
    </w:p>
    <w:p w:rsidR="00AA1B38" w:rsidRPr="009D5D50" w:rsidRDefault="00AA1B38" w:rsidP="00AA1B38">
      <w:pPr>
        <w:autoSpaceDE w:val="0"/>
        <w:autoSpaceDN w:val="0"/>
        <w:adjustRightInd w:val="0"/>
        <w:jc w:val="both"/>
        <w:rPr>
          <w:color w:val="000000"/>
          <w:sz w:val="24"/>
          <w:szCs w:val="24"/>
          <w:lang w:val="pt-BR"/>
        </w:rPr>
      </w:pPr>
      <w:r w:rsidRPr="009D5D50">
        <w:rPr>
          <w:b/>
          <w:bCs/>
          <w:color w:val="000000"/>
          <w:sz w:val="24"/>
          <w:szCs w:val="24"/>
          <w:lang w:val="pt-BR"/>
        </w:rPr>
        <w:t xml:space="preserve">Parágrafo Segundo – </w:t>
      </w:r>
      <w:r w:rsidRPr="009D5D50">
        <w:rPr>
          <w:color w:val="000000"/>
          <w:sz w:val="24"/>
          <w:szCs w:val="24"/>
          <w:lang w:val="pt-BR"/>
        </w:rPr>
        <w:t>Os rendimentos auferidos na forma do parágrafo anterior serão obrig</w:t>
      </w:r>
      <w:r w:rsidRPr="009D5D50">
        <w:rPr>
          <w:color w:val="000000"/>
          <w:sz w:val="24"/>
          <w:szCs w:val="24"/>
          <w:lang w:val="pt-BR"/>
        </w:rPr>
        <w:t>a</w:t>
      </w:r>
      <w:r w:rsidRPr="009D5D50">
        <w:rPr>
          <w:color w:val="000000"/>
          <w:sz w:val="24"/>
          <w:szCs w:val="24"/>
          <w:lang w:val="pt-BR"/>
        </w:rPr>
        <w:t>toriamente computados a crédito do termo de fomento e utilizados, exclusivamente, na execução do respectivo objeto, devendo constar de demonstrativo específico que integrará a prestação de contas.</w:t>
      </w:r>
    </w:p>
    <w:p w:rsidR="00AA1B38" w:rsidRPr="009D5D50" w:rsidRDefault="00AA1B38" w:rsidP="00AA1B38">
      <w:pPr>
        <w:autoSpaceDE w:val="0"/>
        <w:autoSpaceDN w:val="0"/>
        <w:adjustRightInd w:val="0"/>
        <w:jc w:val="both"/>
        <w:rPr>
          <w:color w:val="000000"/>
          <w:sz w:val="24"/>
          <w:szCs w:val="24"/>
          <w:lang w:val="pt-BR"/>
        </w:rPr>
      </w:pPr>
    </w:p>
    <w:p w:rsidR="00AA1B38" w:rsidRPr="009D5D50" w:rsidRDefault="00AA1B38" w:rsidP="00AA1B38">
      <w:pPr>
        <w:autoSpaceDE w:val="0"/>
        <w:autoSpaceDN w:val="0"/>
        <w:adjustRightInd w:val="0"/>
        <w:jc w:val="both"/>
        <w:rPr>
          <w:b/>
          <w:bCs/>
          <w:color w:val="000000"/>
          <w:sz w:val="24"/>
          <w:szCs w:val="24"/>
          <w:lang w:val="pt-BR"/>
        </w:rPr>
      </w:pPr>
      <w:r w:rsidRPr="009D5D50">
        <w:rPr>
          <w:b/>
          <w:bCs/>
          <w:color w:val="000000"/>
          <w:sz w:val="24"/>
          <w:szCs w:val="24"/>
          <w:lang w:val="pt-BR"/>
        </w:rPr>
        <w:t>CLÁUSULA SÉTIMA – DO ACOMPANHAMENTO DA EXECUÇÃO</w:t>
      </w:r>
    </w:p>
    <w:p w:rsidR="00AA1B38" w:rsidRPr="009D5D50" w:rsidRDefault="00AA1B38" w:rsidP="00AA1B38">
      <w:pPr>
        <w:autoSpaceDE w:val="0"/>
        <w:autoSpaceDN w:val="0"/>
        <w:adjustRightInd w:val="0"/>
        <w:jc w:val="both"/>
        <w:rPr>
          <w:b/>
          <w:bCs/>
          <w:color w:val="000000"/>
          <w:sz w:val="24"/>
          <w:szCs w:val="24"/>
          <w:lang w:val="pt-BR"/>
        </w:rPr>
      </w:pPr>
    </w:p>
    <w:p w:rsidR="00AA1B38" w:rsidRPr="009D5D50" w:rsidRDefault="00AA1B38" w:rsidP="00AA1B38">
      <w:pPr>
        <w:autoSpaceDE w:val="0"/>
        <w:autoSpaceDN w:val="0"/>
        <w:adjustRightInd w:val="0"/>
        <w:ind w:firstLine="708"/>
        <w:jc w:val="both"/>
        <w:rPr>
          <w:sz w:val="24"/>
          <w:szCs w:val="24"/>
          <w:lang w:val="pt-BR"/>
        </w:rPr>
      </w:pPr>
      <w:r w:rsidRPr="009D5D50">
        <w:rPr>
          <w:sz w:val="24"/>
          <w:szCs w:val="24"/>
          <w:lang w:val="pt-BR"/>
        </w:rPr>
        <w:t>A ADMINISTRAÇÃO PÚBLICA MUNICIPAL fará o acompanhamento da execução deste termo de fomento, além do exame das despesas, com avaliação técnica relativa à aplicação dos recursos de que trata a prestação de contas referida na Cláusula Décima Segunda, a fim de verificar a correta aplic</w:t>
      </w:r>
      <w:r w:rsidRPr="009D5D50">
        <w:rPr>
          <w:sz w:val="24"/>
          <w:szCs w:val="24"/>
          <w:lang w:val="pt-BR"/>
        </w:rPr>
        <w:t>a</w:t>
      </w:r>
      <w:r w:rsidRPr="009D5D50">
        <w:rPr>
          <w:sz w:val="24"/>
          <w:szCs w:val="24"/>
          <w:lang w:val="pt-BR"/>
        </w:rPr>
        <w:t>ção dos recursos e o atingimento dos objetivos estabelecidos.</w:t>
      </w:r>
    </w:p>
    <w:p w:rsidR="00AA1B38" w:rsidRPr="009D5D50" w:rsidRDefault="00AA1B38" w:rsidP="00AA1B38">
      <w:pPr>
        <w:autoSpaceDE w:val="0"/>
        <w:autoSpaceDN w:val="0"/>
        <w:adjustRightInd w:val="0"/>
        <w:ind w:firstLine="708"/>
        <w:jc w:val="both"/>
        <w:rPr>
          <w:sz w:val="24"/>
          <w:szCs w:val="24"/>
          <w:lang w:val="pt-BR"/>
        </w:rPr>
      </w:pPr>
    </w:p>
    <w:p w:rsidR="00AA1B38" w:rsidRPr="009D5D50" w:rsidRDefault="00AA1B38" w:rsidP="00AA3957">
      <w:pPr>
        <w:autoSpaceDE w:val="0"/>
        <w:autoSpaceDN w:val="0"/>
        <w:adjustRightInd w:val="0"/>
        <w:jc w:val="both"/>
        <w:rPr>
          <w:sz w:val="24"/>
          <w:szCs w:val="24"/>
          <w:lang w:val="pt-BR"/>
        </w:rPr>
      </w:pPr>
      <w:r w:rsidRPr="009D5D50">
        <w:rPr>
          <w:b/>
          <w:sz w:val="24"/>
          <w:szCs w:val="24"/>
          <w:lang w:val="pt-BR"/>
        </w:rPr>
        <w:t>Parágrafo Único</w:t>
      </w:r>
      <w:r w:rsidRPr="009D5D50">
        <w:rPr>
          <w:sz w:val="24"/>
          <w:szCs w:val="24"/>
          <w:lang w:val="pt-BR"/>
        </w:rPr>
        <w:t xml:space="preserve"> – Para os fins do disposto no caput da presente Cláusula, a ADMINISTRAÇÃO PÚBLICA MUNICIPAL, por seu representante legal, designará, por meio de competente ato administrativo, serv</w:t>
      </w:r>
      <w:r w:rsidRPr="009D5D50">
        <w:rPr>
          <w:sz w:val="24"/>
          <w:szCs w:val="24"/>
          <w:lang w:val="pt-BR"/>
        </w:rPr>
        <w:t>i</w:t>
      </w:r>
      <w:r w:rsidRPr="009D5D50">
        <w:rPr>
          <w:sz w:val="24"/>
          <w:szCs w:val="24"/>
          <w:lang w:val="pt-BR"/>
        </w:rPr>
        <w:t>dor para acompanhar a execução do Termo de Fomento, in loco, o qual ficará responsável, dentre outras atr</w:t>
      </w:r>
      <w:r w:rsidRPr="009D5D50">
        <w:rPr>
          <w:sz w:val="24"/>
          <w:szCs w:val="24"/>
          <w:lang w:val="pt-BR"/>
        </w:rPr>
        <w:t>i</w:t>
      </w:r>
      <w:r w:rsidRPr="009D5D50">
        <w:rPr>
          <w:sz w:val="24"/>
          <w:szCs w:val="24"/>
          <w:lang w:val="pt-BR"/>
        </w:rPr>
        <w:t>buições, pela imediata comunicação de eventuais irregularidades ocorridas.</w:t>
      </w:r>
    </w:p>
    <w:p w:rsidR="00AA1B38" w:rsidRPr="009D5D50" w:rsidRDefault="00AA1B38" w:rsidP="00AA1B38">
      <w:pPr>
        <w:pStyle w:val="WW-Corpodetexto2"/>
        <w:jc w:val="both"/>
        <w:rPr>
          <w:rFonts w:ascii="Arial" w:hAnsi="Arial" w:cs="Arial"/>
          <w:b/>
          <w:bCs/>
          <w:color w:val="000000"/>
          <w:sz w:val="24"/>
        </w:rPr>
      </w:pPr>
    </w:p>
    <w:p w:rsidR="00F976F8" w:rsidRDefault="00F976F8" w:rsidP="00AA1B38">
      <w:pPr>
        <w:pStyle w:val="WW-Corpodetexto2"/>
        <w:jc w:val="both"/>
        <w:rPr>
          <w:rFonts w:ascii="Arial" w:hAnsi="Arial" w:cs="Arial"/>
          <w:b/>
          <w:bCs/>
          <w:color w:val="000000"/>
          <w:sz w:val="24"/>
        </w:rPr>
      </w:pPr>
    </w:p>
    <w:p w:rsidR="00F976F8" w:rsidRDefault="00F976F8" w:rsidP="00AA1B38">
      <w:pPr>
        <w:pStyle w:val="WW-Corpodetexto2"/>
        <w:jc w:val="both"/>
        <w:rPr>
          <w:rFonts w:ascii="Arial" w:hAnsi="Arial" w:cs="Arial"/>
          <w:b/>
          <w:bCs/>
          <w:color w:val="000000"/>
          <w:sz w:val="24"/>
        </w:rPr>
      </w:pPr>
    </w:p>
    <w:p w:rsidR="00AA1B38" w:rsidRPr="009D5D50" w:rsidRDefault="00AA1B38" w:rsidP="00AA1B38">
      <w:pPr>
        <w:pStyle w:val="WW-Corpodetexto2"/>
        <w:jc w:val="both"/>
        <w:rPr>
          <w:rFonts w:ascii="Arial" w:hAnsi="Arial" w:cs="Arial"/>
          <w:b/>
          <w:bCs/>
          <w:color w:val="000000"/>
          <w:sz w:val="24"/>
        </w:rPr>
      </w:pPr>
      <w:r w:rsidRPr="009D5D50">
        <w:rPr>
          <w:rFonts w:ascii="Arial" w:hAnsi="Arial" w:cs="Arial"/>
          <w:b/>
          <w:bCs/>
          <w:color w:val="000000"/>
          <w:sz w:val="24"/>
        </w:rPr>
        <w:lastRenderedPageBreak/>
        <w:t>CLÁUSULA OITAVA– DAS PROIBIÇÕES</w:t>
      </w:r>
    </w:p>
    <w:p w:rsidR="00AA1B38" w:rsidRPr="009D5D50" w:rsidRDefault="00AA1B38" w:rsidP="00AA1B38">
      <w:pPr>
        <w:pStyle w:val="Default"/>
        <w:rPr>
          <w:rFonts w:ascii="Arial" w:hAnsi="Arial" w:cs="Arial"/>
          <w:sz w:val="24"/>
          <w:szCs w:val="24"/>
        </w:rPr>
      </w:pPr>
    </w:p>
    <w:p w:rsidR="00AA1B38" w:rsidRPr="009D5D50" w:rsidRDefault="00AA1B38" w:rsidP="00AA1B38">
      <w:pPr>
        <w:pStyle w:val="WW-Corpodetexto2"/>
        <w:ind w:firstLine="708"/>
        <w:jc w:val="both"/>
        <w:rPr>
          <w:rFonts w:ascii="Arial" w:hAnsi="Arial" w:cs="Arial"/>
          <w:color w:val="000000"/>
          <w:sz w:val="24"/>
        </w:rPr>
      </w:pPr>
      <w:r w:rsidRPr="009D5D50">
        <w:rPr>
          <w:rFonts w:ascii="Arial" w:hAnsi="Arial" w:cs="Arial"/>
          <w:color w:val="000000"/>
          <w:sz w:val="24"/>
        </w:rPr>
        <w:t xml:space="preserve">Não poderão ser pagas com os recursos transferidos pela </w:t>
      </w:r>
      <w:r w:rsidRPr="009D5D50">
        <w:rPr>
          <w:rFonts w:ascii="Arial" w:hAnsi="Arial" w:cs="Arial"/>
          <w:sz w:val="24"/>
        </w:rPr>
        <w:t>ADMINISTRAÇÃO PÚBLICA MUNICIPAL</w:t>
      </w:r>
      <w:r w:rsidRPr="009D5D50">
        <w:rPr>
          <w:rFonts w:ascii="Arial" w:hAnsi="Arial" w:cs="Arial"/>
          <w:color w:val="000000"/>
          <w:sz w:val="24"/>
        </w:rPr>
        <w:t xml:space="preserve"> as seguintes despesas:</w:t>
      </w:r>
    </w:p>
    <w:p w:rsidR="00AA1B38" w:rsidRPr="009D5D50" w:rsidRDefault="00AA1B38" w:rsidP="00AA1B38">
      <w:pPr>
        <w:pStyle w:val="Default"/>
        <w:rPr>
          <w:rFonts w:ascii="Arial" w:hAnsi="Arial" w:cs="Arial"/>
          <w:sz w:val="24"/>
          <w:szCs w:val="24"/>
        </w:rPr>
      </w:pPr>
    </w:p>
    <w:p w:rsidR="00AA1B38" w:rsidRPr="009D5D50" w:rsidRDefault="00AA1B38" w:rsidP="00AA1B38">
      <w:pPr>
        <w:pStyle w:val="WW-Corpodetexto2"/>
        <w:numPr>
          <w:ilvl w:val="0"/>
          <w:numId w:val="23"/>
        </w:numPr>
        <w:jc w:val="both"/>
        <w:rPr>
          <w:rFonts w:ascii="Arial" w:hAnsi="Arial" w:cs="Arial"/>
          <w:color w:val="000000"/>
          <w:sz w:val="24"/>
        </w:rPr>
      </w:pPr>
      <w:r w:rsidRPr="009D5D50">
        <w:rPr>
          <w:rFonts w:ascii="Arial" w:hAnsi="Arial" w:cs="Arial"/>
          <w:color w:val="000000"/>
          <w:sz w:val="24"/>
        </w:rPr>
        <w:t>as contraídas antes da transferência dos recursos e após o término de sua vigência;</w:t>
      </w:r>
    </w:p>
    <w:p w:rsidR="00AA1B38" w:rsidRPr="009D5D50" w:rsidRDefault="00AA1B38" w:rsidP="00AA1B38">
      <w:pPr>
        <w:pStyle w:val="WW-Corpodetexto2"/>
        <w:numPr>
          <w:ilvl w:val="0"/>
          <w:numId w:val="23"/>
        </w:numPr>
        <w:jc w:val="both"/>
        <w:rPr>
          <w:rFonts w:ascii="Arial" w:hAnsi="Arial" w:cs="Arial"/>
          <w:color w:val="000000"/>
          <w:sz w:val="24"/>
        </w:rPr>
      </w:pPr>
      <w:r w:rsidRPr="009D5D50">
        <w:rPr>
          <w:rFonts w:ascii="Arial" w:hAnsi="Arial" w:cs="Arial"/>
          <w:color w:val="000000"/>
          <w:sz w:val="24"/>
        </w:rPr>
        <w:t>as decorrentes de taxas bancárias, multas, juros ou correção monetária, inclusive as relat</w:t>
      </w:r>
      <w:r w:rsidRPr="009D5D50">
        <w:rPr>
          <w:rFonts w:ascii="Arial" w:hAnsi="Arial" w:cs="Arial"/>
          <w:color w:val="000000"/>
          <w:sz w:val="24"/>
        </w:rPr>
        <w:t>i</w:t>
      </w:r>
      <w:r w:rsidRPr="009D5D50">
        <w:rPr>
          <w:rFonts w:ascii="Arial" w:hAnsi="Arial" w:cs="Arial"/>
          <w:color w:val="000000"/>
          <w:sz w:val="24"/>
        </w:rPr>
        <w:t>vas a pagamentos ou recolhimentos realizados fora dos respectivos prazos;</w:t>
      </w:r>
    </w:p>
    <w:p w:rsidR="00AA1B38" w:rsidRPr="009D5D50" w:rsidRDefault="00AA1B38" w:rsidP="00AA1B38">
      <w:pPr>
        <w:pStyle w:val="Default"/>
        <w:numPr>
          <w:ilvl w:val="0"/>
          <w:numId w:val="23"/>
        </w:numPr>
        <w:jc w:val="both"/>
        <w:rPr>
          <w:rFonts w:ascii="Arial" w:hAnsi="Arial" w:cs="Arial"/>
          <w:color w:val="000000"/>
          <w:sz w:val="24"/>
          <w:szCs w:val="24"/>
        </w:rPr>
      </w:pPr>
      <w:r w:rsidRPr="009D5D50">
        <w:rPr>
          <w:rFonts w:ascii="Arial" w:hAnsi="Arial" w:cs="Arial"/>
          <w:color w:val="000000"/>
          <w:sz w:val="24"/>
          <w:szCs w:val="24"/>
        </w:rPr>
        <w:t>o pagamento de gratificação, consultoria, assistência técnica ou qualquer espécie de rem</w:t>
      </w:r>
      <w:r w:rsidRPr="009D5D50">
        <w:rPr>
          <w:rFonts w:ascii="Arial" w:hAnsi="Arial" w:cs="Arial"/>
          <w:color w:val="000000"/>
          <w:sz w:val="24"/>
          <w:szCs w:val="24"/>
        </w:rPr>
        <w:t>u</w:t>
      </w:r>
      <w:r w:rsidRPr="009D5D50">
        <w:rPr>
          <w:rFonts w:ascii="Arial" w:hAnsi="Arial" w:cs="Arial"/>
          <w:color w:val="000000"/>
          <w:sz w:val="24"/>
          <w:szCs w:val="24"/>
        </w:rPr>
        <w:t>neração adicional a servidores que pertençam aos quadros de órgãos ou de entidades de administração pública direta ou indireta de âmbito Federal, Estadual, Municipal ou do Distrito Federal, ou que esteja lotado ou em exercício em qualquer dos entes partícipes;</w:t>
      </w:r>
    </w:p>
    <w:p w:rsidR="00AA1B38" w:rsidRPr="009D5D50" w:rsidRDefault="00AA1B38" w:rsidP="00AA1B38">
      <w:pPr>
        <w:pStyle w:val="Default"/>
        <w:numPr>
          <w:ilvl w:val="0"/>
          <w:numId w:val="23"/>
        </w:numPr>
        <w:jc w:val="both"/>
        <w:rPr>
          <w:rFonts w:ascii="Arial" w:hAnsi="Arial" w:cs="Arial"/>
          <w:color w:val="000000"/>
          <w:sz w:val="24"/>
          <w:szCs w:val="24"/>
        </w:rPr>
      </w:pPr>
      <w:r w:rsidRPr="009D5D50">
        <w:rPr>
          <w:rFonts w:ascii="Arial" w:hAnsi="Arial" w:cs="Arial"/>
          <w:color w:val="000000"/>
          <w:sz w:val="24"/>
          <w:szCs w:val="24"/>
        </w:rPr>
        <w:t>a utilização dos recursos em finalidade diversa da estabelecida neste Convênio, ainda que em caráter de emergência;</w:t>
      </w:r>
    </w:p>
    <w:p w:rsidR="00AA1B38" w:rsidRPr="009D5D50" w:rsidRDefault="00AA1B38" w:rsidP="00AA1B38">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sz w:val="24"/>
          <w:szCs w:val="24"/>
          <w:lang w:val="pt-BR"/>
        </w:rPr>
      </w:pPr>
      <w:r w:rsidRPr="009D5D50">
        <w:rPr>
          <w:color w:val="000000"/>
          <w:sz w:val="24"/>
          <w:szCs w:val="24"/>
          <w:lang w:val="pt-BR"/>
        </w:rPr>
        <w:t xml:space="preserve">a utilização dos recursos com publicidade </w:t>
      </w:r>
      <w:r w:rsidRPr="009D5D50">
        <w:rPr>
          <w:sz w:val="24"/>
          <w:szCs w:val="24"/>
          <w:lang w:val="pt-BR"/>
        </w:rPr>
        <w:t>salvo as de caráter educativo, informativo ou de orientação social, das quais não constem nomes, símbolos ou imagens que caracterizem promoção pessoal de autoridades ou servidores públicos</w:t>
      </w:r>
      <w:r w:rsidRPr="009D5D50">
        <w:rPr>
          <w:color w:val="000000"/>
          <w:sz w:val="24"/>
          <w:szCs w:val="24"/>
          <w:lang w:val="pt-BR"/>
        </w:rPr>
        <w:t>; e</w:t>
      </w:r>
    </w:p>
    <w:p w:rsidR="00AA1B38" w:rsidRPr="009D5D50" w:rsidRDefault="00AA1B38" w:rsidP="00AA1B38">
      <w:pPr>
        <w:numPr>
          <w:ilvl w:val="0"/>
          <w:numId w:val="23"/>
        </w:numPr>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val="pt-BR"/>
        </w:rPr>
      </w:pPr>
      <w:r w:rsidRPr="009D5D50">
        <w:rPr>
          <w:color w:val="000000"/>
          <w:sz w:val="24"/>
          <w:szCs w:val="24"/>
          <w:lang w:val="pt-BR"/>
        </w:rPr>
        <w:t>a transferência de recursos para clubes, associações de servidores ou quaisquer entid</w:t>
      </w:r>
      <w:r w:rsidRPr="009D5D50">
        <w:rPr>
          <w:color w:val="000000"/>
          <w:sz w:val="24"/>
          <w:szCs w:val="24"/>
          <w:lang w:val="pt-BR"/>
        </w:rPr>
        <w:t>a</w:t>
      </w:r>
      <w:r w:rsidRPr="009D5D50">
        <w:rPr>
          <w:color w:val="000000"/>
          <w:sz w:val="24"/>
          <w:szCs w:val="24"/>
          <w:lang w:val="pt-BR"/>
        </w:rPr>
        <w:t>des congêneres</w:t>
      </w:r>
      <w:r w:rsidRPr="009D5D50">
        <w:rPr>
          <w:sz w:val="24"/>
          <w:szCs w:val="24"/>
          <w:lang w:val="pt-BR"/>
        </w:rPr>
        <w:t>, excetuadas as creches e escolas para o atendimento pré-escolar</w:t>
      </w:r>
      <w:r w:rsidRPr="009D5D50">
        <w:rPr>
          <w:color w:val="000000"/>
          <w:sz w:val="24"/>
          <w:szCs w:val="24"/>
          <w:lang w:val="pt-BR"/>
        </w:rPr>
        <w:t>.</w:t>
      </w:r>
    </w:p>
    <w:p w:rsidR="00AA1B38" w:rsidRPr="009D5D50" w:rsidRDefault="00AA1B38" w:rsidP="00AA1B38">
      <w:pPr>
        <w:pStyle w:val="Default"/>
        <w:jc w:val="both"/>
        <w:rPr>
          <w:rFonts w:ascii="Arial" w:hAnsi="Arial" w:cs="Arial"/>
          <w:b/>
          <w:color w:val="000000"/>
          <w:sz w:val="24"/>
          <w:szCs w:val="24"/>
        </w:rPr>
      </w:pPr>
    </w:p>
    <w:p w:rsidR="00AA1B38" w:rsidRPr="009D5D50" w:rsidRDefault="00AA1B38" w:rsidP="00AA1B38">
      <w:pPr>
        <w:pStyle w:val="Default"/>
        <w:jc w:val="both"/>
        <w:rPr>
          <w:rFonts w:ascii="Arial" w:hAnsi="Arial" w:cs="Arial"/>
          <w:sz w:val="24"/>
          <w:szCs w:val="24"/>
          <w:lang w:eastAsia="en-US"/>
        </w:rPr>
      </w:pPr>
      <w:r w:rsidRPr="009D5D50">
        <w:rPr>
          <w:rFonts w:ascii="Arial" w:hAnsi="Arial" w:cs="Arial"/>
          <w:b/>
          <w:color w:val="000000"/>
          <w:sz w:val="24"/>
          <w:szCs w:val="24"/>
        </w:rPr>
        <w:t xml:space="preserve">Parágrafo Único </w:t>
      </w:r>
      <w:r w:rsidRPr="009D5D50">
        <w:rPr>
          <w:rFonts w:ascii="Arial" w:hAnsi="Arial" w:cs="Arial"/>
          <w:color w:val="000000"/>
          <w:sz w:val="24"/>
          <w:szCs w:val="24"/>
        </w:rPr>
        <w:t xml:space="preserve">– De igual modo, fica vedado o aditamento com alteração do objeto do termo de fomento e a </w:t>
      </w:r>
      <w:r w:rsidRPr="009D5D50">
        <w:rPr>
          <w:rFonts w:ascii="Arial" w:hAnsi="Arial" w:cs="Arial"/>
          <w:sz w:val="24"/>
          <w:szCs w:val="24"/>
          <w:lang w:eastAsia="en-US"/>
        </w:rPr>
        <w:t>atribuição de vigência ou de efeitos financeiros retroativos.</w:t>
      </w:r>
    </w:p>
    <w:p w:rsidR="00AA1B38" w:rsidRPr="009D5D50" w:rsidRDefault="00AA1B38" w:rsidP="00AA1B38">
      <w:pPr>
        <w:pStyle w:val="Default"/>
        <w:jc w:val="both"/>
        <w:rPr>
          <w:rFonts w:ascii="Arial" w:hAnsi="Arial" w:cs="Arial"/>
          <w:color w:val="000000"/>
          <w:sz w:val="24"/>
          <w:szCs w:val="24"/>
        </w:rPr>
      </w:pPr>
    </w:p>
    <w:p w:rsidR="00AA1B38" w:rsidRPr="009D5D50" w:rsidRDefault="00AA1B38" w:rsidP="00AA1B38">
      <w:pPr>
        <w:pStyle w:val="WW-Corpodetexto2"/>
        <w:jc w:val="both"/>
        <w:rPr>
          <w:rFonts w:ascii="Arial" w:hAnsi="Arial" w:cs="Arial"/>
          <w:b/>
          <w:bCs/>
          <w:color w:val="000000"/>
          <w:sz w:val="24"/>
        </w:rPr>
      </w:pPr>
      <w:r w:rsidRPr="009D5D50">
        <w:rPr>
          <w:rFonts w:ascii="Arial" w:hAnsi="Arial" w:cs="Arial"/>
          <w:b/>
          <w:bCs/>
          <w:color w:val="000000"/>
          <w:sz w:val="24"/>
        </w:rPr>
        <w:t xml:space="preserve">CLÁUSULA </w:t>
      </w:r>
      <w:r w:rsidR="00392DA3">
        <w:rPr>
          <w:rFonts w:ascii="Arial" w:hAnsi="Arial" w:cs="Arial"/>
          <w:b/>
          <w:bCs/>
          <w:color w:val="000000"/>
          <w:sz w:val="24"/>
        </w:rPr>
        <w:t>NONA</w:t>
      </w:r>
      <w:r w:rsidRPr="009D5D50">
        <w:rPr>
          <w:rFonts w:ascii="Arial" w:hAnsi="Arial" w:cs="Arial"/>
          <w:b/>
          <w:bCs/>
          <w:color w:val="000000"/>
          <w:sz w:val="24"/>
        </w:rPr>
        <w:t xml:space="preserve"> – DA DOCUMENTAÇÃO COMPROBATÓRIA</w:t>
      </w:r>
    </w:p>
    <w:p w:rsidR="00AA1B38" w:rsidRPr="009D5D50" w:rsidRDefault="00AA1B38" w:rsidP="00AA1B38">
      <w:pPr>
        <w:pStyle w:val="Default"/>
        <w:rPr>
          <w:rFonts w:ascii="Arial" w:hAnsi="Arial" w:cs="Arial"/>
          <w:sz w:val="24"/>
          <w:szCs w:val="24"/>
        </w:rPr>
      </w:pPr>
    </w:p>
    <w:p w:rsidR="00AA1B38" w:rsidRPr="009D5D50" w:rsidRDefault="00AA1B38" w:rsidP="00AA1B38">
      <w:pPr>
        <w:ind w:firstLine="708"/>
        <w:jc w:val="both"/>
        <w:rPr>
          <w:color w:val="000000"/>
          <w:sz w:val="24"/>
          <w:szCs w:val="24"/>
          <w:lang w:val="pt-BR"/>
        </w:rPr>
      </w:pPr>
      <w:r w:rsidRPr="009D5D50">
        <w:rPr>
          <w:color w:val="000000"/>
          <w:sz w:val="24"/>
          <w:szCs w:val="24"/>
          <w:lang w:val="pt-BR"/>
        </w:rPr>
        <w:t>As faturas, notas fiscais, recibos e outros documentos de despesas deverão ser emit</w:t>
      </w:r>
      <w:r w:rsidRPr="009D5D50">
        <w:rPr>
          <w:color w:val="000000"/>
          <w:sz w:val="24"/>
          <w:szCs w:val="24"/>
          <w:lang w:val="pt-BR"/>
        </w:rPr>
        <w:t>i</w:t>
      </w:r>
      <w:r w:rsidRPr="009D5D50">
        <w:rPr>
          <w:color w:val="000000"/>
          <w:sz w:val="24"/>
          <w:szCs w:val="24"/>
          <w:lang w:val="pt-BR"/>
        </w:rPr>
        <w:t xml:space="preserve">dos em nome da </w:t>
      </w:r>
      <w:r w:rsidRPr="009D5D50">
        <w:rPr>
          <w:bCs/>
          <w:color w:val="000000"/>
          <w:sz w:val="24"/>
          <w:szCs w:val="24"/>
          <w:lang w:val="pt-BR"/>
        </w:rPr>
        <w:t>ORGANIZAÇÃO DA SOCIEDADE CIVIL</w:t>
      </w:r>
      <w:r w:rsidRPr="009D5D50">
        <w:rPr>
          <w:color w:val="000000"/>
          <w:sz w:val="24"/>
          <w:szCs w:val="24"/>
          <w:lang w:val="pt-BR"/>
        </w:rPr>
        <w:t xml:space="preserve">, devidamente identificados com o número deste Convênio (art. 11, </w:t>
      </w:r>
      <w:r w:rsidRPr="009D5D50">
        <w:rPr>
          <w:bCs/>
          <w:color w:val="000000"/>
          <w:sz w:val="24"/>
          <w:szCs w:val="24"/>
          <w:lang w:val="pt-BR"/>
        </w:rPr>
        <w:t>§</w:t>
      </w:r>
      <w:r w:rsidRPr="009D5D50">
        <w:rPr>
          <w:color w:val="000000"/>
          <w:sz w:val="24"/>
          <w:szCs w:val="24"/>
          <w:lang w:val="pt-BR"/>
        </w:rPr>
        <w:t xml:space="preserve"> 3</w:t>
      </w:r>
      <w:r w:rsidRPr="009D5D50">
        <w:rPr>
          <w:color w:val="000000"/>
          <w:sz w:val="24"/>
          <w:szCs w:val="24"/>
          <w:vertAlign w:val="superscript"/>
          <w:lang w:val="pt-BR"/>
        </w:rPr>
        <w:t>o</w:t>
      </w:r>
      <w:r w:rsidRPr="009D5D50">
        <w:rPr>
          <w:color w:val="000000"/>
          <w:sz w:val="24"/>
          <w:szCs w:val="24"/>
          <w:lang w:val="pt-BR"/>
        </w:rPr>
        <w:t xml:space="preserve"> da IN/TCE nº 18/08).</w:t>
      </w:r>
    </w:p>
    <w:p w:rsidR="00AA1B38" w:rsidRPr="009D5D50" w:rsidRDefault="00AA1B38" w:rsidP="00AA1B38">
      <w:pPr>
        <w:ind w:firstLine="708"/>
        <w:jc w:val="both"/>
        <w:rPr>
          <w:color w:val="000000"/>
          <w:sz w:val="24"/>
          <w:szCs w:val="24"/>
          <w:lang w:val="pt-BR"/>
        </w:rPr>
      </w:pPr>
    </w:p>
    <w:p w:rsidR="00AA1B38" w:rsidRPr="009D5D50" w:rsidRDefault="00AA1B38" w:rsidP="00AA1B38">
      <w:pPr>
        <w:pStyle w:val="Corpodetexto"/>
        <w:jc w:val="both"/>
        <w:rPr>
          <w:rFonts w:cs="Arial"/>
          <w:color w:val="000000"/>
          <w:sz w:val="24"/>
          <w:szCs w:val="24"/>
          <w:lang w:val="pt-BR"/>
        </w:rPr>
      </w:pPr>
      <w:r w:rsidRPr="009D5D50">
        <w:rPr>
          <w:rFonts w:cs="Arial"/>
          <w:b/>
          <w:bCs/>
          <w:color w:val="000000"/>
          <w:sz w:val="24"/>
          <w:szCs w:val="24"/>
          <w:lang w:val="pt-BR"/>
        </w:rPr>
        <w:t>Parágrafo Primeiro</w:t>
      </w:r>
      <w:r w:rsidRPr="009D5D50">
        <w:rPr>
          <w:rFonts w:cs="Arial"/>
          <w:color w:val="000000"/>
          <w:sz w:val="24"/>
          <w:szCs w:val="24"/>
          <w:lang w:val="pt-BR"/>
        </w:rPr>
        <w:t xml:space="preserve"> – Os documentos referidos nesta cláusula serão mantidos em arquivo organizado, na sede da </w:t>
      </w:r>
      <w:r w:rsidRPr="009D5D50">
        <w:rPr>
          <w:rFonts w:cs="Arial"/>
          <w:bCs/>
          <w:color w:val="000000"/>
          <w:sz w:val="24"/>
          <w:szCs w:val="24"/>
          <w:lang w:val="pt-BR"/>
        </w:rPr>
        <w:t>ORGANIZAÇÃO DA SOCIEDADE CIVIL</w:t>
      </w:r>
      <w:r w:rsidRPr="009D5D50">
        <w:rPr>
          <w:rFonts w:cs="Arial"/>
          <w:color w:val="000000"/>
          <w:sz w:val="24"/>
          <w:szCs w:val="24"/>
          <w:lang w:val="pt-BR"/>
        </w:rPr>
        <w:t xml:space="preserve">, à disposição da </w:t>
      </w:r>
      <w:r w:rsidRPr="009D5D50">
        <w:rPr>
          <w:rFonts w:cs="Arial"/>
          <w:sz w:val="24"/>
          <w:szCs w:val="24"/>
          <w:lang w:val="pt-BR"/>
        </w:rPr>
        <w:t>ADMINISTRAÇÃO PÚBLICA MUNICIPAL</w:t>
      </w:r>
      <w:r w:rsidRPr="009D5D50">
        <w:rPr>
          <w:rFonts w:cs="Arial"/>
          <w:color w:val="000000"/>
          <w:sz w:val="24"/>
          <w:szCs w:val="24"/>
          <w:lang w:val="pt-BR"/>
        </w:rPr>
        <w:t xml:space="preserve"> e dos órgãos de controle interno e externo, pelo prazo mínimo de 05 (cinco) anos, contados da aprovação da prestação ou tomada de contas. </w:t>
      </w:r>
    </w:p>
    <w:p w:rsidR="00AA1B38" w:rsidRPr="009D5D50" w:rsidRDefault="00AA1B38" w:rsidP="00AA1B38">
      <w:pPr>
        <w:pStyle w:val="Corpodetexto"/>
        <w:jc w:val="both"/>
        <w:rPr>
          <w:rFonts w:cs="Arial"/>
          <w:color w:val="000000"/>
          <w:sz w:val="24"/>
          <w:szCs w:val="24"/>
          <w:lang w:val="pt-BR"/>
        </w:rPr>
      </w:pPr>
    </w:p>
    <w:p w:rsidR="00AA1B38" w:rsidRPr="009D5D50" w:rsidRDefault="00AA1B38" w:rsidP="00AA1B38">
      <w:pPr>
        <w:pStyle w:val="Corpodetexto"/>
        <w:jc w:val="both"/>
        <w:rPr>
          <w:rFonts w:cs="Arial"/>
          <w:color w:val="000000"/>
          <w:sz w:val="24"/>
          <w:szCs w:val="24"/>
          <w:lang w:val="pt-BR"/>
        </w:rPr>
      </w:pPr>
      <w:r w:rsidRPr="009D5D50">
        <w:rPr>
          <w:rFonts w:cs="Arial"/>
          <w:b/>
          <w:color w:val="000000"/>
          <w:sz w:val="24"/>
          <w:szCs w:val="24"/>
          <w:lang w:val="pt-BR"/>
        </w:rPr>
        <w:t>Parágrafo Segundo</w:t>
      </w:r>
      <w:r w:rsidRPr="009D5D50">
        <w:rPr>
          <w:rFonts w:cs="Arial"/>
          <w:color w:val="000000"/>
          <w:sz w:val="24"/>
          <w:szCs w:val="24"/>
          <w:lang w:val="pt-BR"/>
        </w:rPr>
        <w:t xml:space="preserve"> – Ultrapassado o prazo previsto no parágrafo anterior, a </w:t>
      </w:r>
      <w:r w:rsidRPr="009D5D50">
        <w:rPr>
          <w:rFonts w:cs="Arial"/>
          <w:bCs/>
          <w:color w:val="000000"/>
          <w:sz w:val="24"/>
          <w:szCs w:val="24"/>
          <w:lang w:val="pt-BR"/>
        </w:rPr>
        <w:t>ORGANIZAÇÃO DA SOCIEDADE CIVIL</w:t>
      </w:r>
      <w:r w:rsidRPr="009D5D50">
        <w:rPr>
          <w:rFonts w:cs="Arial"/>
          <w:color w:val="000000"/>
          <w:sz w:val="24"/>
          <w:szCs w:val="24"/>
          <w:lang w:val="pt-BR"/>
        </w:rPr>
        <w:t xml:space="preserve"> deverá, obrigatoriamente, encaminhar os documentos originais à </w:t>
      </w:r>
      <w:r w:rsidRPr="009D5D50">
        <w:rPr>
          <w:rFonts w:cs="Arial"/>
          <w:sz w:val="24"/>
          <w:szCs w:val="24"/>
          <w:lang w:val="pt-BR"/>
        </w:rPr>
        <w:t>ADMINISTRAÇÃO PÚBLICA MUNICIPAL</w:t>
      </w:r>
      <w:r w:rsidRPr="009D5D50">
        <w:rPr>
          <w:rFonts w:cs="Arial"/>
          <w:color w:val="000000"/>
          <w:sz w:val="24"/>
          <w:szCs w:val="24"/>
          <w:lang w:val="pt-BR"/>
        </w:rPr>
        <w:t>, que providenciará a sua adequada destinação, após ouvido o Tribunal de Contas do Estado do Maranhão e órgão de controle interno.</w:t>
      </w:r>
    </w:p>
    <w:p w:rsidR="00AA1B38" w:rsidRPr="009D5D50" w:rsidRDefault="00AA1B38" w:rsidP="00AA1B38">
      <w:pPr>
        <w:pStyle w:val="Corpodetexto"/>
        <w:jc w:val="both"/>
        <w:rPr>
          <w:rFonts w:cs="Arial"/>
          <w:color w:val="000000"/>
          <w:sz w:val="24"/>
          <w:szCs w:val="24"/>
          <w:lang w:val="pt-BR"/>
        </w:rPr>
      </w:pPr>
    </w:p>
    <w:p w:rsidR="00AA1B38" w:rsidRPr="009D5D50" w:rsidRDefault="00AA1B38" w:rsidP="00AA1B38">
      <w:pPr>
        <w:pStyle w:val="Corpodetexto"/>
        <w:jc w:val="both"/>
        <w:rPr>
          <w:rFonts w:cs="Arial"/>
          <w:color w:val="000000"/>
          <w:sz w:val="24"/>
          <w:szCs w:val="24"/>
          <w:lang w:val="pt-BR"/>
        </w:rPr>
      </w:pPr>
      <w:r w:rsidRPr="009D5D50">
        <w:rPr>
          <w:rFonts w:cs="Arial"/>
          <w:b/>
          <w:bCs/>
          <w:color w:val="000000"/>
          <w:sz w:val="24"/>
          <w:szCs w:val="24"/>
          <w:lang w:val="pt-BR"/>
        </w:rPr>
        <w:t>Parágrafo Terceiro</w:t>
      </w:r>
      <w:r w:rsidRPr="009D5D50">
        <w:rPr>
          <w:rFonts w:cs="Arial"/>
          <w:color w:val="000000"/>
          <w:sz w:val="24"/>
          <w:szCs w:val="24"/>
          <w:lang w:val="pt-BR"/>
        </w:rPr>
        <w:t xml:space="preserve"> – A </w:t>
      </w:r>
      <w:r w:rsidRPr="009D5D50">
        <w:rPr>
          <w:rFonts w:cs="Arial"/>
          <w:sz w:val="24"/>
          <w:szCs w:val="24"/>
          <w:lang w:val="pt-BR"/>
        </w:rPr>
        <w:t>ADMINISTRAÇÃO PÚBLICA MUNICIPAL</w:t>
      </w:r>
      <w:r w:rsidRPr="009D5D50">
        <w:rPr>
          <w:rFonts w:cs="Arial"/>
          <w:color w:val="000000"/>
          <w:sz w:val="24"/>
          <w:szCs w:val="24"/>
          <w:lang w:val="pt-BR"/>
        </w:rPr>
        <w:t xml:space="preserve"> poderá solicitar o encaminhamento de cópias dos comprovantes de despesas, ou de outros documentos, a qualquer tempo, sempre que julgar conveniente.</w:t>
      </w:r>
    </w:p>
    <w:p w:rsidR="00AA1B38" w:rsidRPr="009D5D50" w:rsidRDefault="00AA1B38" w:rsidP="00AA1B38">
      <w:pPr>
        <w:pStyle w:val="Corpodetexto"/>
        <w:jc w:val="both"/>
        <w:rPr>
          <w:rFonts w:cs="Arial"/>
          <w:color w:val="000000"/>
          <w:sz w:val="24"/>
          <w:szCs w:val="24"/>
          <w:lang w:val="pt-BR"/>
        </w:rPr>
      </w:pPr>
    </w:p>
    <w:p w:rsidR="00AA1B38" w:rsidRPr="009D5D50" w:rsidRDefault="00AA1B38" w:rsidP="00AA1B38">
      <w:pPr>
        <w:pStyle w:val="Default"/>
        <w:rPr>
          <w:rFonts w:ascii="Arial" w:hAnsi="Arial" w:cs="Arial"/>
        </w:rPr>
      </w:pPr>
    </w:p>
    <w:p w:rsidR="00AA1B38" w:rsidRPr="009D5D50" w:rsidRDefault="00AA1B38" w:rsidP="00AA1B38">
      <w:pPr>
        <w:pStyle w:val="WW-Corpodetexto2"/>
        <w:jc w:val="both"/>
        <w:rPr>
          <w:rFonts w:ascii="Arial" w:hAnsi="Arial" w:cs="Arial"/>
          <w:b/>
          <w:bCs/>
          <w:color w:val="000000"/>
          <w:sz w:val="24"/>
        </w:rPr>
      </w:pPr>
      <w:r w:rsidRPr="009D5D50">
        <w:rPr>
          <w:rFonts w:ascii="Arial" w:hAnsi="Arial" w:cs="Arial"/>
          <w:b/>
          <w:bCs/>
          <w:color w:val="000000"/>
          <w:sz w:val="24"/>
        </w:rPr>
        <w:t>CLÁUSULA DÉCIMA – DA PRESTAÇÃO DE CONTAS</w:t>
      </w:r>
    </w:p>
    <w:p w:rsidR="00AA1B38" w:rsidRPr="009D5D50" w:rsidRDefault="00AA1B38" w:rsidP="00AA1B38">
      <w:pPr>
        <w:pStyle w:val="Default"/>
        <w:rPr>
          <w:rFonts w:ascii="Arial" w:hAnsi="Arial" w:cs="Arial"/>
          <w:color w:val="000000"/>
          <w:sz w:val="24"/>
          <w:szCs w:val="24"/>
        </w:rPr>
      </w:pPr>
      <w:r w:rsidRPr="009D5D50">
        <w:rPr>
          <w:rFonts w:ascii="Arial" w:hAnsi="Arial" w:cs="Arial"/>
          <w:b/>
          <w:sz w:val="24"/>
          <w:szCs w:val="24"/>
        </w:rPr>
        <w:t>Parágrafo primeiro –</w:t>
      </w:r>
      <w:r w:rsidRPr="009D5D50">
        <w:rPr>
          <w:rFonts w:ascii="Arial" w:hAnsi="Arial" w:cs="Arial"/>
          <w:sz w:val="24"/>
          <w:szCs w:val="24"/>
        </w:rPr>
        <w:t xml:space="preserve"> </w:t>
      </w:r>
      <w:r w:rsidRPr="009D5D50">
        <w:rPr>
          <w:rFonts w:ascii="Arial" w:hAnsi="Arial" w:cs="Arial"/>
          <w:color w:val="000000"/>
          <w:sz w:val="24"/>
          <w:szCs w:val="24"/>
        </w:rPr>
        <w:t xml:space="preserve">A </w:t>
      </w:r>
      <w:r w:rsidRPr="009D5D50">
        <w:rPr>
          <w:rFonts w:ascii="Arial" w:hAnsi="Arial" w:cs="Arial"/>
          <w:bCs/>
          <w:color w:val="000000"/>
          <w:sz w:val="24"/>
          <w:szCs w:val="24"/>
        </w:rPr>
        <w:t>ORGANIZAÇÃO DA SOCIEDADE CIVIL</w:t>
      </w:r>
      <w:r w:rsidRPr="009D5D50">
        <w:rPr>
          <w:rFonts w:ascii="Arial" w:hAnsi="Arial" w:cs="Arial"/>
          <w:color w:val="000000"/>
          <w:sz w:val="24"/>
          <w:szCs w:val="24"/>
        </w:rPr>
        <w:t xml:space="preserve"> ficará obrigada a apresentar a Prestação de Contas Parcial dos recursos recebidos, que será constituída do relatório de cumprimento do objeto, acompanhada dos documentos descritos na IN/TCE Nº 18, de 03/09/08, em especial dos previstos nos arts. 10 a 13. </w:t>
      </w:r>
    </w:p>
    <w:p w:rsidR="00AA1B38" w:rsidRPr="009D5D50" w:rsidRDefault="00AA1B38" w:rsidP="00AA1B38">
      <w:pPr>
        <w:pStyle w:val="Recuodecorpodetexto3"/>
        <w:spacing w:after="0"/>
        <w:ind w:left="0" w:firstLine="708"/>
        <w:jc w:val="both"/>
        <w:rPr>
          <w:rFonts w:ascii="Arial" w:hAnsi="Arial" w:cs="Arial"/>
          <w:color w:val="000000"/>
          <w:sz w:val="24"/>
          <w:szCs w:val="24"/>
          <w:lang w:val="pt-BR"/>
        </w:rPr>
      </w:pPr>
    </w:p>
    <w:p w:rsidR="00AA1B38" w:rsidRPr="009D5D50" w:rsidRDefault="00AA1B38" w:rsidP="00AA1B38">
      <w:pPr>
        <w:autoSpaceDE w:val="0"/>
        <w:autoSpaceDN w:val="0"/>
        <w:adjustRightInd w:val="0"/>
        <w:jc w:val="both"/>
        <w:rPr>
          <w:color w:val="000000"/>
          <w:sz w:val="24"/>
          <w:szCs w:val="24"/>
          <w:lang w:val="pt-BR"/>
        </w:rPr>
      </w:pPr>
      <w:r w:rsidRPr="009D5D50">
        <w:rPr>
          <w:b/>
          <w:bCs/>
          <w:color w:val="000000"/>
          <w:sz w:val="24"/>
          <w:szCs w:val="24"/>
          <w:lang w:val="pt-BR"/>
        </w:rPr>
        <w:t xml:space="preserve">Parágrafo Único – </w:t>
      </w:r>
      <w:r w:rsidRPr="009D5D50">
        <w:rPr>
          <w:color w:val="000000"/>
          <w:sz w:val="24"/>
          <w:szCs w:val="24"/>
          <w:lang w:val="pt-BR"/>
        </w:rPr>
        <w:t>A Prestação de Contas Final será apresentada em até 60 (sessenta) dias após o término da vigência do presente Convênio.</w:t>
      </w:r>
    </w:p>
    <w:p w:rsidR="00AA1B38" w:rsidRPr="009D5D50" w:rsidRDefault="00AA1B38" w:rsidP="00AA1B38">
      <w:pPr>
        <w:spacing w:before="100" w:beforeAutospacing="1" w:after="100" w:afterAutospacing="1"/>
        <w:jc w:val="both"/>
        <w:rPr>
          <w:color w:val="000000"/>
          <w:sz w:val="24"/>
          <w:szCs w:val="24"/>
          <w:lang w:val="pt-BR"/>
        </w:rPr>
      </w:pPr>
      <w:r w:rsidRPr="009D5D50">
        <w:rPr>
          <w:b/>
          <w:color w:val="000000"/>
          <w:sz w:val="24"/>
          <w:szCs w:val="24"/>
          <w:lang w:val="pt-BR"/>
        </w:rPr>
        <w:t>Parágrafo segundo</w:t>
      </w:r>
      <w:r w:rsidRPr="009D5D50">
        <w:rPr>
          <w:color w:val="000000"/>
          <w:sz w:val="24"/>
          <w:szCs w:val="24"/>
          <w:lang w:val="pt-BR"/>
        </w:rPr>
        <w:t xml:space="preserve"> - A prestação de contas relativa à execução do termo de colaboração ou de fomento dar-se-á mediante a análise dos documentos previstos no plano de trabalho, nos termos do inciso IX do art. 22, além dos seguintes relatórios:</w:t>
      </w:r>
    </w:p>
    <w:p w:rsidR="00AA1B38" w:rsidRPr="009D5D50" w:rsidRDefault="00AA1B38" w:rsidP="00AA1B38">
      <w:pPr>
        <w:spacing w:before="100" w:beforeAutospacing="1" w:after="100" w:afterAutospacing="1"/>
        <w:ind w:firstLine="525"/>
        <w:jc w:val="both"/>
        <w:rPr>
          <w:color w:val="000000"/>
          <w:sz w:val="24"/>
          <w:szCs w:val="24"/>
          <w:lang w:val="pt-BR"/>
        </w:rPr>
      </w:pPr>
      <w:bookmarkStart w:id="11" w:name="art66i"/>
      <w:bookmarkStart w:id="12" w:name="art66i."/>
      <w:bookmarkEnd w:id="11"/>
      <w:bookmarkEnd w:id="12"/>
      <w:r w:rsidRPr="009D5D50">
        <w:rPr>
          <w:color w:val="000000"/>
          <w:sz w:val="24"/>
          <w:szCs w:val="24"/>
          <w:lang w:val="pt-BR"/>
        </w:rPr>
        <w:t>1 - relatório de execução do objeto, elaborado pela organização da sociedade civil, contendo as atividades ou projetos desenvolvidos para o cumprimento do objeto e o comparativo de metas propostas com os resultados alcançados;</w:t>
      </w:r>
    </w:p>
    <w:p w:rsidR="00AA1B38" w:rsidRPr="009D5D50" w:rsidRDefault="00AA1B38" w:rsidP="00AA1B38">
      <w:pPr>
        <w:spacing w:before="100" w:beforeAutospacing="1" w:after="100" w:afterAutospacing="1"/>
        <w:ind w:firstLine="525"/>
        <w:jc w:val="both"/>
        <w:rPr>
          <w:color w:val="000000"/>
          <w:sz w:val="24"/>
          <w:szCs w:val="24"/>
          <w:lang w:val="pt-BR"/>
        </w:rPr>
      </w:pPr>
      <w:r w:rsidRPr="009D5D50">
        <w:rPr>
          <w:color w:val="000000"/>
          <w:sz w:val="24"/>
          <w:szCs w:val="24"/>
          <w:lang w:val="pt-BR"/>
        </w:rPr>
        <w:t>2 -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       </w:t>
      </w:r>
    </w:p>
    <w:p w:rsidR="00AA1B38" w:rsidRPr="009D5D50" w:rsidRDefault="00AA1B38" w:rsidP="00AA1B38">
      <w:pPr>
        <w:spacing w:before="100" w:beforeAutospacing="1" w:after="100" w:afterAutospacing="1"/>
        <w:jc w:val="both"/>
        <w:rPr>
          <w:color w:val="000000"/>
          <w:sz w:val="24"/>
          <w:szCs w:val="24"/>
          <w:lang w:val="pt-BR"/>
        </w:rPr>
      </w:pPr>
      <w:bookmarkStart w:id="13" w:name="art66pi"/>
      <w:bookmarkStart w:id="14" w:name="art66."/>
      <w:bookmarkEnd w:id="13"/>
      <w:bookmarkEnd w:id="14"/>
      <w:r w:rsidRPr="009D5D50">
        <w:rPr>
          <w:b/>
          <w:color w:val="000000"/>
          <w:sz w:val="24"/>
          <w:szCs w:val="24"/>
          <w:lang w:val="pt-BR"/>
        </w:rPr>
        <w:t>Parágrafo terceiro -</w:t>
      </w:r>
      <w:r w:rsidRPr="009D5D50">
        <w:rPr>
          <w:color w:val="000000"/>
          <w:sz w:val="24"/>
          <w:szCs w:val="24"/>
          <w:lang w:val="pt-BR"/>
        </w:rPr>
        <w:t xml:space="preserve"> A administração pública deverá considerar ainda em sua análise os seguintes relatórios elaborados internamente, quando houver:        </w:t>
      </w:r>
    </w:p>
    <w:p w:rsidR="00AA1B38" w:rsidRPr="009D5D50" w:rsidRDefault="00AA1B38" w:rsidP="00AA1B38">
      <w:pPr>
        <w:spacing w:before="100" w:beforeAutospacing="1" w:after="100" w:afterAutospacing="1"/>
        <w:ind w:firstLine="525"/>
        <w:jc w:val="both"/>
        <w:rPr>
          <w:color w:val="000000"/>
          <w:sz w:val="24"/>
          <w:szCs w:val="24"/>
          <w:lang w:val="pt-BR"/>
        </w:rPr>
      </w:pPr>
      <w:r w:rsidRPr="009D5D50">
        <w:rPr>
          <w:color w:val="000000"/>
          <w:sz w:val="24"/>
          <w:szCs w:val="24"/>
          <w:lang w:val="pt-BR"/>
        </w:rPr>
        <w:t>1 - relatório de visita técnica</w:t>
      </w:r>
      <w:r w:rsidRPr="009D5D50">
        <w:rPr>
          <w:rStyle w:val="apple-converted-space"/>
          <w:color w:val="000000"/>
          <w:lang w:val="pt-BR"/>
        </w:rPr>
        <w:t> </w:t>
      </w:r>
      <w:r w:rsidRPr="009D5D50">
        <w:rPr>
          <w:b/>
          <w:bCs/>
          <w:color w:val="000000"/>
          <w:sz w:val="24"/>
          <w:szCs w:val="24"/>
          <w:lang w:val="pt-BR"/>
        </w:rPr>
        <w:t>in loco</w:t>
      </w:r>
      <w:r w:rsidRPr="009D5D50">
        <w:rPr>
          <w:rStyle w:val="apple-converted-space"/>
          <w:color w:val="000000"/>
          <w:lang w:val="pt-BR"/>
        </w:rPr>
        <w:t> </w:t>
      </w:r>
      <w:r w:rsidRPr="009D5D50">
        <w:rPr>
          <w:color w:val="000000"/>
          <w:sz w:val="24"/>
          <w:szCs w:val="24"/>
          <w:lang w:val="pt-BR"/>
        </w:rPr>
        <w:t xml:space="preserve">eventualmente realizada durante a execução da parceria;          </w:t>
      </w:r>
    </w:p>
    <w:p w:rsidR="00AA1B38" w:rsidRPr="009D5D50" w:rsidRDefault="00AA1B38" w:rsidP="00AA1B38">
      <w:pPr>
        <w:spacing w:before="100" w:beforeAutospacing="1" w:after="100" w:afterAutospacing="1"/>
        <w:ind w:firstLine="525"/>
        <w:jc w:val="both"/>
        <w:rPr>
          <w:color w:val="000000"/>
          <w:sz w:val="24"/>
          <w:szCs w:val="24"/>
          <w:lang w:val="pt-BR"/>
        </w:rPr>
      </w:pPr>
      <w:bookmarkStart w:id="15" w:name="art66pii"/>
      <w:bookmarkEnd w:id="15"/>
      <w:r w:rsidRPr="009D5D50">
        <w:rPr>
          <w:color w:val="000000"/>
          <w:sz w:val="24"/>
          <w:szCs w:val="24"/>
          <w:lang w:val="pt-BR"/>
        </w:rPr>
        <w:t>2 - relatório técnico de monitoramento e avaliação, homologado pela comissão de monitoramento e avaliação designada, sobre a conformidade do cumprimento do objeto e os resultados alcançados durante a execução do termo de colaboração ou de fomento.</w:t>
      </w:r>
    </w:p>
    <w:p w:rsidR="00AA1B38" w:rsidRPr="009D5D50" w:rsidRDefault="00AA1B38" w:rsidP="00AA1B38">
      <w:pPr>
        <w:pStyle w:val="Ttulo2"/>
        <w:spacing w:before="0" w:after="0"/>
        <w:jc w:val="both"/>
        <w:rPr>
          <w:rFonts w:ascii="Arial" w:hAnsi="Arial" w:cs="Arial"/>
          <w:i/>
          <w:sz w:val="24"/>
          <w:szCs w:val="24"/>
        </w:rPr>
      </w:pPr>
      <w:r w:rsidRPr="009D5D50">
        <w:rPr>
          <w:rFonts w:ascii="Arial" w:hAnsi="Arial" w:cs="Arial"/>
          <w:i/>
          <w:sz w:val="24"/>
          <w:szCs w:val="24"/>
        </w:rPr>
        <w:t xml:space="preserve">CLÁUSULA DÉCIMA </w:t>
      </w:r>
      <w:r w:rsidR="00392DA3">
        <w:rPr>
          <w:rFonts w:ascii="Arial" w:hAnsi="Arial" w:cs="Arial"/>
          <w:i/>
          <w:sz w:val="24"/>
          <w:szCs w:val="24"/>
          <w:lang w:val="pt-BR"/>
        </w:rPr>
        <w:t>PRIMEIRA</w:t>
      </w:r>
      <w:r w:rsidRPr="009D5D50">
        <w:rPr>
          <w:rFonts w:ascii="Arial" w:hAnsi="Arial" w:cs="Arial"/>
          <w:i/>
          <w:sz w:val="24"/>
          <w:szCs w:val="24"/>
        </w:rPr>
        <w:t xml:space="preserve"> – DA RESTITUIÇÃO DE RECURSOS</w:t>
      </w:r>
    </w:p>
    <w:p w:rsidR="00AA1B38" w:rsidRPr="009D5D50" w:rsidRDefault="00AA1B38" w:rsidP="00AA1B38">
      <w:pPr>
        <w:rPr>
          <w:sz w:val="24"/>
          <w:szCs w:val="24"/>
          <w:lang w:val="pt-BR"/>
        </w:rPr>
      </w:pPr>
    </w:p>
    <w:p w:rsidR="00AA1B38" w:rsidRPr="009D5D50" w:rsidRDefault="00AA1B38" w:rsidP="00AA3957">
      <w:pPr>
        <w:pStyle w:val="Corpodetexto2"/>
        <w:ind w:firstLine="570"/>
        <w:jc w:val="both"/>
        <w:rPr>
          <w:rFonts w:ascii="Arial" w:hAnsi="Arial" w:cs="Arial"/>
          <w:color w:val="000000"/>
          <w:sz w:val="24"/>
          <w:szCs w:val="24"/>
          <w:lang w:val="pt-BR"/>
        </w:rPr>
      </w:pPr>
      <w:r w:rsidRPr="009D5D50">
        <w:rPr>
          <w:rFonts w:ascii="Arial" w:hAnsi="Arial" w:cs="Arial"/>
          <w:color w:val="000000"/>
          <w:sz w:val="24"/>
          <w:szCs w:val="24"/>
          <w:lang w:val="pt-BR"/>
        </w:rPr>
        <w:t xml:space="preserve">A </w:t>
      </w:r>
      <w:r w:rsidRPr="009D5D50">
        <w:rPr>
          <w:rFonts w:ascii="Arial" w:hAnsi="Arial" w:cs="Arial"/>
          <w:bCs/>
          <w:color w:val="000000"/>
          <w:sz w:val="24"/>
          <w:szCs w:val="24"/>
          <w:lang w:val="pt-BR"/>
        </w:rPr>
        <w:t>ORGANIZAÇÃO DA SOCIEDADE CIVIL</w:t>
      </w:r>
      <w:r w:rsidRPr="009D5D50">
        <w:rPr>
          <w:rFonts w:ascii="Arial" w:hAnsi="Arial" w:cs="Arial"/>
          <w:color w:val="000000"/>
          <w:sz w:val="24"/>
          <w:szCs w:val="24"/>
          <w:lang w:val="pt-BR"/>
        </w:rPr>
        <w:t xml:space="preserve"> se obriga a restituir o valor transferido pela </w:t>
      </w:r>
      <w:r w:rsidRPr="009D5D50">
        <w:rPr>
          <w:rFonts w:ascii="Arial" w:hAnsi="Arial" w:cs="Arial"/>
          <w:sz w:val="24"/>
          <w:szCs w:val="24"/>
          <w:lang w:val="pt-BR"/>
        </w:rPr>
        <w:t xml:space="preserve">ADMINISTRAÇÃO PÚBLICA MUNICIPAL </w:t>
      </w:r>
      <w:r w:rsidRPr="009D5D50">
        <w:rPr>
          <w:rFonts w:ascii="Arial" w:hAnsi="Arial" w:cs="Arial"/>
          <w:color w:val="000000"/>
          <w:sz w:val="24"/>
          <w:szCs w:val="24"/>
          <w:lang w:val="pt-BR"/>
        </w:rPr>
        <w:t xml:space="preserve">atualizado monetariamente e acrescido de </w:t>
      </w:r>
      <w:r w:rsidRPr="009D5D50">
        <w:rPr>
          <w:rFonts w:ascii="Arial" w:hAnsi="Arial" w:cs="Arial"/>
          <w:color w:val="000000"/>
          <w:sz w:val="24"/>
          <w:szCs w:val="24"/>
          <w:lang w:val="pt-BR"/>
        </w:rPr>
        <w:lastRenderedPageBreak/>
        <w:t>juros legais, a partir da data de seu recebimento, na fo</w:t>
      </w:r>
      <w:r w:rsidRPr="009D5D50">
        <w:rPr>
          <w:rFonts w:ascii="Arial" w:hAnsi="Arial" w:cs="Arial"/>
          <w:color w:val="000000"/>
          <w:sz w:val="24"/>
          <w:szCs w:val="24"/>
          <w:lang w:val="pt-BR"/>
        </w:rPr>
        <w:t>r</w:t>
      </w:r>
      <w:r w:rsidRPr="009D5D50">
        <w:rPr>
          <w:rFonts w:ascii="Arial" w:hAnsi="Arial" w:cs="Arial"/>
          <w:color w:val="000000"/>
          <w:sz w:val="24"/>
          <w:szCs w:val="24"/>
          <w:lang w:val="pt-BR"/>
        </w:rPr>
        <w:t>ma da legislação, nos seguintes casos:</w:t>
      </w:r>
    </w:p>
    <w:p w:rsidR="00AA1B38" w:rsidRPr="009D5D50" w:rsidRDefault="00AA1B38" w:rsidP="00AA1B38">
      <w:pPr>
        <w:autoSpaceDE w:val="0"/>
        <w:autoSpaceDN w:val="0"/>
        <w:adjustRightInd w:val="0"/>
        <w:ind w:firstLine="570"/>
        <w:jc w:val="both"/>
        <w:rPr>
          <w:color w:val="000000"/>
          <w:sz w:val="24"/>
          <w:szCs w:val="24"/>
          <w:lang w:val="pt-BR"/>
        </w:rPr>
      </w:pPr>
      <w:r w:rsidRPr="009D5D50">
        <w:rPr>
          <w:color w:val="000000"/>
          <w:sz w:val="24"/>
          <w:szCs w:val="24"/>
          <w:lang w:val="pt-BR"/>
        </w:rPr>
        <w:t>a) quando não for executado o objeto da avença;</w:t>
      </w:r>
    </w:p>
    <w:p w:rsidR="00AA1B38" w:rsidRPr="009D5D50" w:rsidRDefault="00AA1B38" w:rsidP="00AA1B38">
      <w:pPr>
        <w:autoSpaceDE w:val="0"/>
        <w:autoSpaceDN w:val="0"/>
        <w:adjustRightInd w:val="0"/>
        <w:ind w:firstLine="570"/>
        <w:jc w:val="both"/>
        <w:rPr>
          <w:color w:val="000000"/>
          <w:sz w:val="24"/>
          <w:szCs w:val="24"/>
          <w:lang w:val="pt-BR"/>
        </w:rPr>
      </w:pPr>
      <w:r w:rsidRPr="009D5D50">
        <w:rPr>
          <w:color w:val="000000"/>
          <w:sz w:val="24"/>
          <w:szCs w:val="24"/>
          <w:lang w:val="pt-BR"/>
        </w:rPr>
        <w:t>b) quando não for apresentada, no prazo exigido, a prestação de contas final; e</w:t>
      </w:r>
    </w:p>
    <w:p w:rsidR="00AA1B38" w:rsidRPr="009D5D50" w:rsidRDefault="00AA1B38" w:rsidP="00AA1B38">
      <w:pPr>
        <w:autoSpaceDE w:val="0"/>
        <w:autoSpaceDN w:val="0"/>
        <w:adjustRightInd w:val="0"/>
        <w:ind w:firstLine="570"/>
        <w:jc w:val="both"/>
        <w:rPr>
          <w:color w:val="000000"/>
          <w:sz w:val="24"/>
          <w:szCs w:val="24"/>
          <w:lang w:val="pt-BR"/>
        </w:rPr>
      </w:pPr>
      <w:r w:rsidRPr="009D5D50">
        <w:rPr>
          <w:color w:val="000000"/>
          <w:sz w:val="24"/>
          <w:szCs w:val="24"/>
          <w:lang w:val="pt-BR"/>
        </w:rPr>
        <w:t>c) quando os recursos forem utilizados em finalidade diversa da estabelecida no presente Convênio.</w:t>
      </w:r>
    </w:p>
    <w:p w:rsidR="00AA1B38" w:rsidRPr="009D5D50" w:rsidRDefault="00AA1B38" w:rsidP="00AA1B38">
      <w:pPr>
        <w:autoSpaceDE w:val="0"/>
        <w:autoSpaceDN w:val="0"/>
        <w:adjustRightInd w:val="0"/>
        <w:jc w:val="both"/>
        <w:rPr>
          <w:b/>
          <w:bCs/>
          <w:color w:val="000000"/>
          <w:sz w:val="24"/>
          <w:szCs w:val="24"/>
          <w:lang w:val="pt-BR"/>
        </w:rPr>
      </w:pPr>
    </w:p>
    <w:p w:rsidR="00AA1B38" w:rsidRPr="009D5D50" w:rsidRDefault="00AA1B38" w:rsidP="00AA1B38">
      <w:pPr>
        <w:autoSpaceDE w:val="0"/>
        <w:autoSpaceDN w:val="0"/>
        <w:adjustRightInd w:val="0"/>
        <w:jc w:val="both"/>
        <w:rPr>
          <w:color w:val="000000"/>
          <w:sz w:val="24"/>
          <w:szCs w:val="24"/>
          <w:lang w:val="pt-BR"/>
        </w:rPr>
      </w:pPr>
      <w:r w:rsidRPr="009D5D50">
        <w:rPr>
          <w:b/>
          <w:bCs/>
          <w:color w:val="000000"/>
          <w:sz w:val="24"/>
          <w:szCs w:val="24"/>
          <w:lang w:val="pt-BR"/>
        </w:rPr>
        <w:t xml:space="preserve">Parágrafo Primeiro – </w:t>
      </w:r>
      <w:r w:rsidRPr="009D5D50">
        <w:rPr>
          <w:color w:val="000000"/>
          <w:sz w:val="24"/>
          <w:szCs w:val="24"/>
          <w:lang w:val="pt-BR"/>
        </w:rPr>
        <w:t xml:space="preserve">A </w:t>
      </w:r>
      <w:r w:rsidRPr="009D5D50">
        <w:rPr>
          <w:bCs/>
          <w:color w:val="000000"/>
          <w:sz w:val="24"/>
          <w:szCs w:val="24"/>
          <w:lang w:val="pt-BR"/>
        </w:rPr>
        <w:t>ORGANIZAÇÃO DA SOCIEDADE CIVIL</w:t>
      </w:r>
      <w:r w:rsidRPr="009D5D50">
        <w:rPr>
          <w:color w:val="000000"/>
          <w:sz w:val="24"/>
          <w:szCs w:val="24"/>
          <w:lang w:val="pt-BR"/>
        </w:rPr>
        <w:t>, na hipótese das alíneas anteriores, será notificada para que, no prazo máximo de 30 (trinta) dias, a contar do recebimento da notificação, restitua os valores do repasse acrescidos de juros legais e atualizados monetariamente.</w:t>
      </w:r>
    </w:p>
    <w:p w:rsidR="00AA1B38" w:rsidRPr="009D5D50" w:rsidRDefault="00AA1B38" w:rsidP="00AA1B38">
      <w:pPr>
        <w:autoSpaceDE w:val="0"/>
        <w:autoSpaceDN w:val="0"/>
        <w:adjustRightInd w:val="0"/>
        <w:jc w:val="both"/>
        <w:rPr>
          <w:color w:val="000000"/>
          <w:sz w:val="24"/>
          <w:szCs w:val="24"/>
          <w:lang w:val="pt-BR"/>
        </w:rPr>
      </w:pPr>
    </w:p>
    <w:p w:rsidR="00AA1B38" w:rsidRPr="009D5D50" w:rsidRDefault="00AA1B38" w:rsidP="00AA1B38">
      <w:pPr>
        <w:autoSpaceDE w:val="0"/>
        <w:autoSpaceDN w:val="0"/>
        <w:adjustRightInd w:val="0"/>
        <w:jc w:val="both"/>
        <w:rPr>
          <w:color w:val="000000"/>
          <w:sz w:val="24"/>
          <w:szCs w:val="24"/>
          <w:lang w:val="pt-BR"/>
        </w:rPr>
      </w:pPr>
      <w:r w:rsidRPr="009D5D50">
        <w:rPr>
          <w:b/>
          <w:bCs/>
          <w:color w:val="000000"/>
          <w:sz w:val="24"/>
          <w:szCs w:val="24"/>
          <w:lang w:val="pt-BR"/>
        </w:rPr>
        <w:t xml:space="preserve">Parágrafo Segundo – </w:t>
      </w:r>
      <w:r w:rsidRPr="009D5D50">
        <w:rPr>
          <w:color w:val="000000"/>
          <w:sz w:val="24"/>
          <w:szCs w:val="24"/>
          <w:lang w:val="pt-BR"/>
        </w:rPr>
        <w:t xml:space="preserve">Quando da conclusão, denúncia, rescisão ou extinção do Convênio, A </w:t>
      </w:r>
      <w:r w:rsidRPr="009D5D50">
        <w:rPr>
          <w:bCs/>
          <w:color w:val="000000"/>
          <w:sz w:val="24"/>
          <w:szCs w:val="24"/>
          <w:lang w:val="pt-BR"/>
        </w:rPr>
        <w:t>ORGANIZAÇÃO DA SOCIEDADE CIVIL</w:t>
      </w:r>
      <w:r w:rsidRPr="009D5D50">
        <w:rPr>
          <w:color w:val="000000"/>
          <w:sz w:val="24"/>
          <w:szCs w:val="24"/>
          <w:lang w:val="pt-BR"/>
        </w:rPr>
        <w:t xml:space="preserve"> restituirá a </w:t>
      </w:r>
      <w:r w:rsidRPr="009D5D50">
        <w:rPr>
          <w:sz w:val="24"/>
          <w:szCs w:val="24"/>
          <w:lang w:val="pt-BR"/>
        </w:rPr>
        <w:t>ADMINISTRAÇÃO PÚBLICA MUNICIPAL</w:t>
      </w:r>
      <w:r w:rsidRPr="009D5D50">
        <w:rPr>
          <w:b/>
          <w:bCs/>
          <w:color w:val="000000"/>
          <w:sz w:val="24"/>
          <w:szCs w:val="24"/>
          <w:lang w:val="pt-BR"/>
        </w:rPr>
        <w:t xml:space="preserve"> </w:t>
      </w:r>
      <w:r w:rsidRPr="009D5D50">
        <w:rPr>
          <w:color w:val="000000"/>
          <w:sz w:val="24"/>
          <w:szCs w:val="24"/>
          <w:lang w:val="pt-BR"/>
        </w:rPr>
        <w:t>os saldos financeiros remanescentes, inclusive os provenientes das receitas obtidas em aplicações financeiras, após conciliação bancária da conta vinculada a este instrumento, no prazo improrrogável de 30 (trinta) dias do evento.</w:t>
      </w:r>
    </w:p>
    <w:p w:rsidR="00AA1B38" w:rsidRPr="009D5D50" w:rsidRDefault="00AA1B38" w:rsidP="00AA1B38">
      <w:pPr>
        <w:rPr>
          <w:sz w:val="24"/>
          <w:szCs w:val="24"/>
          <w:lang w:val="pt-BR" w:eastAsia="x-none"/>
        </w:rPr>
      </w:pPr>
    </w:p>
    <w:p w:rsidR="00AA1B38" w:rsidRPr="009D5D50" w:rsidRDefault="00AA1B38" w:rsidP="00AA1B38">
      <w:pPr>
        <w:pStyle w:val="Ttulo2"/>
        <w:spacing w:before="0" w:after="0"/>
        <w:jc w:val="both"/>
        <w:rPr>
          <w:rFonts w:ascii="Arial" w:hAnsi="Arial" w:cs="Arial"/>
          <w:i/>
          <w:color w:val="000000"/>
          <w:sz w:val="24"/>
          <w:szCs w:val="24"/>
        </w:rPr>
      </w:pPr>
      <w:r w:rsidRPr="009D5D50">
        <w:rPr>
          <w:rFonts w:ascii="Arial" w:hAnsi="Arial" w:cs="Arial"/>
          <w:i/>
          <w:color w:val="000000"/>
          <w:sz w:val="24"/>
          <w:szCs w:val="24"/>
        </w:rPr>
        <w:t xml:space="preserve">CLÁUSULA DÉCIMA </w:t>
      </w:r>
      <w:r w:rsidR="00392DA3">
        <w:rPr>
          <w:rFonts w:ascii="Arial" w:hAnsi="Arial" w:cs="Arial"/>
          <w:i/>
          <w:color w:val="000000"/>
          <w:sz w:val="24"/>
          <w:szCs w:val="24"/>
          <w:lang w:val="pt-BR"/>
        </w:rPr>
        <w:t>SEGUND</w:t>
      </w:r>
      <w:r w:rsidRPr="009D5D50">
        <w:rPr>
          <w:rFonts w:ascii="Arial" w:hAnsi="Arial" w:cs="Arial"/>
          <w:i/>
          <w:color w:val="000000"/>
          <w:sz w:val="24"/>
          <w:szCs w:val="24"/>
          <w:lang w:val="pt-BR"/>
        </w:rPr>
        <w:t>A</w:t>
      </w:r>
      <w:r w:rsidRPr="009D5D50">
        <w:rPr>
          <w:rFonts w:ascii="Arial" w:hAnsi="Arial" w:cs="Arial"/>
          <w:i/>
          <w:color w:val="000000"/>
          <w:sz w:val="24"/>
          <w:szCs w:val="24"/>
        </w:rPr>
        <w:t xml:space="preserve"> – DA VIGÊNCIA</w:t>
      </w:r>
    </w:p>
    <w:p w:rsidR="00AA1B38" w:rsidRPr="009D5D50" w:rsidRDefault="00AA1B38" w:rsidP="00AA1B38">
      <w:pPr>
        <w:rPr>
          <w:sz w:val="24"/>
          <w:szCs w:val="24"/>
          <w:lang w:val="pt-BR"/>
        </w:rPr>
      </w:pPr>
    </w:p>
    <w:p w:rsidR="00AA1B38" w:rsidRPr="009D5D50" w:rsidRDefault="00AA1B38" w:rsidP="00AA1B38">
      <w:pPr>
        <w:pStyle w:val="WW-Corpodetexto2"/>
        <w:ind w:firstLine="708"/>
        <w:jc w:val="both"/>
        <w:rPr>
          <w:rFonts w:ascii="Arial" w:hAnsi="Arial" w:cs="Arial"/>
          <w:color w:val="000000"/>
          <w:sz w:val="24"/>
        </w:rPr>
      </w:pPr>
      <w:r w:rsidRPr="009D5D50">
        <w:rPr>
          <w:rFonts w:ascii="Arial" w:hAnsi="Arial" w:cs="Arial"/>
          <w:color w:val="000000"/>
          <w:sz w:val="24"/>
        </w:rPr>
        <w:t xml:space="preserve">O prazo de vigência deste </w:t>
      </w:r>
      <w:r w:rsidR="00F976F8">
        <w:rPr>
          <w:rFonts w:ascii="Arial" w:hAnsi="Arial" w:cs="Arial"/>
          <w:color w:val="000000"/>
          <w:sz w:val="24"/>
        </w:rPr>
        <w:t>Termo</w:t>
      </w:r>
      <w:r w:rsidRPr="009D5D50">
        <w:rPr>
          <w:rFonts w:ascii="Arial" w:hAnsi="Arial" w:cs="Arial"/>
          <w:color w:val="000000"/>
          <w:sz w:val="24"/>
        </w:rPr>
        <w:t xml:space="preserve"> encerra em </w:t>
      </w:r>
      <w:r w:rsidR="00AA3957" w:rsidRPr="009D5D50">
        <w:rPr>
          <w:rFonts w:ascii="Arial" w:hAnsi="Arial" w:cs="Arial"/>
          <w:color w:val="000000"/>
          <w:sz w:val="24"/>
        </w:rPr>
        <w:t>XX</w:t>
      </w:r>
      <w:r w:rsidRPr="009D5D50">
        <w:rPr>
          <w:rFonts w:ascii="Arial" w:hAnsi="Arial" w:cs="Arial"/>
          <w:color w:val="000000"/>
          <w:sz w:val="24"/>
        </w:rPr>
        <w:t xml:space="preserve"> de </w:t>
      </w:r>
      <w:r w:rsidR="00AA3957" w:rsidRPr="009D5D50">
        <w:rPr>
          <w:rFonts w:ascii="Arial" w:hAnsi="Arial" w:cs="Arial"/>
          <w:color w:val="000000"/>
          <w:sz w:val="24"/>
        </w:rPr>
        <w:t>XXXX</w:t>
      </w:r>
      <w:r w:rsidRPr="009D5D50">
        <w:rPr>
          <w:rFonts w:ascii="Arial" w:hAnsi="Arial" w:cs="Arial"/>
          <w:color w:val="000000"/>
          <w:sz w:val="24"/>
        </w:rPr>
        <w:t xml:space="preserve"> de 201</w:t>
      </w:r>
      <w:r w:rsidR="00C54754">
        <w:rPr>
          <w:rFonts w:ascii="Arial" w:hAnsi="Arial" w:cs="Arial"/>
          <w:color w:val="000000"/>
          <w:sz w:val="24"/>
        </w:rPr>
        <w:t>9</w:t>
      </w:r>
      <w:r w:rsidRPr="009D5D50">
        <w:rPr>
          <w:rFonts w:ascii="Arial" w:hAnsi="Arial" w:cs="Arial"/>
          <w:color w:val="000000"/>
          <w:sz w:val="24"/>
        </w:rPr>
        <w:t xml:space="preserve">, contado a partir de sua assinatura, podendo ser prorrogado mediante Termo Aditivo, devendo-se observar que, após o término da vigência deste, A </w:t>
      </w:r>
      <w:r w:rsidRPr="009D5D50">
        <w:rPr>
          <w:rFonts w:ascii="Arial" w:hAnsi="Arial" w:cs="Arial"/>
          <w:bCs/>
          <w:color w:val="000000"/>
          <w:sz w:val="24"/>
        </w:rPr>
        <w:t>ORGANIZAÇÃO DA SOCIEDADE CIVIL</w:t>
      </w:r>
      <w:r w:rsidRPr="009D5D50">
        <w:rPr>
          <w:rFonts w:ascii="Arial" w:hAnsi="Arial" w:cs="Arial"/>
          <w:color w:val="000000"/>
          <w:sz w:val="24"/>
        </w:rPr>
        <w:t xml:space="preserve"> terá o prazo de 60 (sessenta) dias para apresentação da prestação de contas.</w:t>
      </w:r>
    </w:p>
    <w:p w:rsidR="00AA1B38" w:rsidRPr="009D5D50" w:rsidRDefault="00AA1B38" w:rsidP="00AA1B38">
      <w:pPr>
        <w:pStyle w:val="Default"/>
        <w:rPr>
          <w:rFonts w:ascii="Arial" w:hAnsi="Arial" w:cs="Arial"/>
          <w:sz w:val="24"/>
          <w:szCs w:val="24"/>
        </w:rPr>
      </w:pPr>
    </w:p>
    <w:p w:rsidR="00AA1B38" w:rsidRPr="009D5D50" w:rsidRDefault="00AA1B38" w:rsidP="00AA1B38">
      <w:pPr>
        <w:jc w:val="both"/>
        <w:rPr>
          <w:color w:val="000000"/>
          <w:sz w:val="24"/>
          <w:szCs w:val="24"/>
          <w:lang w:val="pt-BR"/>
        </w:rPr>
      </w:pPr>
      <w:r w:rsidRPr="009D5D50">
        <w:rPr>
          <w:b/>
          <w:bCs/>
          <w:color w:val="000000"/>
          <w:sz w:val="24"/>
          <w:szCs w:val="24"/>
          <w:lang w:val="pt-BR"/>
        </w:rPr>
        <w:t xml:space="preserve">Parágrafo Único </w:t>
      </w:r>
      <w:r w:rsidRPr="009D5D50">
        <w:rPr>
          <w:color w:val="000000"/>
          <w:sz w:val="24"/>
          <w:szCs w:val="24"/>
          <w:lang w:val="pt-BR"/>
        </w:rPr>
        <w:t xml:space="preserve">– A </w:t>
      </w:r>
      <w:r w:rsidRPr="009D5D50">
        <w:rPr>
          <w:sz w:val="24"/>
          <w:szCs w:val="24"/>
          <w:lang w:val="pt-BR"/>
        </w:rPr>
        <w:t>ADMINISTRAÇÃO PÚBLICA MUNICIPAL</w:t>
      </w:r>
      <w:r w:rsidRPr="009D5D50">
        <w:rPr>
          <w:color w:val="000000"/>
          <w:sz w:val="24"/>
          <w:szCs w:val="24"/>
          <w:lang w:val="pt-BR"/>
        </w:rPr>
        <w:t xml:space="preserve"> promoverá a prorrogação da vigência do presente termo de fomento, de ofício, caso haja atraso na liberação dos recursos financeiros, limitando essa prorrogação ao período exato do atraso verificado.</w:t>
      </w:r>
    </w:p>
    <w:p w:rsidR="00AA1B38" w:rsidRPr="009D5D50" w:rsidRDefault="00AA1B38" w:rsidP="00AA1B38">
      <w:pPr>
        <w:jc w:val="both"/>
        <w:rPr>
          <w:b/>
          <w:color w:val="000000"/>
          <w:sz w:val="24"/>
          <w:szCs w:val="24"/>
          <w:lang w:val="pt-BR"/>
        </w:rPr>
      </w:pPr>
    </w:p>
    <w:p w:rsidR="00AA1B38" w:rsidRPr="009D5D50" w:rsidRDefault="00392DA3" w:rsidP="00AA1B38">
      <w:pPr>
        <w:jc w:val="both"/>
        <w:rPr>
          <w:b/>
          <w:color w:val="000000"/>
          <w:sz w:val="24"/>
          <w:szCs w:val="24"/>
          <w:lang w:val="pt-BR"/>
        </w:rPr>
      </w:pPr>
      <w:r>
        <w:rPr>
          <w:b/>
          <w:color w:val="000000"/>
          <w:sz w:val="24"/>
          <w:szCs w:val="24"/>
          <w:lang w:val="pt-BR"/>
        </w:rPr>
        <w:t>CLÁUSULA DÉCIMA TERCEIRA</w:t>
      </w:r>
      <w:r w:rsidR="00AA1B38" w:rsidRPr="009D5D50">
        <w:rPr>
          <w:b/>
          <w:color w:val="000000"/>
          <w:sz w:val="24"/>
          <w:szCs w:val="24"/>
          <w:lang w:val="pt-BR"/>
        </w:rPr>
        <w:t xml:space="preserve"> – DAS AÇÕES PROMOCIONAIS</w:t>
      </w:r>
    </w:p>
    <w:p w:rsidR="00AA1B38" w:rsidRPr="009D5D50" w:rsidRDefault="00AA1B38" w:rsidP="00AA1B38">
      <w:pPr>
        <w:jc w:val="both"/>
        <w:rPr>
          <w:b/>
          <w:color w:val="000000"/>
          <w:sz w:val="24"/>
          <w:szCs w:val="24"/>
          <w:lang w:val="pt-BR"/>
        </w:rPr>
      </w:pPr>
    </w:p>
    <w:p w:rsidR="00AA1B38" w:rsidRPr="009D5D50" w:rsidRDefault="00AA1B38" w:rsidP="00AA1B38">
      <w:pPr>
        <w:ind w:firstLine="708"/>
        <w:jc w:val="both"/>
        <w:rPr>
          <w:bCs/>
          <w:caps/>
          <w:color w:val="000000"/>
          <w:sz w:val="24"/>
          <w:szCs w:val="24"/>
          <w:lang w:val="pt-BR"/>
        </w:rPr>
      </w:pPr>
      <w:r w:rsidRPr="009D5D50">
        <w:rPr>
          <w:bCs/>
          <w:color w:val="000000"/>
          <w:sz w:val="24"/>
          <w:szCs w:val="24"/>
          <w:lang w:val="pt-BR"/>
        </w:rPr>
        <w:t>Em qualquer ação promocional relacionada com o objeto do presente convênio será obrigatoriamente destacada a partic</w:t>
      </w:r>
      <w:r w:rsidRPr="009D5D50">
        <w:rPr>
          <w:bCs/>
          <w:color w:val="000000"/>
          <w:sz w:val="24"/>
          <w:szCs w:val="24"/>
          <w:lang w:val="pt-BR"/>
        </w:rPr>
        <w:t>i</w:t>
      </w:r>
      <w:r w:rsidRPr="009D5D50">
        <w:rPr>
          <w:bCs/>
          <w:color w:val="000000"/>
          <w:sz w:val="24"/>
          <w:szCs w:val="24"/>
          <w:lang w:val="pt-BR"/>
        </w:rPr>
        <w:t xml:space="preserve">pação da </w:t>
      </w:r>
      <w:r w:rsidRPr="009D5D50">
        <w:rPr>
          <w:sz w:val="24"/>
          <w:szCs w:val="24"/>
          <w:lang w:val="pt-BR"/>
        </w:rPr>
        <w:t>ADMINISTRAÇÃO PÚBLICA MUNICIPAL</w:t>
      </w:r>
      <w:r w:rsidRPr="009D5D50">
        <w:rPr>
          <w:bCs/>
          <w:color w:val="000000"/>
          <w:sz w:val="24"/>
          <w:szCs w:val="24"/>
          <w:lang w:val="pt-BR"/>
        </w:rPr>
        <w:t>, observado o disposto no § 1º do art. 37 da Constituição Federal.</w:t>
      </w:r>
    </w:p>
    <w:p w:rsidR="00AA1B38" w:rsidRPr="009D5D50" w:rsidRDefault="00AA1B38" w:rsidP="00AA1B38">
      <w:pPr>
        <w:pStyle w:val="Ttulo1"/>
        <w:autoSpaceDE w:val="0"/>
        <w:autoSpaceDN w:val="0"/>
        <w:adjustRightInd w:val="0"/>
        <w:spacing w:before="0" w:after="0"/>
        <w:jc w:val="both"/>
        <w:rPr>
          <w:rFonts w:ascii="Arial" w:hAnsi="Arial" w:cs="Arial"/>
          <w:caps/>
          <w:color w:val="000000"/>
          <w:sz w:val="24"/>
          <w:szCs w:val="24"/>
          <w:lang w:val="pt-BR"/>
        </w:rPr>
      </w:pPr>
    </w:p>
    <w:p w:rsidR="00AA1B38" w:rsidRPr="009D5D50" w:rsidRDefault="00AA1B38" w:rsidP="00AA1B38">
      <w:pPr>
        <w:pStyle w:val="Ttulo1"/>
        <w:autoSpaceDE w:val="0"/>
        <w:autoSpaceDN w:val="0"/>
        <w:adjustRightInd w:val="0"/>
        <w:spacing w:before="0"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CLÁUSULA DÉCIMA </w:t>
      </w:r>
      <w:r w:rsidR="00392DA3">
        <w:rPr>
          <w:rFonts w:ascii="Arial" w:hAnsi="Arial" w:cs="Arial"/>
          <w:color w:val="000000"/>
          <w:sz w:val="24"/>
          <w:szCs w:val="24"/>
          <w:lang w:val="pt-BR"/>
        </w:rPr>
        <w:t>QUAR</w:t>
      </w:r>
      <w:r w:rsidRPr="009D5D50">
        <w:rPr>
          <w:rFonts w:ascii="Arial" w:hAnsi="Arial" w:cs="Arial"/>
          <w:color w:val="000000"/>
          <w:sz w:val="24"/>
          <w:szCs w:val="24"/>
          <w:lang w:val="pt-BR"/>
        </w:rPr>
        <w:t>TA – DA AUDITORIA, MONITORAMENTO E AVALIAÇÃO</w:t>
      </w:r>
    </w:p>
    <w:p w:rsidR="00AA1B38" w:rsidRPr="009D5D50" w:rsidRDefault="00AA1B38" w:rsidP="00AA1B38">
      <w:pPr>
        <w:rPr>
          <w:sz w:val="24"/>
          <w:szCs w:val="24"/>
          <w:lang w:val="pt-BR"/>
        </w:rPr>
      </w:pPr>
    </w:p>
    <w:p w:rsidR="00AA1B38" w:rsidRPr="009D5D50" w:rsidRDefault="00AA1B38" w:rsidP="00AA1B38">
      <w:pPr>
        <w:pStyle w:val="Recuodecorpodetexto2"/>
        <w:spacing w:after="0" w:line="240" w:lineRule="auto"/>
        <w:ind w:left="0" w:firstLine="708"/>
        <w:jc w:val="both"/>
        <w:rPr>
          <w:rFonts w:ascii="Arial" w:hAnsi="Arial" w:cs="Arial"/>
          <w:color w:val="000000"/>
          <w:sz w:val="24"/>
          <w:szCs w:val="24"/>
          <w:lang w:val="pt-BR"/>
        </w:rPr>
      </w:pPr>
      <w:r w:rsidRPr="009D5D50">
        <w:rPr>
          <w:rFonts w:ascii="Arial" w:hAnsi="Arial" w:cs="Arial"/>
          <w:color w:val="000000"/>
          <w:sz w:val="24"/>
          <w:szCs w:val="24"/>
          <w:lang w:val="pt-BR"/>
        </w:rPr>
        <w:t xml:space="preserve">Os serviços de auditoria serão realizados pelos órgãos de controle interno e externo do Município de São Luís, sem elidir a competência do controle por parte da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xml:space="preserve">. A </w:t>
      </w:r>
      <w:r w:rsidRPr="009D5D50">
        <w:rPr>
          <w:rFonts w:ascii="Arial" w:hAnsi="Arial" w:cs="Arial"/>
          <w:sz w:val="24"/>
          <w:szCs w:val="24"/>
          <w:lang w:val="pt-BR"/>
        </w:rPr>
        <w:t>ADMINISTRAÇÃO PÚBLICA MUNICIPAL</w:t>
      </w:r>
      <w:r w:rsidRPr="009D5D50">
        <w:rPr>
          <w:rFonts w:ascii="Arial" w:hAnsi="Arial" w:cs="Arial"/>
          <w:color w:val="000000"/>
          <w:sz w:val="24"/>
          <w:szCs w:val="24"/>
          <w:lang w:val="pt-BR"/>
        </w:rPr>
        <w:t xml:space="preserve"> </w:t>
      </w:r>
      <w:r w:rsidRPr="009D5D50">
        <w:rPr>
          <w:rFonts w:ascii="Arial" w:hAnsi="Arial" w:cs="Arial"/>
          <w:color w:val="000000"/>
          <w:sz w:val="24"/>
          <w:szCs w:val="24"/>
          <w:lang w:val="pt-BR"/>
        </w:rPr>
        <w:lastRenderedPageBreak/>
        <w:t>nomeará comissão com pelo menos 3 (três) membros que será responsável pela confecção de relatório de monitoramento e avaliação.</w:t>
      </w:r>
    </w:p>
    <w:p w:rsidR="00AA1B38" w:rsidRPr="009D5D50" w:rsidRDefault="00AA1B38" w:rsidP="00AA1B38">
      <w:pPr>
        <w:pStyle w:val="Recuodecorpodetexto2"/>
        <w:spacing w:after="0" w:line="240" w:lineRule="auto"/>
        <w:ind w:left="0" w:firstLine="708"/>
        <w:jc w:val="both"/>
        <w:rPr>
          <w:rFonts w:ascii="Arial" w:hAnsi="Arial" w:cs="Arial"/>
          <w:color w:val="000000"/>
          <w:sz w:val="24"/>
          <w:szCs w:val="24"/>
          <w:lang w:val="pt-BR"/>
        </w:rPr>
      </w:pPr>
    </w:p>
    <w:p w:rsidR="00AA1B38" w:rsidRPr="009D5D50" w:rsidRDefault="00AA1B38" w:rsidP="00AA1B38">
      <w:pPr>
        <w:jc w:val="both"/>
        <w:rPr>
          <w:color w:val="000000"/>
          <w:sz w:val="24"/>
          <w:szCs w:val="24"/>
          <w:lang w:val="pt-BR"/>
        </w:rPr>
      </w:pPr>
      <w:r w:rsidRPr="009D5D50">
        <w:rPr>
          <w:b/>
          <w:bCs/>
          <w:color w:val="000000"/>
          <w:sz w:val="24"/>
          <w:szCs w:val="24"/>
          <w:lang w:val="pt-BR"/>
        </w:rPr>
        <w:t>Parágrafo primeiro</w:t>
      </w:r>
      <w:r w:rsidRPr="009D5D50">
        <w:rPr>
          <w:color w:val="000000"/>
          <w:sz w:val="24"/>
          <w:szCs w:val="24"/>
          <w:lang w:val="pt-BR"/>
        </w:rPr>
        <w:t xml:space="preserve"> – É livre o acesso de servidores do Sistema de Controle Interno ao qual está subordinado A </w:t>
      </w:r>
      <w:r w:rsidRPr="009D5D50">
        <w:rPr>
          <w:bCs/>
          <w:color w:val="000000"/>
          <w:sz w:val="24"/>
          <w:szCs w:val="24"/>
          <w:lang w:val="pt-BR"/>
        </w:rPr>
        <w:t>ORGANIZAÇÃO DA SOCIEDADE CIVIL</w:t>
      </w:r>
      <w:r w:rsidRPr="009D5D50">
        <w:rPr>
          <w:color w:val="000000"/>
          <w:sz w:val="24"/>
          <w:szCs w:val="24"/>
          <w:lang w:val="pt-BR"/>
        </w:rPr>
        <w:t>, a qualquer tempo e lugar, a todos os atos e fatos relacion</w:t>
      </w:r>
      <w:r w:rsidRPr="009D5D50">
        <w:rPr>
          <w:color w:val="000000"/>
          <w:sz w:val="24"/>
          <w:szCs w:val="24"/>
          <w:lang w:val="pt-BR"/>
        </w:rPr>
        <w:t>a</w:t>
      </w:r>
      <w:r w:rsidRPr="009D5D50">
        <w:rPr>
          <w:color w:val="000000"/>
          <w:sz w:val="24"/>
          <w:szCs w:val="24"/>
          <w:lang w:val="pt-BR"/>
        </w:rPr>
        <w:t>dos, direta ou indiretamente, com o objeto pactuado, quando em missão de fiscalização ou auditoria.</w:t>
      </w:r>
    </w:p>
    <w:p w:rsidR="00AA1B38" w:rsidRPr="009D5D50" w:rsidRDefault="00AA1B38" w:rsidP="00AA1B38">
      <w:pPr>
        <w:spacing w:before="100" w:beforeAutospacing="1" w:after="100" w:afterAutospacing="1"/>
        <w:jc w:val="both"/>
        <w:rPr>
          <w:color w:val="000000"/>
          <w:sz w:val="24"/>
          <w:lang w:val="pt-BR"/>
        </w:rPr>
      </w:pPr>
      <w:r w:rsidRPr="009D5D50">
        <w:rPr>
          <w:b/>
          <w:color w:val="000000"/>
          <w:sz w:val="24"/>
          <w:lang w:val="pt-BR"/>
        </w:rPr>
        <w:t>Parágrafo segundo</w:t>
      </w:r>
      <w:r w:rsidRPr="009D5D50">
        <w:rPr>
          <w:color w:val="000000"/>
          <w:sz w:val="24"/>
          <w:lang w:val="pt-BR"/>
        </w:rPr>
        <w:t xml:space="preserve"> - A comissão criada para fiscalização irá emitir parecer técnico conclusivo de análise da prestação de contas final, levando em consideração o conteúdo do relatório técnico de monitoramento e avaliação, que deverá ter os seguintes requisitos:</w:t>
      </w:r>
    </w:p>
    <w:p w:rsidR="00AA1B38" w:rsidRPr="009D5D50" w:rsidRDefault="00AA1B38" w:rsidP="00AA1B38">
      <w:pPr>
        <w:spacing w:before="100" w:beforeAutospacing="1" w:after="100" w:afterAutospacing="1"/>
        <w:ind w:firstLine="1985"/>
        <w:jc w:val="both"/>
        <w:rPr>
          <w:color w:val="000000"/>
          <w:sz w:val="24"/>
          <w:szCs w:val="24"/>
          <w:lang w:val="pt-BR"/>
        </w:rPr>
      </w:pPr>
      <w:r w:rsidRPr="009D5D50">
        <w:rPr>
          <w:color w:val="000000"/>
          <w:sz w:val="24"/>
          <w:szCs w:val="24"/>
          <w:lang w:val="pt-BR"/>
        </w:rPr>
        <w:t>I - os resultados já alcançados e seus benefícios;</w:t>
      </w:r>
    </w:p>
    <w:p w:rsidR="00AA1B38" w:rsidRPr="009D5D50" w:rsidRDefault="00AA1B38" w:rsidP="00AA1B38">
      <w:pPr>
        <w:spacing w:before="100" w:beforeAutospacing="1" w:after="100" w:afterAutospacing="1"/>
        <w:ind w:firstLine="1985"/>
        <w:jc w:val="both"/>
        <w:rPr>
          <w:color w:val="000000"/>
          <w:sz w:val="24"/>
          <w:szCs w:val="24"/>
          <w:lang w:val="pt-BR"/>
        </w:rPr>
      </w:pPr>
      <w:bookmarkStart w:id="16" w:name="art67§4ii"/>
      <w:bookmarkEnd w:id="16"/>
      <w:r w:rsidRPr="009D5D50">
        <w:rPr>
          <w:color w:val="000000"/>
          <w:sz w:val="24"/>
          <w:szCs w:val="24"/>
          <w:lang w:val="pt-BR"/>
        </w:rPr>
        <w:t>II - os impactos econômicos ou sociais;</w:t>
      </w:r>
    </w:p>
    <w:p w:rsidR="00AA1B38" w:rsidRPr="009D5D50" w:rsidRDefault="00AA1B38" w:rsidP="00AA1B38">
      <w:pPr>
        <w:spacing w:before="100" w:beforeAutospacing="1" w:after="100" w:afterAutospacing="1"/>
        <w:ind w:firstLine="1985"/>
        <w:jc w:val="both"/>
        <w:rPr>
          <w:color w:val="000000"/>
          <w:sz w:val="24"/>
          <w:szCs w:val="24"/>
          <w:lang w:val="pt-BR"/>
        </w:rPr>
      </w:pPr>
      <w:bookmarkStart w:id="17" w:name="art67§4iii"/>
      <w:bookmarkEnd w:id="17"/>
      <w:r w:rsidRPr="009D5D50">
        <w:rPr>
          <w:color w:val="000000"/>
          <w:sz w:val="24"/>
          <w:szCs w:val="24"/>
          <w:lang w:val="pt-BR"/>
        </w:rPr>
        <w:t>III - o grau de satisfação do público-alvo;</w:t>
      </w:r>
    </w:p>
    <w:p w:rsidR="00AA1B38" w:rsidRPr="009D5D50" w:rsidRDefault="00AA1B38" w:rsidP="00AA1B38">
      <w:pPr>
        <w:spacing w:before="100" w:beforeAutospacing="1" w:after="100" w:afterAutospacing="1"/>
        <w:ind w:left="1985"/>
        <w:jc w:val="both"/>
        <w:rPr>
          <w:color w:val="000000"/>
          <w:sz w:val="24"/>
          <w:szCs w:val="24"/>
          <w:lang w:val="pt-BR"/>
        </w:rPr>
      </w:pPr>
      <w:bookmarkStart w:id="18" w:name="art67§4iv"/>
      <w:bookmarkEnd w:id="18"/>
      <w:r w:rsidRPr="009D5D50">
        <w:rPr>
          <w:color w:val="000000"/>
          <w:sz w:val="24"/>
          <w:szCs w:val="24"/>
          <w:lang w:val="pt-BR"/>
        </w:rPr>
        <w:t>IV - a possibilidade de sustentabilidade das ações após a conclusão do objeto pactuado.</w:t>
      </w:r>
    </w:p>
    <w:p w:rsidR="00AA1B38" w:rsidRPr="009D5D50" w:rsidRDefault="00AA1B38" w:rsidP="00AA1B38">
      <w:pPr>
        <w:jc w:val="both"/>
        <w:rPr>
          <w:color w:val="000000"/>
          <w:sz w:val="24"/>
          <w:lang w:val="pt-BR"/>
        </w:rPr>
      </w:pPr>
      <w:r w:rsidRPr="009D5D50">
        <w:rPr>
          <w:b/>
          <w:color w:val="000000"/>
          <w:sz w:val="24"/>
          <w:szCs w:val="24"/>
          <w:lang w:val="pt-BR"/>
        </w:rPr>
        <w:t xml:space="preserve">Parágrafo terceiro - </w:t>
      </w:r>
      <w:r w:rsidRPr="009D5D50">
        <w:rPr>
          <w:color w:val="000000"/>
          <w:sz w:val="24"/>
          <w:lang w:val="pt-BR"/>
        </w:rPr>
        <w:t>A administração pública promoverá o monitoramento e a avaliação do cumprimento do objeto da parceria.</w:t>
      </w:r>
    </w:p>
    <w:p w:rsidR="00AA1B38" w:rsidRPr="009D5D50" w:rsidRDefault="00AA1B38" w:rsidP="00AA1B38">
      <w:pPr>
        <w:spacing w:before="100" w:beforeAutospacing="1" w:after="100" w:afterAutospacing="1"/>
        <w:ind w:firstLine="525"/>
        <w:rPr>
          <w:color w:val="000000"/>
          <w:sz w:val="24"/>
          <w:lang w:val="pt-BR"/>
        </w:rPr>
      </w:pPr>
      <w:r w:rsidRPr="009D5D50">
        <w:rPr>
          <w:color w:val="000000"/>
          <w:sz w:val="24"/>
          <w:lang w:val="pt-BR"/>
        </w:rPr>
        <w:t>1 -</w:t>
      </w:r>
      <w:r w:rsidRPr="009D5D50">
        <w:rPr>
          <w:rStyle w:val="apple-converted-space"/>
          <w:color w:val="000000"/>
          <w:lang w:val="pt-BR"/>
        </w:rPr>
        <w:t> </w:t>
      </w:r>
      <w:r w:rsidRPr="009D5D50">
        <w:rPr>
          <w:color w:val="000000"/>
          <w:sz w:val="24"/>
          <w:lang w:val="pt-BR"/>
        </w:rPr>
        <w:t> Para a implementação do disposto no</w:t>
      </w:r>
      <w:r w:rsidRPr="009D5D50">
        <w:rPr>
          <w:rStyle w:val="apple-converted-space"/>
          <w:color w:val="000000"/>
          <w:lang w:val="pt-BR"/>
        </w:rPr>
        <w:t> </w:t>
      </w:r>
      <w:r w:rsidRPr="009D5D50">
        <w:rPr>
          <w:b/>
          <w:bCs/>
          <w:color w:val="000000"/>
          <w:sz w:val="24"/>
          <w:lang w:val="pt-BR"/>
        </w:rPr>
        <w:t>caput</w:t>
      </w:r>
      <w:r w:rsidRPr="009D5D50">
        <w:rPr>
          <w:color w:val="000000"/>
          <w:sz w:val="24"/>
          <w:lang w:val="pt-BR"/>
        </w:rPr>
        <w:t xml:space="preserve">, a administração pública poderá valer-se do apoio técnico de terceiros, delegar competência ou firmar parcerias com órgãos ou entidades que se situem próximos ao local de aplicação dos recursos.         </w:t>
      </w:r>
    </w:p>
    <w:p w:rsidR="00AA1B38" w:rsidRPr="009D5D50" w:rsidRDefault="00AA1B38" w:rsidP="00AA1B38">
      <w:pPr>
        <w:spacing w:before="100" w:beforeAutospacing="1" w:after="100" w:afterAutospacing="1"/>
        <w:ind w:firstLine="525"/>
        <w:jc w:val="both"/>
        <w:rPr>
          <w:color w:val="000000"/>
          <w:sz w:val="24"/>
          <w:lang w:val="pt-BR"/>
        </w:rPr>
      </w:pPr>
      <w:bookmarkStart w:id="19" w:name="art58§2"/>
      <w:bookmarkEnd w:id="19"/>
      <w:r w:rsidRPr="009D5D50">
        <w:rPr>
          <w:color w:val="000000"/>
          <w:sz w:val="24"/>
          <w:lang w:val="pt-BR"/>
        </w:rPr>
        <w:t xml:space="preserve">2 </w:t>
      </w:r>
      <w:r w:rsidRPr="009D5D50">
        <w:rPr>
          <w:color w:val="000000"/>
          <w:sz w:val="24"/>
          <w:u w:val="single"/>
          <w:vertAlign w:val="superscript"/>
          <w:lang w:val="pt-BR"/>
        </w:rPr>
        <w:t xml:space="preserve"> </w:t>
      </w:r>
      <w:r w:rsidRPr="009D5D50">
        <w:rPr>
          <w:rStyle w:val="apple-converted-space"/>
          <w:color w:val="000000"/>
          <w:lang w:val="pt-BR"/>
        </w:rPr>
        <w:t> </w:t>
      </w:r>
      <w:r w:rsidRPr="009D5D50">
        <w:rPr>
          <w:color w:val="000000"/>
          <w:sz w:val="24"/>
          <w:lang w:val="pt-BR"/>
        </w:rPr>
        <w:t>Nas parcerias com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AA1B38" w:rsidRPr="009D5D50" w:rsidRDefault="00AA1B38" w:rsidP="00AA1B38">
      <w:pPr>
        <w:spacing w:before="100" w:beforeAutospacing="1" w:after="100" w:afterAutospacing="1"/>
        <w:ind w:firstLine="525"/>
        <w:jc w:val="both"/>
        <w:rPr>
          <w:color w:val="000000"/>
          <w:sz w:val="24"/>
          <w:lang w:val="pt-BR"/>
        </w:rPr>
      </w:pPr>
      <w:bookmarkStart w:id="20" w:name="art58§3"/>
      <w:bookmarkEnd w:id="20"/>
      <w:r w:rsidRPr="009D5D50">
        <w:rPr>
          <w:color w:val="000000"/>
          <w:sz w:val="24"/>
          <w:lang w:val="pt-BR"/>
        </w:rPr>
        <w:t xml:space="preserve">3 </w:t>
      </w:r>
      <w:r w:rsidRPr="009D5D50">
        <w:rPr>
          <w:color w:val="000000"/>
          <w:sz w:val="24"/>
          <w:u w:val="single"/>
          <w:vertAlign w:val="superscript"/>
          <w:lang w:val="pt-BR"/>
        </w:rPr>
        <w:t xml:space="preserve"> </w:t>
      </w:r>
      <w:r w:rsidRPr="009D5D50">
        <w:rPr>
          <w:rStyle w:val="apple-converted-space"/>
          <w:color w:val="000000"/>
          <w:lang w:val="pt-BR"/>
        </w:rPr>
        <w:t> </w:t>
      </w:r>
      <w:r w:rsidRPr="009D5D50">
        <w:rPr>
          <w:color w:val="000000"/>
          <w:sz w:val="24"/>
          <w:lang w:val="pt-BR"/>
        </w:rPr>
        <w:t>Para a implementação do disposto no</w:t>
      </w:r>
      <w:r w:rsidRPr="009D5D50">
        <w:rPr>
          <w:rStyle w:val="apple-converted-space"/>
          <w:i/>
          <w:iCs/>
          <w:color w:val="000000"/>
          <w:lang w:val="pt-BR"/>
        </w:rPr>
        <w:t> </w:t>
      </w:r>
      <w:r w:rsidRPr="009D5D50">
        <w:rPr>
          <w:color w:val="000000"/>
          <w:sz w:val="24"/>
          <w:lang w:val="pt-BR"/>
        </w:rPr>
        <w:t>§ 2</w:t>
      </w:r>
      <w:r w:rsidRPr="009D5D50">
        <w:rPr>
          <w:color w:val="000000"/>
          <w:sz w:val="24"/>
          <w:u w:val="single"/>
          <w:vertAlign w:val="superscript"/>
          <w:lang w:val="pt-BR"/>
        </w:rPr>
        <w:t>o</w:t>
      </w:r>
      <w:r w:rsidRPr="009D5D50">
        <w:rPr>
          <w:color w:val="000000"/>
          <w:sz w:val="24"/>
          <w:lang w:val="pt-BR"/>
        </w:rPr>
        <w:t>, a administração pública poderá valer-se do apoio técnico de terceiros, delegar competência ou firmar parcerias com órgãos ou entidades que se situem próximos ao local de aplicação dos recursos.</w:t>
      </w:r>
    </w:p>
    <w:p w:rsidR="00AA1B38" w:rsidRPr="009D5D50" w:rsidRDefault="00AA1B38" w:rsidP="00AA1B38">
      <w:pPr>
        <w:jc w:val="both"/>
        <w:rPr>
          <w:color w:val="000000"/>
          <w:sz w:val="24"/>
          <w:lang w:val="pt-BR"/>
        </w:rPr>
      </w:pPr>
      <w:r w:rsidRPr="009D5D50">
        <w:rPr>
          <w:b/>
          <w:color w:val="000000"/>
          <w:sz w:val="24"/>
          <w:szCs w:val="24"/>
          <w:lang w:val="pt-BR"/>
        </w:rPr>
        <w:t xml:space="preserve">Parágrafo quarto - </w:t>
      </w:r>
      <w:r w:rsidRPr="009D5D50">
        <w:rPr>
          <w:color w:val="000000"/>
          <w:sz w:val="24"/>
          <w:lang w:val="pt-BR"/>
        </w:rPr>
        <w:t>A administração pública emitirá relatório técnico de monitoramento e avaliação de parceria celebrada mediante termo de colaboração ou termo de fomento e o submeterá à comissão de monitoramento e avaliação designada, que o homologará, independentemente da obrigatoriedade de apresentação da prestação de contas devida pela organização da sociedade civil. O relatório técnico de monitoramento e avaliação da parceria, sem prejuízo de outros elementos, deverá conter:</w:t>
      </w:r>
    </w:p>
    <w:p w:rsidR="00AA1B38" w:rsidRPr="009D5D50" w:rsidRDefault="00AA1B38" w:rsidP="00AA1B38">
      <w:pPr>
        <w:spacing w:before="100" w:beforeAutospacing="1" w:after="100" w:afterAutospacing="1"/>
        <w:ind w:firstLine="525"/>
        <w:jc w:val="both"/>
        <w:rPr>
          <w:color w:val="000000"/>
          <w:sz w:val="24"/>
          <w:szCs w:val="24"/>
          <w:lang w:val="pt-BR"/>
        </w:rPr>
      </w:pPr>
      <w:r w:rsidRPr="009D5D50">
        <w:rPr>
          <w:color w:val="000000"/>
          <w:sz w:val="24"/>
          <w:szCs w:val="24"/>
          <w:lang w:val="pt-BR"/>
        </w:rPr>
        <w:lastRenderedPageBreak/>
        <w:t>1 - descrição sumária das atividades e metas estabelecidas;</w:t>
      </w:r>
    </w:p>
    <w:p w:rsidR="00AA1B38" w:rsidRPr="009D5D50" w:rsidRDefault="00AA1B38" w:rsidP="00AA1B38">
      <w:pPr>
        <w:spacing w:before="100" w:beforeAutospacing="1" w:after="100" w:afterAutospacing="1"/>
        <w:ind w:firstLine="525"/>
        <w:jc w:val="both"/>
        <w:rPr>
          <w:color w:val="000000"/>
          <w:sz w:val="24"/>
          <w:szCs w:val="24"/>
          <w:lang w:val="pt-BR"/>
        </w:rPr>
      </w:pPr>
      <w:r w:rsidRPr="009D5D50">
        <w:rPr>
          <w:color w:val="000000"/>
          <w:sz w:val="24"/>
          <w:szCs w:val="24"/>
          <w:lang w:val="pt-BR"/>
        </w:rPr>
        <w:t>2 - análise das atividades realizadas, do cumprimento das metas e do impacto do benefício social obtido em razão da execução do objeto até o período, com base nos indicadores estabelecidos e aprovados no plano de trabalho;</w:t>
      </w:r>
    </w:p>
    <w:p w:rsidR="00AA1B38" w:rsidRPr="009D5D50" w:rsidRDefault="00AA1B38" w:rsidP="00AA1B38">
      <w:pPr>
        <w:spacing w:before="100" w:beforeAutospacing="1" w:after="100" w:afterAutospacing="1"/>
        <w:ind w:firstLine="525"/>
        <w:jc w:val="both"/>
        <w:rPr>
          <w:color w:val="000000"/>
          <w:sz w:val="24"/>
          <w:lang w:val="pt-BR"/>
        </w:rPr>
      </w:pPr>
      <w:r w:rsidRPr="009D5D50">
        <w:rPr>
          <w:color w:val="000000"/>
          <w:sz w:val="24"/>
          <w:lang w:val="pt-BR"/>
        </w:rPr>
        <w:t>3 - valores efetivamente transferidos pela administração pública;</w:t>
      </w:r>
    </w:p>
    <w:p w:rsidR="00AA1B38" w:rsidRPr="009D5D50" w:rsidRDefault="00AA1B38" w:rsidP="00AA1B38">
      <w:pPr>
        <w:spacing w:before="100" w:beforeAutospacing="1" w:after="100" w:afterAutospacing="1"/>
        <w:ind w:firstLine="525"/>
        <w:jc w:val="both"/>
        <w:rPr>
          <w:color w:val="000000"/>
          <w:sz w:val="40"/>
          <w:szCs w:val="24"/>
          <w:lang w:val="pt-BR"/>
        </w:rPr>
      </w:pPr>
      <w:r w:rsidRPr="009D5D50">
        <w:rPr>
          <w:color w:val="000000"/>
          <w:sz w:val="24"/>
          <w:lang w:val="pt-BR"/>
        </w:rPr>
        <w:t>4 - análise dos documentos comprobatórios das despesas apresentados pela organização da sociedade civil na prestação de contas, quando não for comprovado o alcance das metas e resultados estabelecidos no respectivo termo de colaboração ou de fomento</w:t>
      </w:r>
      <w:r w:rsidRPr="009D5D50">
        <w:rPr>
          <w:color w:val="000000"/>
          <w:sz w:val="40"/>
          <w:szCs w:val="24"/>
          <w:lang w:val="pt-BR"/>
        </w:rPr>
        <w:t>.</w:t>
      </w:r>
    </w:p>
    <w:p w:rsidR="00AA1B38" w:rsidRPr="009D5D50" w:rsidRDefault="00AA1B38" w:rsidP="00AA1B38">
      <w:pPr>
        <w:jc w:val="both"/>
        <w:rPr>
          <w:color w:val="000000"/>
          <w:sz w:val="24"/>
          <w:lang w:val="pt-BR"/>
        </w:rPr>
      </w:pPr>
      <w:r w:rsidRPr="009D5D50">
        <w:rPr>
          <w:b/>
          <w:color w:val="000000"/>
          <w:sz w:val="24"/>
          <w:szCs w:val="24"/>
          <w:lang w:val="pt-BR"/>
        </w:rPr>
        <w:t xml:space="preserve">Parágrafo sexto – </w:t>
      </w:r>
      <w:r w:rsidRPr="009D5D50">
        <w:rPr>
          <w:color w:val="000000"/>
          <w:sz w:val="24"/>
          <w:szCs w:val="24"/>
          <w:lang w:val="pt-BR"/>
        </w:rPr>
        <w:t>O membro designado como gestor da parceria</w:t>
      </w:r>
      <w:r w:rsidRPr="009D5D50">
        <w:rPr>
          <w:b/>
          <w:color w:val="000000"/>
          <w:sz w:val="24"/>
          <w:szCs w:val="24"/>
          <w:lang w:val="pt-BR"/>
        </w:rPr>
        <w:t xml:space="preserve"> </w:t>
      </w:r>
      <w:r w:rsidRPr="009D5D50">
        <w:rPr>
          <w:color w:val="000000"/>
          <w:sz w:val="24"/>
          <w:lang w:val="pt-BR"/>
        </w:rPr>
        <w:t>emitirá parecer técnico conclusivo de análise da prestação de contas final, levando em consideração o conteúdo do relatório técnico de monitoramento e avaliação</w:t>
      </w:r>
    </w:p>
    <w:p w:rsidR="00AA1B38" w:rsidRPr="009D5D50" w:rsidRDefault="00AA1B38" w:rsidP="00AA1B38">
      <w:pPr>
        <w:jc w:val="both"/>
        <w:rPr>
          <w:color w:val="000000"/>
          <w:sz w:val="32"/>
          <w:szCs w:val="24"/>
          <w:lang w:val="pt-BR"/>
        </w:rPr>
      </w:pPr>
    </w:p>
    <w:p w:rsidR="00AA1B38" w:rsidRPr="009D5D50" w:rsidRDefault="00392DA3" w:rsidP="00AA1B38">
      <w:pPr>
        <w:jc w:val="both"/>
        <w:rPr>
          <w:b/>
          <w:color w:val="000000"/>
          <w:sz w:val="24"/>
          <w:szCs w:val="24"/>
          <w:lang w:val="pt-BR"/>
        </w:rPr>
      </w:pPr>
      <w:r>
        <w:rPr>
          <w:b/>
          <w:color w:val="000000"/>
          <w:sz w:val="24"/>
          <w:szCs w:val="24"/>
          <w:lang w:val="pt-BR"/>
        </w:rPr>
        <w:t>CLÁUSULA DÉCIMA QUINTA</w:t>
      </w:r>
      <w:r w:rsidR="00AA1B38" w:rsidRPr="009D5D50">
        <w:rPr>
          <w:b/>
          <w:color w:val="000000"/>
          <w:sz w:val="24"/>
          <w:szCs w:val="24"/>
          <w:lang w:val="pt-BR"/>
        </w:rPr>
        <w:t xml:space="preserve"> – DOS BENS REMANESCENTES</w:t>
      </w:r>
    </w:p>
    <w:p w:rsidR="00AA1B38" w:rsidRPr="009D5D50" w:rsidRDefault="00AA1B38" w:rsidP="00AA1B38">
      <w:pPr>
        <w:jc w:val="both"/>
        <w:rPr>
          <w:b/>
          <w:color w:val="000000"/>
          <w:sz w:val="24"/>
          <w:szCs w:val="24"/>
          <w:lang w:val="pt-BR"/>
        </w:rPr>
      </w:pPr>
    </w:p>
    <w:p w:rsidR="00AA1B38" w:rsidRPr="009D5D50" w:rsidRDefault="00AA1B38" w:rsidP="00AA1B38">
      <w:pPr>
        <w:ind w:firstLine="708"/>
        <w:jc w:val="both"/>
        <w:rPr>
          <w:color w:val="000000"/>
          <w:sz w:val="24"/>
          <w:szCs w:val="24"/>
          <w:lang w:val="pt-BR"/>
        </w:rPr>
      </w:pPr>
      <w:r w:rsidRPr="009D5D50">
        <w:rPr>
          <w:color w:val="000000"/>
          <w:sz w:val="24"/>
          <w:szCs w:val="24"/>
          <w:lang w:val="pt-BR"/>
        </w:rPr>
        <w:t xml:space="preserve">Os bens remanescentes que tenham sido adquiridos, produzidos, transformados ou construídos, passarão, após a conclusão da parceria, à propriedade DA </w:t>
      </w:r>
      <w:r w:rsidRPr="009D5D50">
        <w:rPr>
          <w:bCs/>
          <w:color w:val="000000"/>
          <w:sz w:val="24"/>
          <w:szCs w:val="24"/>
          <w:lang w:val="pt-BR"/>
        </w:rPr>
        <w:t>ORGANIZAÇÃO DA SOCIEDADE CIVIL</w:t>
      </w:r>
      <w:r w:rsidRPr="009D5D50">
        <w:rPr>
          <w:color w:val="000000"/>
          <w:sz w:val="24"/>
          <w:szCs w:val="24"/>
          <w:lang w:val="pt-BR"/>
        </w:rPr>
        <w:t>, de</w:t>
      </w:r>
      <w:r w:rsidRPr="009D5D50">
        <w:rPr>
          <w:color w:val="000000"/>
          <w:sz w:val="24"/>
          <w:szCs w:val="24"/>
          <w:lang w:val="pt-BR"/>
        </w:rPr>
        <w:t>s</w:t>
      </w:r>
      <w:r w:rsidRPr="009D5D50">
        <w:rPr>
          <w:color w:val="000000"/>
          <w:sz w:val="24"/>
          <w:szCs w:val="24"/>
          <w:lang w:val="pt-BR"/>
        </w:rPr>
        <w:t>de que não se tratem de bens públicos ou da propriedade de terceiros.</w:t>
      </w:r>
    </w:p>
    <w:p w:rsidR="00AA1B38" w:rsidRPr="009D5D50" w:rsidRDefault="00AA1B38" w:rsidP="00AA1B38">
      <w:pPr>
        <w:ind w:firstLine="1122"/>
        <w:jc w:val="both"/>
        <w:rPr>
          <w:color w:val="000000"/>
          <w:sz w:val="24"/>
          <w:szCs w:val="24"/>
          <w:lang w:val="pt-BR"/>
        </w:rPr>
      </w:pPr>
    </w:p>
    <w:p w:rsidR="00AA1B38" w:rsidRPr="009D5D50" w:rsidRDefault="00AA1B38" w:rsidP="00AA1B38">
      <w:pPr>
        <w:pStyle w:val="Ttulo1"/>
        <w:spacing w:before="0"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CLÁUSULA DÉCIMA </w:t>
      </w:r>
      <w:r w:rsidR="00392DA3">
        <w:rPr>
          <w:rFonts w:ascii="Arial" w:hAnsi="Arial" w:cs="Arial"/>
          <w:color w:val="000000"/>
          <w:sz w:val="24"/>
          <w:szCs w:val="24"/>
          <w:lang w:val="pt-BR"/>
        </w:rPr>
        <w:t>SEXTA</w:t>
      </w:r>
      <w:r w:rsidRPr="009D5D50">
        <w:rPr>
          <w:rFonts w:ascii="Arial" w:hAnsi="Arial" w:cs="Arial"/>
          <w:color w:val="000000"/>
          <w:sz w:val="24"/>
          <w:szCs w:val="24"/>
          <w:lang w:val="pt-BR"/>
        </w:rPr>
        <w:t xml:space="preserve"> – DAS PRERROGATIVAS DA CONCEDENTE</w:t>
      </w:r>
    </w:p>
    <w:p w:rsidR="00AA1B38" w:rsidRPr="009D5D50" w:rsidRDefault="00AA1B38" w:rsidP="00AA1B38">
      <w:pPr>
        <w:rPr>
          <w:sz w:val="24"/>
          <w:szCs w:val="24"/>
          <w:lang w:val="pt-BR"/>
        </w:rPr>
      </w:pPr>
    </w:p>
    <w:p w:rsidR="00AA1B38" w:rsidRPr="009D5D50" w:rsidRDefault="00AA1B38" w:rsidP="00AA1B38">
      <w:pPr>
        <w:ind w:firstLine="708"/>
        <w:jc w:val="both"/>
        <w:rPr>
          <w:color w:val="000000"/>
          <w:sz w:val="24"/>
          <w:szCs w:val="24"/>
          <w:lang w:val="pt-BR"/>
        </w:rPr>
      </w:pPr>
      <w:r w:rsidRPr="009D5D50">
        <w:rPr>
          <w:bCs/>
          <w:color w:val="000000"/>
          <w:sz w:val="24"/>
          <w:szCs w:val="24"/>
          <w:lang w:val="pt-BR"/>
        </w:rPr>
        <w:t xml:space="preserve">A </w:t>
      </w:r>
      <w:r w:rsidRPr="009D5D50">
        <w:rPr>
          <w:sz w:val="24"/>
          <w:szCs w:val="24"/>
          <w:lang w:val="pt-BR"/>
        </w:rPr>
        <w:t>ADMINISTRAÇÃO PÚBLICA MUNICIPAL</w:t>
      </w:r>
      <w:r w:rsidRPr="009D5D50">
        <w:rPr>
          <w:b/>
          <w:color w:val="000000"/>
          <w:sz w:val="24"/>
          <w:szCs w:val="24"/>
          <w:lang w:val="pt-BR"/>
        </w:rPr>
        <w:t xml:space="preserve"> </w:t>
      </w:r>
      <w:r w:rsidRPr="009D5D50">
        <w:rPr>
          <w:color w:val="000000"/>
          <w:sz w:val="24"/>
          <w:szCs w:val="24"/>
          <w:lang w:val="pt-BR"/>
        </w:rPr>
        <w:t>compete exercer a autoridade normativa sobre as atividades deco</w:t>
      </w:r>
      <w:r w:rsidRPr="009D5D50">
        <w:rPr>
          <w:color w:val="000000"/>
          <w:sz w:val="24"/>
          <w:szCs w:val="24"/>
          <w:lang w:val="pt-BR"/>
        </w:rPr>
        <w:t>r</w:t>
      </w:r>
      <w:r w:rsidRPr="009D5D50">
        <w:rPr>
          <w:color w:val="000000"/>
          <w:sz w:val="24"/>
          <w:szCs w:val="24"/>
          <w:lang w:val="pt-BR"/>
        </w:rPr>
        <w:t>rentes do presente termo de fomento, assegurando-lhe a prerrogativa de controlar e fiscalizar a sua execução, bem como de assumir ou transferir a responsabilidade pelo mesmo, no caso de p</w:t>
      </w:r>
      <w:r w:rsidRPr="009D5D50">
        <w:rPr>
          <w:color w:val="000000"/>
          <w:sz w:val="24"/>
          <w:szCs w:val="24"/>
          <w:lang w:val="pt-BR"/>
        </w:rPr>
        <w:t>a</w:t>
      </w:r>
      <w:r w:rsidRPr="009D5D50">
        <w:rPr>
          <w:color w:val="000000"/>
          <w:sz w:val="24"/>
          <w:szCs w:val="24"/>
          <w:lang w:val="pt-BR"/>
        </w:rPr>
        <w:t>ralisação ou de fato relevante que venha a ocorrer, de modo a evitar prejuízo ao evento.</w:t>
      </w:r>
    </w:p>
    <w:p w:rsidR="00AA1B38" w:rsidRPr="009D5D50" w:rsidRDefault="00AA1B38" w:rsidP="00AA1B38">
      <w:pPr>
        <w:jc w:val="both"/>
        <w:rPr>
          <w:b/>
          <w:color w:val="000000"/>
          <w:sz w:val="24"/>
          <w:szCs w:val="24"/>
          <w:lang w:val="pt-BR"/>
        </w:rPr>
      </w:pPr>
    </w:p>
    <w:p w:rsidR="00AA1B38" w:rsidRPr="009D5D50" w:rsidRDefault="00AA1B38" w:rsidP="00AA1B38">
      <w:pPr>
        <w:pStyle w:val="Ttulo1"/>
        <w:autoSpaceDE w:val="0"/>
        <w:autoSpaceDN w:val="0"/>
        <w:adjustRightInd w:val="0"/>
        <w:spacing w:before="0"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CLÁUSULA DÉCIMA </w:t>
      </w:r>
      <w:r w:rsidR="00392DA3">
        <w:rPr>
          <w:rFonts w:ascii="Arial" w:hAnsi="Arial" w:cs="Arial"/>
          <w:color w:val="000000"/>
          <w:sz w:val="24"/>
          <w:szCs w:val="24"/>
          <w:lang w:val="pt-BR"/>
        </w:rPr>
        <w:t>SETIMA</w:t>
      </w:r>
      <w:r w:rsidRPr="009D5D50">
        <w:rPr>
          <w:rFonts w:ascii="Arial" w:hAnsi="Arial" w:cs="Arial"/>
          <w:color w:val="000000"/>
          <w:sz w:val="24"/>
          <w:szCs w:val="24"/>
          <w:lang w:val="pt-BR"/>
        </w:rPr>
        <w:t xml:space="preserve"> – DA DENÚNCIA</w:t>
      </w:r>
    </w:p>
    <w:p w:rsidR="00AA1B38" w:rsidRPr="009D5D50" w:rsidRDefault="00AA1B38" w:rsidP="00AA1B38">
      <w:pPr>
        <w:rPr>
          <w:sz w:val="24"/>
          <w:szCs w:val="24"/>
          <w:lang w:val="pt-BR"/>
        </w:rPr>
      </w:pPr>
    </w:p>
    <w:p w:rsidR="00AA1B38" w:rsidRPr="009D5D50" w:rsidRDefault="00AA1B38" w:rsidP="00AA1B38">
      <w:pPr>
        <w:autoSpaceDE w:val="0"/>
        <w:autoSpaceDN w:val="0"/>
        <w:adjustRightInd w:val="0"/>
        <w:ind w:firstLine="708"/>
        <w:jc w:val="both"/>
        <w:rPr>
          <w:color w:val="000000"/>
          <w:sz w:val="24"/>
          <w:szCs w:val="24"/>
          <w:lang w:val="pt-BR"/>
        </w:rPr>
      </w:pPr>
      <w:r w:rsidRPr="009D5D50">
        <w:rPr>
          <w:color w:val="000000"/>
          <w:sz w:val="24"/>
          <w:szCs w:val="24"/>
          <w:lang w:val="pt-BR"/>
        </w:rPr>
        <w:t>Qualquer dos partícipes poderá denunciar o presente termo de fomento, a qualquer tempo, independente de justo motivo, fazendo jus aos benefícios já auferidos e arcando com as respo</w:t>
      </w:r>
      <w:r w:rsidRPr="009D5D50">
        <w:rPr>
          <w:color w:val="000000"/>
          <w:sz w:val="24"/>
          <w:szCs w:val="24"/>
          <w:lang w:val="pt-BR"/>
        </w:rPr>
        <w:t>n</w:t>
      </w:r>
      <w:r w:rsidRPr="009D5D50">
        <w:rPr>
          <w:color w:val="000000"/>
          <w:sz w:val="24"/>
          <w:szCs w:val="24"/>
          <w:lang w:val="pt-BR"/>
        </w:rPr>
        <w:t>sabilidades das obrigações assumidas durante a vigência.</w:t>
      </w:r>
    </w:p>
    <w:p w:rsidR="00AA1B38" w:rsidRPr="009D5D50" w:rsidRDefault="00AA1B38" w:rsidP="00AA1B38">
      <w:pPr>
        <w:autoSpaceDE w:val="0"/>
        <w:autoSpaceDN w:val="0"/>
        <w:adjustRightInd w:val="0"/>
        <w:ind w:firstLine="1140"/>
        <w:jc w:val="both"/>
        <w:rPr>
          <w:color w:val="000000"/>
          <w:sz w:val="24"/>
          <w:szCs w:val="24"/>
          <w:lang w:val="pt-BR"/>
        </w:rPr>
      </w:pPr>
    </w:p>
    <w:p w:rsidR="00AA1B38" w:rsidRPr="009D5D50" w:rsidRDefault="00AA1B38" w:rsidP="00AA1B38">
      <w:pPr>
        <w:pStyle w:val="Ttulo1"/>
        <w:autoSpaceDE w:val="0"/>
        <w:autoSpaceDN w:val="0"/>
        <w:adjustRightInd w:val="0"/>
        <w:spacing w:before="0" w:after="0"/>
        <w:jc w:val="both"/>
        <w:rPr>
          <w:rFonts w:ascii="Arial" w:hAnsi="Arial" w:cs="Arial"/>
          <w:color w:val="000000"/>
          <w:sz w:val="24"/>
          <w:szCs w:val="24"/>
          <w:lang w:val="pt-BR"/>
        </w:rPr>
      </w:pPr>
      <w:r w:rsidRPr="009D5D50">
        <w:rPr>
          <w:rFonts w:ascii="Arial" w:hAnsi="Arial" w:cs="Arial"/>
          <w:color w:val="000000"/>
          <w:sz w:val="24"/>
          <w:szCs w:val="24"/>
          <w:lang w:val="pt-BR"/>
        </w:rPr>
        <w:t xml:space="preserve">CLÁUSULA DÉCIMA </w:t>
      </w:r>
      <w:r w:rsidR="00392DA3">
        <w:rPr>
          <w:rFonts w:ascii="Arial" w:hAnsi="Arial" w:cs="Arial"/>
          <w:color w:val="000000"/>
          <w:sz w:val="24"/>
          <w:szCs w:val="24"/>
          <w:lang w:val="pt-BR"/>
        </w:rPr>
        <w:t>OITAVA</w:t>
      </w:r>
      <w:r w:rsidRPr="009D5D50">
        <w:rPr>
          <w:rFonts w:ascii="Arial" w:hAnsi="Arial" w:cs="Arial"/>
          <w:color w:val="000000"/>
          <w:sz w:val="24"/>
          <w:szCs w:val="24"/>
          <w:lang w:val="pt-BR"/>
        </w:rPr>
        <w:t xml:space="preserve"> – DA RESCISÃO</w:t>
      </w:r>
    </w:p>
    <w:p w:rsidR="00AA1B38" w:rsidRPr="009D5D50" w:rsidRDefault="00AA1B38" w:rsidP="00AA1B38">
      <w:pPr>
        <w:rPr>
          <w:sz w:val="24"/>
          <w:szCs w:val="24"/>
          <w:lang w:val="pt-BR"/>
        </w:rPr>
      </w:pPr>
    </w:p>
    <w:p w:rsidR="00AA1B38" w:rsidRPr="009D5D50" w:rsidRDefault="00AA1B38" w:rsidP="00AA1B38">
      <w:pPr>
        <w:autoSpaceDE w:val="0"/>
        <w:autoSpaceDN w:val="0"/>
        <w:adjustRightInd w:val="0"/>
        <w:ind w:firstLine="708"/>
        <w:jc w:val="both"/>
        <w:rPr>
          <w:color w:val="000000"/>
          <w:sz w:val="24"/>
          <w:szCs w:val="24"/>
          <w:lang w:val="pt-BR"/>
        </w:rPr>
      </w:pPr>
      <w:r w:rsidRPr="009D5D50">
        <w:rPr>
          <w:color w:val="000000"/>
          <w:sz w:val="24"/>
          <w:szCs w:val="24"/>
          <w:lang w:val="pt-BR"/>
        </w:rPr>
        <w:t>Por descumprimento de qualquer de suas cláusulas ou condições, poderá a parte pr</w:t>
      </w:r>
      <w:r w:rsidRPr="009D5D50">
        <w:rPr>
          <w:color w:val="000000"/>
          <w:sz w:val="24"/>
          <w:szCs w:val="24"/>
          <w:lang w:val="pt-BR"/>
        </w:rPr>
        <w:t>e</w:t>
      </w:r>
      <w:r w:rsidRPr="009D5D50">
        <w:rPr>
          <w:color w:val="000000"/>
          <w:sz w:val="24"/>
          <w:szCs w:val="24"/>
          <w:lang w:val="pt-BR"/>
        </w:rPr>
        <w:t xml:space="preserve">judicada, rescindir o presente termo de fomento, independentemente de prévia interpelação judicial ou extrajudicial, respondendo a parte inadimplente, pelas perdas e danos decorrentes ressalvadas as hipóteses de caso fortuito ou de força maior, </w:t>
      </w:r>
      <w:r w:rsidRPr="009D5D50">
        <w:rPr>
          <w:color w:val="000000"/>
          <w:sz w:val="24"/>
          <w:szCs w:val="24"/>
          <w:lang w:val="pt-BR"/>
        </w:rPr>
        <w:lastRenderedPageBreak/>
        <w:t>devidamente caracterizadas.</w:t>
      </w:r>
    </w:p>
    <w:p w:rsidR="00AA1B38" w:rsidRPr="009D5D50" w:rsidRDefault="00AA1B38" w:rsidP="00AA1B38">
      <w:pPr>
        <w:autoSpaceDE w:val="0"/>
        <w:autoSpaceDN w:val="0"/>
        <w:adjustRightInd w:val="0"/>
        <w:jc w:val="both"/>
        <w:rPr>
          <w:b/>
          <w:color w:val="000000"/>
          <w:sz w:val="24"/>
          <w:szCs w:val="24"/>
          <w:lang w:val="pt-BR"/>
        </w:rPr>
      </w:pPr>
    </w:p>
    <w:p w:rsidR="00AA1B38" w:rsidRPr="009D5D50" w:rsidRDefault="00AA1B38" w:rsidP="00AA1B38">
      <w:pPr>
        <w:autoSpaceDE w:val="0"/>
        <w:autoSpaceDN w:val="0"/>
        <w:adjustRightInd w:val="0"/>
        <w:jc w:val="both"/>
        <w:rPr>
          <w:b/>
          <w:color w:val="000000"/>
          <w:sz w:val="24"/>
          <w:szCs w:val="24"/>
          <w:lang w:val="pt-BR"/>
        </w:rPr>
      </w:pPr>
      <w:r w:rsidRPr="009D5D50">
        <w:rPr>
          <w:b/>
          <w:color w:val="000000"/>
          <w:sz w:val="24"/>
          <w:szCs w:val="24"/>
          <w:lang w:val="pt-BR"/>
        </w:rPr>
        <w:t xml:space="preserve">CLÁUSULA </w:t>
      </w:r>
      <w:r w:rsidR="00392DA3">
        <w:rPr>
          <w:b/>
          <w:color w:val="000000"/>
          <w:sz w:val="24"/>
          <w:szCs w:val="24"/>
          <w:lang w:val="pt-BR"/>
        </w:rPr>
        <w:t>DECIMA NONA</w:t>
      </w:r>
      <w:r w:rsidRPr="009D5D50">
        <w:rPr>
          <w:b/>
          <w:color w:val="000000"/>
          <w:sz w:val="24"/>
          <w:szCs w:val="24"/>
          <w:lang w:val="pt-BR"/>
        </w:rPr>
        <w:t xml:space="preserve"> – DA COMUNICAÇÃO</w:t>
      </w:r>
    </w:p>
    <w:p w:rsidR="00AA1B38" w:rsidRPr="009D5D50" w:rsidRDefault="00AA1B38" w:rsidP="00AA1B38">
      <w:pPr>
        <w:autoSpaceDE w:val="0"/>
        <w:autoSpaceDN w:val="0"/>
        <w:adjustRightInd w:val="0"/>
        <w:jc w:val="both"/>
        <w:rPr>
          <w:b/>
          <w:color w:val="000000"/>
          <w:sz w:val="24"/>
          <w:szCs w:val="24"/>
          <w:lang w:val="pt-BR"/>
        </w:rPr>
      </w:pPr>
    </w:p>
    <w:p w:rsidR="00AA1B38" w:rsidRPr="009D5D50" w:rsidRDefault="00AA1B38" w:rsidP="00AA1B38">
      <w:pPr>
        <w:pStyle w:val="Ttulo1"/>
        <w:autoSpaceDE w:val="0"/>
        <w:autoSpaceDN w:val="0"/>
        <w:adjustRightInd w:val="0"/>
        <w:spacing w:before="0" w:after="0"/>
        <w:ind w:firstLine="708"/>
        <w:jc w:val="both"/>
        <w:rPr>
          <w:rFonts w:ascii="Arial" w:hAnsi="Arial" w:cs="Arial"/>
          <w:b w:val="0"/>
          <w:bCs w:val="0"/>
          <w:caps/>
          <w:color w:val="000000"/>
          <w:sz w:val="24"/>
          <w:szCs w:val="24"/>
          <w:lang w:val="pt-BR"/>
        </w:rPr>
      </w:pPr>
      <w:r w:rsidRPr="009D5D50">
        <w:rPr>
          <w:rFonts w:ascii="Arial" w:hAnsi="Arial" w:cs="Arial"/>
          <w:b w:val="0"/>
          <w:bCs w:val="0"/>
          <w:color w:val="000000"/>
          <w:sz w:val="24"/>
          <w:szCs w:val="24"/>
          <w:lang w:val="pt-BR"/>
        </w:rPr>
        <w:t>Qualquer comunicação entre as partes a respeito do presente termo de fomento, só produzirá efeitos legais se processada por escrito, mediante protocolo ou outro meio de registro, que comprove a sua efetivação, não sendo consideradas eficazes as comunicações verbais.</w:t>
      </w:r>
    </w:p>
    <w:p w:rsidR="00AA1B38" w:rsidRPr="009D5D50" w:rsidRDefault="00AA1B38" w:rsidP="00AA1B38">
      <w:pPr>
        <w:jc w:val="both"/>
        <w:rPr>
          <w:b/>
          <w:sz w:val="24"/>
          <w:szCs w:val="24"/>
          <w:lang w:val="pt-BR"/>
        </w:rPr>
      </w:pPr>
    </w:p>
    <w:p w:rsidR="00AA1B38" w:rsidRPr="009D5D50" w:rsidRDefault="00AA1B38" w:rsidP="00AA1B38">
      <w:pPr>
        <w:pStyle w:val="Ttulo1"/>
        <w:autoSpaceDE w:val="0"/>
        <w:autoSpaceDN w:val="0"/>
        <w:adjustRightInd w:val="0"/>
        <w:spacing w:before="0" w:after="0"/>
        <w:jc w:val="both"/>
        <w:rPr>
          <w:rFonts w:ascii="Arial" w:hAnsi="Arial" w:cs="Arial"/>
          <w:sz w:val="24"/>
          <w:szCs w:val="24"/>
          <w:lang w:val="pt-BR"/>
        </w:rPr>
      </w:pPr>
      <w:r w:rsidRPr="009D5D50">
        <w:rPr>
          <w:rFonts w:ascii="Arial" w:hAnsi="Arial" w:cs="Arial"/>
          <w:sz w:val="24"/>
          <w:szCs w:val="24"/>
          <w:lang w:val="pt-BR"/>
        </w:rPr>
        <w:t>CLÁUSULA VIGÉSIMA  – DA PUBLICAÇÃO</w:t>
      </w:r>
    </w:p>
    <w:p w:rsidR="00AA1B38" w:rsidRPr="009D5D50" w:rsidRDefault="00AA1B38" w:rsidP="00AA1B38">
      <w:pPr>
        <w:rPr>
          <w:sz w:val="24"/>
          <w:szCs w:val="24"/>
          <w:lang w:val="pt-BR"/>
        </w:rPr>
      </w:pPr>
    </w:p>
    <w:p w:rsidR="00AA1B38" w:rsidRPr="009D5D50" w:rsidRDefault="00AA1B38" w:rsidP="00AA1B38">
      <w:pPr>
        <w:autoSpaceDE w:val="0"/>
        <w:autoSpaceDN w:val="0"/>
        <w:adjustRightInd w:val="0"/>
        <w:ind w:firstLine="708"/>
        <w:jc w:val="both"/>
        <w:rPr>
          <w:color w:val="000000"/>
          <w:sz w:val="24"/>
          <w:szCs w:val="24"/>
          <w:lang w:val="pt-BR"/>
        </w:rPr>
      </w:pPr>
      <w:r w:rsidRPr="009D5D50">
        <w:rPr>
          <w:color w:val="000000"/>
          <w:sz w:val="24"/>
          <w:szCs w:val="24"/>
          <w:lang w:val="pt-BR"/>
        </w:rPr>
        <w:t xml:space="preserve">O extrato do presente Convênio será publicado pela </w:t>
      </w:r>
      <w:r w:rsidRPr="009D5D50">
        <w:rPr>
          <w:sz w:val="24"/>
          <w:szCs w:val="24"/>
          <w:lang w:val="pt-BR"/>
        </w:rPr>
        <w:t>ADMINISTRAÇÃO PÚBLICA MUNICIPAL</w:t>
      </w:r>
      <w:r w:rsidRPr="009D5D50">
        <w:rPr>
          <w:color w:val="000000"/>
          <w:sz w:val="24"/>
          <w:szCs w:val="24"/>
          <w:lang w:val="pt-BR"/>
        </w:rPr>
        <w:t xml:space="preserve"> no D</w:t>
      </w:r>
      <w:r w:rsidRPr="009D5D50">
        <w:rPr>
          <w:color w:val="000000"/>
          <w:sz w:val="24"/>
          <w:szCs w:val="24"/>
          <w:lang w:val="pt-BR"/>
        </w:rPr>
        <w:t>i</w:t>
      </w:r>
      <w:r w:rsidRPr="009D5D50">
        <w:rPr>
          <w:color w:val="000000"/>
          <w:sz w:val="24"/>
          <w:szCs w:val="24"/>
          <w:lang w:val="pt-BR"/>
        </w:rPr>
        <w:t>ário Oficial do Município, no prazo previsto no parágrafo único do art. 61 da Lei Federal n</w:t>
      </w:r>
      <w:r w:rsidRPr="009D5D50">
        <w:rPr>
          <w:bCs/>
          <w:color w:val="000000"/>
          <w:sz w:val="24"/>
          <w:szCs w:val="24"/>
          <w:lang w:val="pt-BR"/>
        </w:rPr>
        <w:t>º 8.666/93</w:t>
      </w:r>
      <w:r w:rsidRPr="009D5D50">
        <w:rPr>
          <w:color w:val="000000"/>
          <w:sz w:val="24"/>
          <w:szCs w:val="24"/>
          <w:lang w:val="pt-BR"/>
        </w:rPr>
        <w:t>.</w:t>
      </w:r>
    </w:p>
    <w:p w:rsidR="00AA1B38" w:rsidRPr="009D5D50" w:rsidRDefault="00AA1B38" w:rsidP="00AA1B38">
      <w:pPr>
        <w:pStyle w:val="Recuodecorpodetexto"/>
        <w:tabs>
          <w:tab w:val="left" w:pos="1134"/>
          <w:tab w:val="left" w:pos="7797"/>
        </w:tabs>
        <w:spacing w:after="0"/>
        <w:ind w:left="0"/>
        <w:jc w:val="both"/>
        <w:rPr>
          <w:rFonts w:ascii="Arial" w:hAnsi="Arial" w:cs="Arial"/>
          <w:b/>
          <w:color w:val="000000"/>
          <w:sz w:val="24"/>
          <w:szCs w:val="24"/>
          <w:lang w:val="pt-BR"/>
        </w:rPr>
      </w:pPr>
    </w:p>
    <w:p w:rsidR="00AA1B38" w:rsidRPr="009D5D50" w:rsidRDefault="00AA1B38" w:rsidP="00AA1B38">
      <w:pPr>
        <w:pStyle w:val="Recuodecorpodetexto"/>
        <w:tabs>
          <w:tab w:val="left" w:pos="1134"/>
          <w:tab w:val="left" w:pos="7797"/>
        </w:tabs>
        <w:spacing w:after="0"/>
        <w:ind w:left="0"/>
        <w:jc w:val="both"/>
        <w:rPr>
          <w:rFonts w:ascii="Arial" w:hAnsi="Arial" w:cs="Arial"/>
          <w:b/>
          <w:color w:val="000000"/>
          <w:sz w:val="24"/>
          <w:szCs w:val="24"/>
          <w:lang w:val="pt-BR"/>
        </w:rPr>
      </w:pPr>
      <w:r w:rsidRPr="009D5D50">
        <w:rPr>
          <w:rFonts w:ascii="Arial" w:hAnsi="Arial" w:cs="Arial"/>
          <w:b/>
          <w:color w:val="000000"/>
          <w:sz w:val="24"/>
          <w:szCs w:val="24"/>
          <w:lang w:val="pt-BR"/>
        </w:rPr>
        <w:t xml:space="preserve">CLÁUSULA VIGÉSIMA </w:t>
      </w:r>
      <w:r w:rsidR="00392DA3">
        <w:rPr>
          <w:rFonts w:ascii="Arial" w:hAnsi="Arial" w:cs="Arial"/>
          <w:b/>
          <w:caps/>
          <w:color w:val="000000"/>
          <w:sz w:val="24"/>
          <w:szCs w:val="24"/>
          <w:lang w:val="pt-BR"/>
        </w:rPr>
        <w:t>PRIMEIR</w:t>
      </w:r>
      <w:r w:rsidRPr="009D5D50">
        <w:rPr>
          <w:rFonts w:ascii="Arial" w:hAnsi="Arial" w:cs="Arial"/>
          <w:b/>
          <w:caps/>
          <w:color w:val="000000"/>
          <w:sz w:val="24"/>
          <w:szCs w:val="24"/>
          <w:lang w:val="pt-BR"/>
        </w:rPr>
        <w:t>A –</w:t>
      </w:r>
      <w:r w:rsidRPr="009D5D50">
        <w:rPr>
          <w:rFonts w:ascii="Arial" w:hAnsi="Arial" w:cs="Arial"/>
          <w:b/>
          <w:color w:val="000000"/>
          <w:sz w:val="24"/>
          <w:szCs w:val="24"/>
          <w:lang w:val="pt-BR"/>
        </w:rPr>
        <w:t xml:space="preserve"> DO FORO</w:t>
      </w:r>
    </w:p>
    <w:p w:rsidR="00AA1B38" w:rsidRPr="009D5D50" w:rsidRDefault="00AA1B38" w:rsidP="00AA1B38">
      <w:pPr>
        <w:pStyle w:val="Recuodecorpodetexto"/>
        <w:tabs>
          <w:tab w:val="left" w:pos="1134"/>
          <w:tab w:val="left" w:pos="7797"/>
        </w:tabs>
        <w:spacing w:after="0"/>
        <w:ind w:left="0"/>
        <w:jc w:val="both"/>
        <w:rPr>
          <w:rFonts w:ascii="Arial" w:hAnsi="Arial" w:cs="Arial"/>
          <w:b/>
          <w:color w:val="000000"/>
          <w:sz w:val="24"/>
          <w:szCs w:val="24"/>
          <w:lang w:val="pt-BR"/>
        </w:rPr>
      </w:pPr>
    </w:p>
    <w:p w:rsidR="00AA1B38" w:rsidRPr="009D5D50" w:rsidRDefault="00AA1B38" w:rsidP="00AA1B38">
      <w:pPr>
        <w:pStyle w:val="Corpodetexto"/>
        <w:ind w:firstLine="1080"/>
        <w:jc w:val="both"/>
        <w:rPr>
          <w:rFonts w:cs="Arial"/>
          <w:color w:val="000000"/>
          <w:sz w:val="24"/>
          <w:szCs w:val="24"/>
          <w:lang w:val="pt-BR"/>
        </w:rPr>
      </w:pPr>
      <w:r w:rsidRPr="009D5D50">
        <w:rPr>
          <w:rFonts w:cs="Arial"/>
          <w:color w:val="000000"/>
          <w:sz w:val="24"/>
          <w:szCs w:val="24"/>
          <w:lang w:val="pt-BR"/>
        </w:rPr>
        <w:t>Fica eleito o foro da Justiça Estadual da Comarca desta Capital, com renúncia expressa de qualquer outro,</w:t>
      </w:r>
      <w:r w:rsidR="00592874">
        <w:rPr>
          <w:rFonts w:cs="Arial"/>
          <w:color w:val="000000"/>
          <w:sz w:val="24"/>
          <w:szCs w:val="24"/>
          <w:lang w:val="pt-BR"/>
        </w:rPr>
        <w:t xml:space="preserve"> por mais privilegiado que seja</w:t>
      </w:r>
      <w:r w:rsidRPr="009D5D50">
        <w:rPr>
          <w:rFonts w:cs="Arial"/>
          <w:color w:val="000000"/>
          <w:sz w:val="24"/>
          <w:szCs w:val="24"/>
          <w:lang w:val="pt-BR"/>
        </w:rPr>
        <w:t xml:space="preserve"> para dirimir quaisquer dúvidas or</w:t>
      </w:r>
      <w:r w:rsidRPr="009D5D50">
        <w:rPr>
          <w:rFonts w:cs="Arial"/>
          <w:color w:val="000000"/>
          <w:sz w:val="24"/>
          <w:szCs w:val="24"/>
          <w:lang w:val="pt-BR"/>
        </w:rPr>
        <w:t>i</w:t>
      </w:r>
      <w:r w:rsidRPr="009D5D50">
        <w:rPr>
          <w:rFonts w:cs="Arial"/>
          <w:color w:val="000000"/>
          <w:sz w:val="24"/>
          <w:szCs w:val="24"/>
          <w:lang w:val="pt-BR"/>
        </w:rPr>
        <w:t>undas do presente instrumento.</w:t>
      </w:r>
    </w:p>
    <w:p w:rsidR="00AA1B38" w:rsidRPr="009D5D50" w:rsidRDefault="00AA1B38" w:rsidP="00AA1B38">
      <w:pPr>
        <w:pStyle w:val="Corpodetexto"/>
        <w:ind w:firstLine="1080"/>
        <w:jc w:val="both"/>
        <w:rPr>
          <w:rFonts w:cs="Arial"/>
          <w:color w:val="000000"/>
          <w:sz w:val="24"/>
          <w:szCs w:val="24"/>
          <w:lang w:val="pt-BR"/>
        </w:rPr>
      </w:pPr>
    </w:p>
    <w:p w:rsidR="00AA1B38" w:rsidRPr="009D5D50" w:rsidRDefault="00AA1B38" w:rsidP="00AA1B38">
      <w:pPr>
        <w:pStyle w:val="Recuodecorpodetexto"/>
        <w:tabs>
          <w:tab w:val="left" w:pos="1134"/>
          <w:tab w:val="left" w:pos="7797"/>
        </w:tabs>
        <w:spacing w:after="0"/>
        <w:ind w:left="0" w:firstLine="1080"/>
        <w:jc w:val="both"/>
        <w:rPr>
          <w:rFonts w:ascii="Arial" w:hAnsi="Arial" w:cs="Arial"/>
          <w:color w:val="000000"/>
          <w:sz w:val="24"/>
          <w:szCs w:val="24"/>
          <w:lang w:val="pt-BR"/>
        </w:rPr>
      </w:pPr>
      <w:r w:rsidRPr="009D5D50">
        <w:rPr>
          <w:rFonts w:ascii="Arial" w:hAnsi="Arial" w:cs="Arial"/>
          <w:color w:val="000000"/>
          <w:sz w:val="24"/>
          <w:szCs w:val="24"/>
          <w:lang w:val="pt-BR"/>
        </w:rPr>
        <w:t>E por estarem de pleno e comum acordo, os partícipes assinam o presente Termo de Fomento, em 03 (três) vias de igual teor e forma, na presença das testemunhas abaixo assinadas.</w:t>
      </w:r>
    </w:p>
    <w:p w:rsidR="00AA1B38" w:rsidRPr="009D5D50" w:rsidRDefault="00AA1B38" w:rsidP="00AA1B38">
      <w:pPr>
        <w:pStyle w:val="Recuodecorpodetexto"/>
        <w:tabs>
          <w:tab w:val="left" w:pos="993"/>
          <w:tab w:val="left" w:pos="7797"/>
        </w:tabs>
        <w:spacing w:after="0"/>
        <w:ind w:left="0"/>
        <w:jc w:val="both"/>
        <w:rPr>
          <w:rFonts w:ascii="Arial" w:hAnsi="Arial" w:cs="Arial"/>
          <w:color w:val="000000"/>
          <w:sz w:val="24"/>
          <w:szCs w:val="24"/>
          <w:lang w:val="pt-BR"/>
        </w:rPr>
      </w:pPr>
    </w:p>
    <w:p w:rsidR="00AA1B38" w:rsidRPr="009D5D50" w:rsidRDefault="00AA1B38" w:rsidP="00AA1B38">
      <w:pPr>
        <w:pStyle w:val="Recuodecorpodetexto"/>
        <w:tabs>
          <w:tab w:val="left" w:pos="993"/>
          <w:tab w:val="left" w:pos="7797"/>
        </w:tabs>
        <w:spacing w:after="0"/>
        <w:ind w:left="0"/>
        <w:jc w:val="center"/>
        <w:rPr>
          <w:rFonts w:ascii="Arial" w:hAnsi="Arial" w:cs="Arial"/>
          <w:sz w:val="24"/>
          <w:szCs w:val="24"/>
          <w:lang w:val="pt-BR"/>
        </w:rPr>
      </w:pPr>
      <w:r w:rsidRPr="009D5D50">
        <w:rPr>
          <w:rFonts w:ascii="Arial" w:hAnsi="Arial" w:cs="Arial"/>
          <w:sz w:val="24"/>
          <w:szCs w:val="24"/>
          <w:lang w:val="pt-BR"/>
        </w:rPr>
        <w:t xml:space="preserve">São Luís/MA, </w:t>
      </w:r>
      <w:r w:rsidR="00592874">
        <w:rPr>
          <w:rFonts w:ascii="Arial" w:hAnsi="Arial" w:cs="Arial"/>
          <w:sz w:val="24"/>
          <w:szCs w:val="24"/>
          <w:lang w:val="pt-BR"/>
        </w:rPr>
        <w:t xml:space="preserve">XX </w:t>
      </w:r>
      <w:r w:rsidRPr="009D5D50">
        <w:rPr>
          <w:rFonts w:ascii="Arial" w:hAnsi="Arial" w:cs="Arial"/>
          <w:sz w:val="24"/>
          <w:szCs w:val="24"/>
          <w:lang w:val="pt-BR"/>
        </w:rPr>
        <w:t xml:space="preserve">de </w:t>
      </w:r>
      <w:r w:rsidR="00592874">
        <w:rPr>
          <w:rFonts w:ascii="Arial" w:hAnsi="Arial" w:cs="Arial"/>
          <w:sz w:val="24"/>
          <w:szCs w:val="24"/>
          <w:lang w:val="pt-BR"/>
        </w:rPr>
        <w:t xml:space="preserve">XXXXXX </w:t>
      </w:r>
      <w:r w:rsidRPr="009D5D50">
        <w:rPr>
          <w:rFonts w:ascii="Arial" w:hAnsi="Arial" w:cs="Arial"/>
          <w:sz w:val="24"/>
          <w:szCs w:val="24"/>
          <w:lang w:val="pt-BR"/>
        </w:rPr>
        <w:t>de 201</w:t>
      </w:r>
      <w:r w:rsidR="00BA48F2">
        <w:rPr>
          <w:rFonts w:ascii="Arial" w:hAnsi="Arial" w:cs="Arial"/>
          <w:sz w:val="24"/>
          <w:szCs w:val="24"/>
          <w:lang w:val="pt-BR"/>
        </w:rPr>
        <w:t>9</w:t>
      </w:r>
      <w:r w:rsidRPr="009D5D50">
        <w:rPr>
          <w:rFonts w:ascii="Arial" w:hAnsi="Arial" w:cs="Arial"/>
          <w:sz w:val="24"/>
          <w:szCs w:val="24"/>
          <w:lang w:val="pt-BR"/>
        </w:rPr>
        <w:t>.</w:t>
      </w:r>
    </w:p>
    <w:p w:rsidR="00AA1B38" w:rsidRPr="009D5D50" w:rsidRDefault="00AA1B38" w:rsidP="00AA1B38">
      <w:pPr>
        <w:pStyle w:val="Recuodecorpodetexto"/>
        <w:tabs>
          <w:tab w:val="left" w:pos="993"/>
          <w:tab w:val="left" w:pos="7797"/>
        </w:tabs>
        <w:spacing w:after="0"/>
        <w:ind w:left="0"/>
        <w:jc w:val="center"/>
        <w:rPr>
          <w:rFonts w:ascii="Arial" w:hAnsi="Arial" w:cs="Arial"/>
          <w:sz w:val="24"/>
          <w:szCs w:val="24"/>
          <w:lang w:val="pt-BR"/>
        </w:rPr>
      </w:pPr>
    </w:p>
    <w:p w:rsidR="00AA3957" w:rsidRPr="009D5D50" w:rsidRDefault="00AA3957" w:rsidP="00AA1B38">
      <w:pPr>
        <w:pStyle w:val="Recuodecorpodetexto"/>
        <w:tabs>
          <w:tab w:val="left" w:pos="993"/>
          <w:tab w:val="left" w:pos="7797"/>
        </w:tabs>
        <w:spacing w:after="0"/>
        <w:ind w:left="0"/>
        <w:jc w:val="center"/>
        <w:rPr>
          <w:rFonts w:ascii="Arial" w:hAnsi="Arial" w:cs="Arial"/>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3751"/>
      </w:tblGrid>
      <w:tr w:rsidR="00AA3957" w:rsidRPr="009D5D50" w:rsidTr="00B14135">
        <w:tc>
          <w:tcPr>
            <w:tcW w:w="4606" w:type="dxa"/>
          </w:tcPr>
          <w:p w:rsidR="00AA3957" w:rsidRPr="009D5D50" w:rsidRDefault="00AA3957" w:rsidP="00B14135">
            <w:pPr>
              <w:pStyle w:val="Recuodecorpodetexto"/>
              <w:pBdr>
                <w:bottom w:val="single" w:sz="12" w:space="1" w:color="auto"/>
              </w:pBdr>
              <w:tabs>
                <w:tab w:val="left" w:pos="993"/>
                <w:tab w:val="left" w:pos="7797"/>
              </w:tabs>
              <w:spacing w:after="0"/>
              <w:ind w:left="0"/>
              <w:rPr>
                <w:rFonts w:ascii="Arial" w:hAnsi="Arial" w:cs="Arial"/>
                <w:sz w:val="24"/>
                <w:szCs w:val="24"/>
                <w:lang w:val="pt-BR"/>
              </w:rPr>
            </w:pPr>
          </w:p>
          <w:p w:rsidR="00AA3957" w:rsidRPr="009D5D50" w:rsidRDefault="00AA3957" w:rsidP="00B14135">
            <w:pPr>
              <w:pStyle w:val="Recuodecorpodetexto"/>
              <w:tabs>
                <w:tab w:val="left" w:pos="993"/>
                <w:tab w:val="left" w:pos="7797"/>
              </w:tabs>
              <w:spacing w:after="0"/>
              <w:ind w:left="0"/>
              <w:rPr>
                <w:rFonts w:ascii="Arial" w:hAnsi="Arial" w:cs="Arial"/>
                <w:b/>
                <w:sz w:val="24"/>
                <w:szCs w:val="24"/>
                <w:lang w:val="pt-BR"/>
              </w:rPr>
            </w:pPr>
            <w:r w:rsidRPr="009D5D50">
              <w:rPr>
                <w:rFonts w:ascii="Arial" w:hAnsi="Arial" w:cs="Arial"/>
                <w:b/>
                <w:sz w:val="24"/>
                <w:szCs w:val="24"/>
                <w:lang w:val="pt-BR"/>
              </w:rPr>
              <w:t xml:space="preserve">ADMINISTRAÇÃO PÚBLICA </w:t>
            </w:r>
            <w:r w:rsidRPr="009D5D50">
              <w:rPr>
                <w:rFonts w:ascii="Arial" w:hAnsi="Arial" w:cs="Arial"/>
                <w:b/>
                <w:sz w:val="24"/>
                <w:szCs w:val="24"/>
                <w:lang w:val="pt-BR"/>
              </w:rPr>
              <w:tab/>
              <w:t>MUNICIPAL</w:t>
            </w:r>
          </w:p>
          <w:p w:rsidR="00AA3957" w:rsidRPr="009D5D50" w:rsidRDefault="00592874" w:rsidP="00B14135">
            <w:pPr>
              <w:pStyle w:val="Recuodecorpodetexto"/>
              <w:tabs>
                <w:tab w:val="left" w:pos="993"/>
                <w:tab w:val="left" w:pos="7797"/>
              </w:tabs>
              <w:spacing w:after="0"/>
              <w:ind w:left="0"/>
              <w:rPr>
                <w:rFonts w:ascii="Arial" w:hAnsi="Arial" w:cs="Arial"/>
                <w:b/>
                <w:color w:val="000000"/>
                <w:sz w:val="22"/>
                <w:szCs w:val="22"/>
                <w:lang w:val="pt-BR" w:eastAsia="pt-BR"/>
              </w:rPr>
            </w:pPr>
            <w:r>
              <w:rPr>
                <w:rFonts w:ascii="Arial" w:hAnsi="Arial" w:cs="Arial"/>
                <w:b/>
                <w:sz w:val="22"/>
                <w:szCs w:val="22"/>
                <w:lang w:val="pt-BR"/>
              </w:rPr>
              <w:t>Rommeo Pinheiro Amin Castro</w:t>
            </w:r>
          </w:p>
          <w:p w:rsidR="00AA3957" w:rsidRPr="009D5D50" w:rsidRDefault="00AA3957" w:rsidP="00AA3957">
            <w:pPr>
              <w:rPr>
                <w:b/>
                <w:lang w:val="pt-BR"/>
              </w:rPr>
            </w:pPr>
            <w:r w:rsidRPr="009D5D50">
              <w:rPr>
                <w:b/>
                <w:lang w:val="pt-BR"/>
              </w:rPr>
              <w:t xml:space="preserve">Matrícula </w:t>
            </w:r>
            <w:r w:rsidR="005E67DB">
              <w:rPr>
                <w:b/>
                <w:lang w:val="pt-BR"/>
              </w:rPr>
              <w:t>481352-3</w:t>
            </w:r>
            <w:r w:rsidRPr="009D5D50">
              <w:rPr>
                <w:b/>
                <w:lang w:val="pt-BR"/>
              </w:rPr>
              <w:t xml:space="preserve"> </w:t>
            </w:r>
          </w:p>
          <w:p w:rsidR="00AA3957" w:rsidRPr="009D5D50" w:rsidRDefault="00AA3957" w:rsidP="00AA3957">
            <w:pPr>
              <w:rPr>
                <w:b/>
                <w:color w:val="000000"/>
                <w:lang w:val="pt-BR"/>
              </w:rPr>
            </w:pPr>
            <w:r w:rsidRPr="009D5D50">
              <w:rPr>
                <w:b/>
                <w:color w:val="000000"/>
                <w:lang w:val="pt-BR"/>
              </w:rPr>
              <w:t xml:space="preserve">SECRETARIA MUNICIPAL DE </w:t>
            </w:r>
            <w:r w:rsidR="00AE3A76">
              <w:rPr>
                <w:b/>
                <w:color w:val="000000"/>
                <w:lang w:val="pt-BR"/>
              </w:rPr>
              <w:t xml:space="preserve">DESPORTO E LAZER </w:t>
            </w:r>
            <w:r w:rsidRPr="009D5D50">
              <w:rPr>
                <w:b/>
                <w:color w:val="000000"/>
                <w:lang w:val="pt-BR"/>
              </w:rPr>
              <w:t>DE SÃO LUÍS- MA</w:t>
            </w:r>
          </w:p>
          <w:p w:rsidR="00AA3957" w:rsidRPr="009D5D50" w:rsidRDefault="00AA3957" w:rsidP="00B14135">
            <w:pPr>
              <w:pStyle w:val="Recuodecorpodetexto"/>
              <w:tabs>
                <w:tab w:val="left" w:pos="993"/>
                <w:tab w:val="left" w:pos="7797"/>
              </w:tabs>
              <w:spacing w:after="0"/>
              <w:ind w:left="0"/>
              <w:rPr>
                <w:rFonts w:ascii="Arial" w:hAnsi="Arial" w:cs="Arial"/>
                <w:sz w:val="24"/>
                <w:szCs w:val="24"/>
                <w:lang w:val="pt-BR"/>
              </w:rPr>
            </w:pPr>
          </w:p>
        </w:tc>
        <w:tc>
          <w:tcPr>
            <w:tcW w:w="4606" w:type="dxa"/>
          </w:tcPr>
          <w:p w:rsidR="00AA3957" w:rsidRPr="009D5D50" w:rsidRDefault="00AA3957" w:rsidP="00B14135">
            <w:pPr>
              <w:pStyle w:val="Recuodecorpodetexto"/>
              <w:pBdr>
                <w:bottom w:val="single" w:sz="12" w:space="1" w:color="auto"/>
              </w:pBdr>
              <w:tabs>
                <w:tab w:val="left" w:pos="993"/>
                <w:tab w:val="left" w:pos="7797"/>
              </w:tabs>
              <w:spacing w:after="0"/>
              <w:ind w:left="0"/>
              <w:jc w:val="center"/>
              <w:rPr>
                <w:rFonts w:ascii="Arial" w:hAnsi="Arial" w:cs="Arial"/>
                <w:sz w:val="24"/>
                <w:szCs w:val="24"/>
                <w:lang w:val="pt-BR"/>
              </w:rPr>
            </w:pPr>
          </w:p>
          <w:p w:rsidR="00AA3957" w:rsidRPr="009D5D50" w:rsidRDefault="00AA3957" w:rsidP="00B14135">
            <w:pPr>
              <w:pStyle w:val="Recuodecorpodetexto"/>
              <w:tabs>
                <w:tab w:val="left" w:pos="993"/>
                <w:tab w:val="left" w:pos="7797"/>
              </w:tabs>
              <w:spacing w:after="0"/>
              <w:ind w:left="0"/>
              <w:jc w:val="center"/>
              <w:rPr>
                <w:rFonts w:ascii="Arial" w:hAnsi="Arial" w:cs="Arial"/>
                <w:b/>
                <w:sz w:val="24"/>
                <w:szCs w:val="24"/>
                <w:lang w:val="pt-BR"/>
              </w:rPr>
            </w:pPr>
            <w:r w:rsidRPr="009D5D50">
              <w:rPr>
                <w:rFonts w:ascii="Arial" w:hAnsi="Arial" w:cs="Arial"/>
                <w:b/>
                <w:bCs/>
                <w:color w:val="000000"/>
                <w:sz w:val="24"/>
                <w:szCs w:val="24"/>
                <w:lang w:val="pt-BR"/>
              </w:rPr>
              <w:t>ORGANIZAÇÃO DA SOCIEDADE CIVIL</w:t>
            </w:r>
          </w:p>
          <w:p w:rsidR="00AA3957" w:rsidRPr="009D5D50" w:rsidRDefault="00AA3957" w:rsidP="00B14135">
            <w:pPr>
              <w:pStyle w:val="Recuodecorpodetexto"/>
              <w:tabs>
                <w:tab w:val="left" w:pos="993"/>
                <w:tab w:val="left" w:pos="7797"/>
              </w:tabs>
              <w:spacing w:after="0"/>
              <w:ind w:left="0"/>
              <w:jc w:val="center"/>
              <w:rPr>
                <w:rFonts w:ascii="Arial" w:hAnsi="Arial" w:cs="Arial"/>
                <w:b/>
                <w:sz w:val="24"/>
                <w:szCs w:val="24"/>
                <w:lang w:val="pt-BR"/>
              </w:rPr>
            </w:pPr>
            <w:r w:rsidRPr="009D5D50">
              <w:rPr>
                <w:rFonts w:ascii="Arial" w:hAnsi="Arial" w:cs="Arial"/>
                <w:b/>
                <w:sz w:val="24"/>
                <w:szCs w:val="24"/>
                <w:lang w:val="pt-BR"/>
              </w:rPr>
              <w:t>XXXXXXXXXXXXXX</w:t>
            </w:r>
          </w:p>
        </w:tc>
      </w:tr>
    </w:tbl>
    <w:p w:rsidR="00AA3957" w:rsidRPr="009D5D50" w:rsidRDefault="00AA3957" w:rsidP="00AA1B38">
      <w:pPr>
        <w:pStyle w:val="Recuodecorpodetexto"/>
        <w:tabs>
          <w:tab w:val="left" w:pos="993"/>
          <w:tab w:val="left" w:pos="7797"/>
        </w:tabs>
        <w:spacing w:after="0"/>
        <w:ind w:left="0"/>
        <w:jc w:val="center"/>
        <w:rPr>
          <w:rFonts w:ascii="Arial" w:hAnsi="Arial" w:cs="Arial"/>
          <w:sz w:val="24"/>
          <w:szCs w:val="24"/>
          <w:lang w:val="pt-BR"/>
        </w:rPr>
      </w:pPr>
    </w:p>
    <w:p w:rsidR="00AA1B38" w:rsidRPr="009D5D50" w:rsidRDefault="00AA1B38" w:rsidP="00AA1B38">
      <w:pPr>
        <w:pStyle w:val="Recuodecorpodetexto"/>
        <w:tabs>
          <w:tab w:val="left" w:pos="993"/>
          <w:tab w:val="left" w:pos="7797"/>
        </w:tabs>
        <w:spacing w:after="0"/>
        <w:ind w:left="0"/>
        <w:jc w:val="center"/>
        <w:rPr>
          <w:rFonts w:ascii="Arial" w:hAnsi="Arial" w:cs="Arial"/>
          <w:color w:val="000000"/>
          <w:sz w:val="24"/>
          <w:szCs w:val="24"/>
          <w:lang w:val="pt-BR"/>
        </w:rPr>
      </w:pPr>
    </w:p>
    <w:p w:rsidR="00AA1B38" w:rsidRPr="009D5D50" w:rsidRDefault="00AA1B38" w:rsidP="00AA1B38">
      <w:pPr>
        <w:pStyle w:val="Recuodecorpodetexto"/>
        <w:tabs>
          <w:tab w:val="left" w:pos="6723"/>
        </w:tabs>
        <w:spacing w:after="0"/>
        <w:ind w:left="0"/>
        <w:jc w:val="both"/>
        <w:rPr>
          <w:rFonts w:ascii="Arial" w:hAnsi="Arial" w:cs="Arial"/>
          <w:bCs/>
          <w:color w:val="000000"/>
          <w:sz w:val="24"/>
          <w:szCs w:val="24"/>
          <w:lang w:val="pt-BR"/>
        </w:rPr>
      </w:pPr>
    </w:p>
    <w:p w:rsidR="00AA1B38" w:rsidRPr="009D5D50" w:rsidRDefault="00AA1B38" w:rsidP="00AA1B38">
      <w:pPr>
        <w:pStyle w:val="Recuodecorpodetexto"/>
        <w:tabs>
          <w:tab w:val="left" w:pos="993"/>
          <w:tab w:val="left" w:pos="7797"/>
        </w:tabs>
        <w:spacing w:after="0"/>
        <w:ind w:left="0"/>
        <w:jc w:val="both"/>
        <w:rPr>
          <w:rFonts w:ascii="Arial" w:hAnsi="Arial" w:cs="Arial"/>
          <w:bCs/>
          <w:color w:val="000000"/>
          <w:sz w:val="24"/>
          <w:szCs w:val="24"/>
          <w:lang w:val="pt-BR"/>
        </w:rPr>
      </w:pPr>
      <w:r w:rsidRPr="009D5D50">
        <w:rPr>
          <w:rFonts w:ascii="Arial" w:hAnsi="Arial" w:cs="Arial"/>
          <w:bCs/>
          <w:color w:val="000000"/>
          <w:sz w:val="24"/>
          <w:szCs w:val="24"/>
        </w:rPr>
        <w:t>TESTEMUNHAS</w:t>
      </w:r>
      <w:r w:rsidRPr="009D5D50">
        <w:rPr>
          <w:rFonts w:ascii="Arial" w:hAnsi="Arial" w:cs="Arial"/>
          <w:bCs/>
          <w:color w:val="000000"/>
          <w:sz w:val="24"/>
          <w:szCs w:val="24"/>
          <w:lang w:val="pt-BR"/>
        </w:rPr>
        <w:t>:</w:t>
      </w:r>
    </w:p>
    <w:p w:rsidR="00AA1B38" w:rsidRPr="009D5D50" w:rsidRDefault="00AA1B38" w:rsidP="00AA1B38">
      <w:pPr>
        <w:pStyle w:val="Recuodecorpodetexto"/>
        <w:tabs>
          <w:tab w:val="left" w:pos="993"/>
          <w:tab w:val="left" w:pos="7797"/>
        </w:tabs>
        <w:spacing w:after="0"/>
        <w:ind w:left="0"/>
        <w:jc w:val="both"/>
        <w:rPr>
          <w:rFonts w:ascii="Arial" w:hAnsi="Arial" w:cs="Arial"/>
          <w:bCs/>
          <w:color w:val="000000"/>
          <w:sz w:val="24"/>
          <w:szCs w:val="24"/>
          <w:lang w:val="pt-BR"/>
        </w:rPr>
      </w:pPr>
    </w:p>
    <w:tbl>
      <w:tblPr>
        <w:tblW w:w="9976" w:type="dxa"/>
        <w:tblLook w:val="04A0" w:firstRow="1" w:lastRow="0" w:firstColumn="1" w:lastColumn="0" w:noHBand="0" w:noVBand="1"/>
      </w:tblPr>
      <w:tblGrid>
        <w:gridCol w:w="4988"/>
        <w:gridCol w:w="4988"/>
      </w:tblGrid>
      <w:tr w:rsidR="00AA1B38" w:rsidRPr="009D5D50" w:rsidTr="00AA3957">
        <w:tc>
          <w:tcPr>
            <w:tcW w:w="4988" w:type="dxa"/>
            <w:shd w:val="clear" w:color="auto" w:fill="auto"/>
          </w:tcPr>
          <w:p w:rsidR="00AA1B38" w:rsidRPr="009D5D50" w:rsidRDefault="00AA1B38" w:rsidP="00AA3957">
            <w:pPr>
              <w:pStyle w:val="Recuodecorpodetexto"/>
              <w:tabs>
                <w:tab w:val="left" w:pos="993"/>
                <w:tab w:val="left" w:pos="7797"/>
              </w:tabs>
              <w:spacing w:after="0"/>
              <w:ind w:left="0"/>
              <w:jc w:val="both"/>
              <w:rPr>
                <w:rFonts w:ascii="Arial" w:hAnsi="Arial" w:cs="Arial"/>
                <w:bCs/>
                <w:color w:val="000000"/>
                <w:sz w:val="24"/>
                <w:szCs w:val="24"/>
                <w:lang w:val="pt-BR" w:eastAsia="pt-BR"/>
              </w:rPr>
            </w:pPr>
            <w:r w:rsidRPr="009D5D50">
              <w:rPr>
                <w:rFonts w:ascii="Arial" w:hAnsi="Arial" w:cs="Arial"/>
                <w:bCs/>
                <w:color w:val="000000"/>
                <w:sz w:val="24"/>
                <w:szCs w:val="24"/>
                <w:lang w:val="pt-BR" w:eastAsia="pt-BR"/>
              </w:rPr>
              <w:t>1º __________________________</w:t>
            </w:r>
          </w:p>
          <w:p w:rsidR="00AA1B38" w:rsidRPr="009D5D50" w:rsidRDefault="00AA1B38" w:rsidP="00AA3957">
            <w:pPr>
              <w:pStyle w:val="Recuodecorpodetexto"/>
              <w:tabs>
                <w:tab w:val="left" w:pos="993"/>
                <w:tab w:val="left" w:pos="7797"/>
              </w:tabs>
              <w:spacing w:after="0"/>
              <w:ind w:left="0"/>
              <w:jc w:val="both"/>
              <w:rPr>
                <w:rFonts w:ascii="Arial" w:hAnsi="Arial" w:cs="Arial"/>
                <w:bCs/>
                <w:color w:val="000000"/>
                <w:sz w:val="24"/>
                <w:szCs w:val="24"/>
                <w:lang w:val="pt-BR" w:eastAsia="pt-BR"/>
              </w:rPr>
            </w:pPr>
            <w:r w:rsidRPr="009D5D50">
              <w:rPr>
                <w:rFonts w:ascii="Arial" w:hAnsi="Arial" w:cs="Arial"/>
                <w:bCs/>
                <w:color w:val="000000"/>
                <w:sz w:val="24"/>
                <w:szCs w:val="24"/>
                <w:lang w:val="pt-BR" w:eastAsia="pt-BR"/>
              </w:rPr>
              <w:t xml:space="preserve">    CPF:</w:t>
            </w:r>
          </w:p>
        </w:tc>
        <w:tc>
          <w:tcPr>
            <w:tcW w:w="4988" w:type="dxa"/>
            <w:shd w:val="clear" w:color="auto" w:fill="auto"/>
          </w:tcPr>
          <w:p w:rsidR="00AA1B38" w:rsidRPr="009D5D50" w:rsidRDefault="00AA1B38" w:rsidP="00AA3957">
            <w:pPr>
              <w:pStyle w:val="Recuodecorpodetexto"/>
              <w:tabs>
                <w:tab w:val="left" w:pos="993"/>
                <w:tab w:val="left" w:pos="7797"/>
              </w:tabs>
              <w:spacing w:after="0"/>
              <w:ind w:left="0"/>
              <w:jc w:val="both"/>
              <w:rPr>
                <w:rFonts w:ascii="Arial" w:hAnsi="Arial" w:cs="Arial"/>
                <w:bCs/>
                <w:color w:val="000000"/>
                <w:sz w:val="24"/>
                <w:szCs w:val="24"/>
                <w:lang w:val="pt-BR" w:eastAsia="pt-BR"/>
              </w:rPr>
            </w:pPr>
            <w:r w:rsidRPr="009D5D50">
              <w:rPr>
                <w:rFonts w:ascii="Arial" w:hAnsi="Arial" w:cs="Arial"/>
                <w:bCs/>
                <w:color w:val="000000"/>
                <w:sz w:val="24"/>
                <w:szCs w:val="24"/>
                <w:lang w:val="pt-BR" w:eastAsia="pt-BR"/>
              </w:rPr>
              <w:t>2º __________________________</w:t>
            </w:r>
          </w:p>
          <w:p w:rsidR="00AA1B38" w:rsidRPr="009D5D50" w:rsidRDefault="00AA1B38" w:rsidP="00AA3957">
            <w:pPr>
              <w:pStyle w:val="Recuodecorpodetexto"/>
              <w:tabs>
                <w:tab w:val="left" w:pos="993"/>
                <w:tab w:val="left" w:pos="7797"/>
              </w:tabs>
              <w:spacing w:after="0"/>
              <w:ind w:left="0"/>
              <w:jc w:val="both"/>
              <w:rPr>
                <w:rFonts w:ascii="Arial" w:hAnsi="Arial" w:cs="Arial"/>
                <w:bCs/>
                <w:color w:val="000000"/>
                <w:sz w:val="24"/>
                <w:szCs w:val="24"/>
                <w:lang w:val="pt-BR" w:eastAsia="pt-BR"/>
              </w:rPr>
            </w:pPr>
            <w:r w:rsidRPr="009D5D50">
              <w:rPr>
                <w:rFonts w:ascii="Arial" w:hAnsi="Arial" w:cs="Arial"/>
                <w:bCs/>
                <w:color w:val="000000"/>
                <w:sz w:val="24"/>
                <w:szCs w:val="24"/>
                <w:lang w:val="pt-BR" w:eastAsia="pt-BR"/>
              </w:rPr>
              <w:t xml:space="preserve">    CPF:</w:t>
            </w:r>
          </w:p>
        </w:tc>
      </w:tr>
    </w:tbl>
    <w:p w:rsidR="008D453E" w:rsidRPr="009D5D50" w:rsidRDefault="008D453E" w:rsidP="00B7350D">
      <w:pPr>
        <w:rPr>
          <w:sz w:val="20"/>
          <w:szCs w:val="20"/>
          <w:lang w:val="pt-BR"/>
        </w:rPr>
      </w:pPr>
    </w:p>
    <w:p w:rsidR="0038777E" w:rsidRPr="009D5D50" w:rsidRDefault="0038777E" w:rsidP="00B7350D">
      <w:pPr>
        <w:rPr>
          <w:sz w:val="20"/>
          <w:szCs w:val="20"/>
          <w:lang w:val="pt-BR"/>
        </w:rPr>
      </w:pPr>
    </w:p>
    <w:p w:rsidR="0038777E" w:rsidRPr="009D5D50" w:rsidRDefault="0038777E" w:rsidP="00B7350D">
      <w:pPr>
        <w:rPr>
          <w:sz w:val="20"/>
          <w:szCs w:val="20"/>
          <w:lang w:val="pt-BR"/>
        </w:rPr>
      </w:pPr>
    </w:p>
    <w:p w:rsidR="0038777E" w:rsidRPr="009D5D50" w:rsidRDefault="0038777E" w:rsidP="00B7350D">
      <w:pPr>
        <w:rPr>
          <w:sz w:val="20"/>
          <w:szCs w:val="20"/>
          <w:lang w:val="pt-BR"/>
        </w:rPr>
      </w:pPr>
    </w:p>
    <w:p w:rsidR="0038777E" w:rsidRPr="009D5D50" w:rsidRDefault="00280AC9" w:rsidP="00280AC9">
      <w:pPr>
        <w:jc w:val="center"/>
        <w:rPr>
          <w:b/>
          <w:sz w:val="28"/>
          <w:szCs w:val="28"/>
          <w:lang w:val="pt-BR"/>
        </w:rPr>
      </w:pPr>
      <w:r w:rsidRPr="009D5D50">
        <w:rPr>
          <w:b/>
          <w:sz w:val="28"/>
          <w:szCs w:val="28"/>
          <w:lang w:val="pt-BR"/>
        </w:rPr>
        <w:lastRenderedPageBreak/>
        <w:t>EXTRATO DE TERMO DE FOMENTO Nº XX/201</w:t>
      </w:r>
      <w:r w:rsidR="00BA48F2">
        <w:rPr>
          <w:b/>
          <w:sz w:val="28"/>
          <w:szCs w:val="28"/>
          <w:lang w:val="pt-BR"/>
        </w:rPr>
        <w:t>9</w:t>
      </w:r>
    </w:p>
    <w:tbl>
      <w:tblPr>
        <w:tblpPr w:leftFromText="141" w:rightFromText="141" w:vertAnchor="page" w:horzAnchor="margin" w:tblpY="2868"/>
        <w:tblW w:w="5108" w:type="pct"/>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ook w:val="04A0" w:firstRow="1" w:lastRow="0" w:firstColumn="1" w:lastColumn="0" w:noHBand="0" w:noVBand="1"/>
      </w:tblPr>
      <w:tblGrid>
        <w:gridCol w:w="2915"/>
        <w:gridCol w:w="3485"/>
        <w:gridCol w:w="197"/>
        <w:gridCol w:w="3474"/>
      </w:tblGrid>
      <w:tr w:rsidR="00AA3957" w:rsidRPr="009D5D50" w:rsidTr="00AA3957">
        <w:tc>
          <w:tcPr>
            <w:tcW w:w="5000" w:type="pct"/>
            <w:gridSpan w:val="4"/>
          </w:tcPr>
          <w:p w:rsidR="00AA3957" w:rsidRPr="009D5D50" w:rsidRDefault="00AA3957" w:rsidP="00BA48F2">
            <w:pPr>
              <w:jc w:val="center"/>
              <w:rPr>
                <w:sz w:val="24"/>
                <w:szCs w:val="24"/>
              </w:rPr>
            </w:pPr>
            <w:r w:rsidRPr="009D5D50">
              <w:rPr>
                <w:i/>
                <w:sz w:val="24"/>
                <w:szCs w:val="24"/>
              </w:rPr>
              <w:t xml:space="preserve">PROCESSO ADMINISTRATIVO nº: </w:t>
            </w:r>
            <w:r w:rsidR="00BA48F2">
              <w:rPr>
                <w:i/>
                <w:sz w:val="24"/>
                <w:szCs w:val="24"/>
              </w:rPr>
              <w:t>170</w:t>
            </w:r>
            <w:r w:rsidRPr="009D5D50">
              <w:rPr>
                <w:i/>
                <w:sz w:val="24"/>
                <w:szCs w:val="24"/>
                <w:lang w:val="pt-PT"/>
              </w:rPr>
              <w:t>-XXXXXX</w:t>
            </w:r>
            <w:r w:rsidRPr="009D5D50">
              <w:rPr>
                <w:i/>
                <w:sz w:val="24"/>
                <w:szCs w:val="24"/>
              </w:rPr>
              <w:t>/201</w:t>
            </w:r>
            <w:r w:rsidR="00BA48F2">
              <w:rPr>
                <w:i/>
                <w:sz w:val="24"/>
                <w:szCs w:val="24"/>
              </w:rPr>
              <w:t>9</w:t>
            </w:r>
          </w:p>
        </w:tc>
      </w:tr>
      <w:tr w:rsidR="00AA3957" w:rsidRPr="009D5D50" w:rsidTr="00AA3957">
        <w:tc>
          <w:tcPr>
            <w:tcW w:w="1447" w:type="pct"/>
          </w:tcPr>
          <w:p w:rsidR="00AA3957" w:rsidRPr="009D5D50" w:rsidRDefault="00AA3957" w:rsidP="00AA3957">
            <w:pPr>
              <w:rPr>
                <w:b/>
                <w:sz w:val="24"/>
                <w:szCs w:val="24"/>
              </w:rPr>
            </w:pPr>
            <w:r w:rsidRPr="009D5D50">
              <w:rPr>
                <w:b/>
                <w:sz w:val="24"/>
                <w:szCs w:val="24"/>
              </w:rPr>
              <w:t xml:space="preserve">OBJETO </w:t>
            </w:r>
          </w:p>
        </w:tc>
        <w:tc>
          <w:tcPr>
            <w:tcW w:w="3553" w:type="pct"/>
            <w:gridSpan w:val="3"/>
          </w:tcPr>
          <w:p w:rsidR="00AA3957" w:rsidRPr="009D5D50" w:rsidRDefault="00AA3957" w:rsidP="00AA3957">
            <w:pPr>
              <w:ind w:right="-1"/>
              <w:jc w:val="both"/>
              <w:rPr>
                <w:b/>
                <w:sz w:val="24"/>
                <w:szCs w:val="24"/>
                <w:lang w:val="pt-BR"/>
              </w:rPr>
            </w:pPr>
            <w:r w:rsidRPr="009D5D50">
              <w:rPr>
                <w:b/>
                <w:sz w:val="24"/>
                <w:szCs w:val="24"/>
                <w:lang w:val="pt-BR"/>
              </w:rPr>
              <w:t xml:space="preserve">CLÁUSULA PRIMEIRA – DO OBJETO </w:t>
            </w:r>
          </w:p>
          <w:p w:rsidR="00AA3957" w:rsidRPr="009D5D50" w:rsidRDefault="00AA3957" w:rsidP="00AA3957">
            <w:pPr>
              <w:pStyle w:val="Corpodetexto"/>
              <w:jc w:val="both"/>
              <w:rPr>
                <w:rFonts w:cs="Arial"/>
                <w:sz w:val="24"/>
                <w:szCs w:val="24"/>
                <w:lang w:val="pt-BR"/>
              </w:rPr>
            </w:pPr>
            <w:r w:rsidRPr="009D5D50">
              <w:rPr>
                <w:rFonts w:cs="Arial"/>
                <w:color w:val="000000"/>
                <w:sz w:val="24"/>
                <w:szCs w:val="24"/>
                <w:lang w:val="pt-BR"/>
              </w:rPr>
              <w:t>O presente instrumento tem por objeto termo de Fomento entre os partícipes, a fim de alcançar os objetivos mútuos constantes do Projeto</w:t>
            </w:r>
            <w:r w:rsidRPr="009D5D50">
              <w:rPr>
                <w:rFonts w:cs="Arial"/>
                <w:b/>
                <w:color w:val="000000"/>
                <w:sz w:val="24"/>
                <w:szCs w:val="24"/>
                <w:lang w:val="pt-BR"/>
              </w:rPr>
              <w:t xml:space="preserve"> </w:t>
            </w:r>
            <w:r w:rsidRPr="009D5D50">
              <w:rPr>
                <w:rFonts w:cs="Arial"/>
                <w:b/>
                <w:sz w:val="24"/>
                <w:szCs w:val="24"/>
                <w:lang w:val="pt-BR"/>
              </w:rPr>
              <w:t>“XXXXXXXX”</w:t>
            </w:r>
            <w:r w:rsidRPr="009D5D50">
              <w:rPr>
                <w:rFonts w:cs="Arial"/>
                <w:b/>
                <w:color w:val="000000"/>
                <w:sz w:val="24"/>
                <w:szCs w:val="24"/>
                <w:lang w:val="pt-BR"/>
              </w:rPr>
              <w:t xml:space="preserve">, </w:t>
            </w:r>
            <w:r w:rsidRPr="009D5D50">
              <w:rPr>
                <w:rFonts w:cs="Arial"/>
                <w:color w:val="000000"/>
                <w:sz w:val="24"/>
                <w:szCs w:val="24"/>
                <w:lang w:val="pt-BR"/>
              </w:rPr>
              <w:t>nos termos do Plano de Trabalho apresentado, parte integrante deste instrumento, independentemente de sua transcrição, cujo objetivo geral é XXXXXXXXXXXXXXXXXXXXXXXXXXXXXXXXXXXXXXXXXX.</w:t>
            </w:r>
          </w:p>
        </w:tc>
      </w:tr>
      <w:tr w:rsidR="00AA3957" w:rsidRPr="009D5D50" w:rsidTr="00AA3957">
        <w:tc>
          <w:tcPr>
            <w:tcW w:w="1447" w:type="pct"/>
          </w:tcPr>
          <w:p w:rsidR="00AA3957" w:rsidRPr="009D5D50" w:rsidRDefault="00AA3957" w:rsidP="00AA3957">
            <w:pPr>
              <w:rPr>
                <w:b/>
                <w:sz w:val="24"/>
                <w:szCs w:val="24"/>
              </w:rPr>
            </w:pPr>
            <w:r w:rsidRPr="009D5D50">
              <w:rPr>
                <w:b/>
                <w:sz w:val="24"/>
                <w:szCs w:val="24"/>
              </w:rPr>
              <w:t xml:space="preserve">CONCEDENTE </w:t>
            </w:r>
          </w:p>
        </w:tc>
        <w:tc>
          <w:tcPr>
            <w:tcW w:w="1828" w:type="pct"/>
            <w:gridSpan w:val="2"/>
          </w:tcPr>
          <w:p w:rsidR="00AA3957" w:rsidRPr="005F2A80" w:rsidRDefault="00AA3957" w:rsidP="00AE3A76">
            <w:pPr>
              <w:rPr>
                <w:sz w:val="24"/>
                <w:szCs w:val="24"/>
                <w:lang w:val="pt-BR"/>
              </w:rPr>
            </w:pPr>
            <w:r w:rsidRPr="005F2A80">
              <w:rPr>
                <w:sz w:val="24"/>
                <w:szCs w:val="24"/>
                <w:lang w:val="pt-BR"/>
              </w:rPr>
              <w:t xml:space="preserve">SECRETARIA MUNICIPAL DE </w:t>
            </w:r>
            <w:r w:rsidR="00AE3A76" w:rsidRPr="005F2A80">
              <w:rPr>
                <w:sz w:val="24"/>
                <w:szCs w:val="24"/>
                <w:lang w:val="pt-BR"/>
              </w:rPr>
              <w:t xml:space="preserve">DESPORTO E LAZER </w:t>
            </w:r>
          </w:p>
        </w:tc>
        <w:tc>
          <w:tcPr>
            <w:tcW w:w="1725" w:type="pct"/>
          </w:tcPr>
          <w:p w:rsidR="00AA3957" w:rsidRPr="009D5D50" w:rsidRDefault="00AA3957" w:rsidP="00AA3957">
            <w:pPr>
              <w:rPr>
                <w:sz w:val="24"/>
                <w:szCs w:val="24"/>
              </w:rPr>
            </w:pPr>
            <w:r w:rsidRPr="009D5D50">
              <w:rPr>
                <w:sz w:val="24"/>
                <w:szCs w:val="24"/>
              </w:rPr>
              <w:t>CNJP:</w:t>
            </w:r>
          </w:p>
          <w:p w:rsidR="00AA3957" w:rsidRPr="009D5D50" w:rsidRDefault="00592874" w:rsidP="00AA3957">
            <w:pPr>
              <w:rPr>
                <w:sz w:val="24"/>
                <w:szCs w:val="24"/>
              </w:rPr>
            </w:pPr>
            <w:r w:rsidRPr="00086B9E">
              <w:rPr>
                <w:rFonts w:ascii="Times New Roman" w:eastAsia="Malgun Gothic" w:hAnsi="Times New Roman" w:cs="Times New Roman"/>
                <w:sz w:val="24"/>
                <w:szCs w:val="24"/>
              </w:rPr>
              <w:t>06.307.102/0001-30</w:t>
            </w:r>
          </w:p>
        </w:tc>
      </w:tr>
      <w:tr w:rsidR="00AA3957" w:rsidRPr="009D5D50" w:rsidTr="00AA3957">
        <w:tc>
          <w:tcPr>
            <w:tcW w:w="1447" w:type="pct"/>
          </w:tcPr>
          <w:p w:rsidR="00AA3957" w:rsidRPr="009D5D50" w:rsidRDefault="00AA3957" w:rsidP="00AA3957">
            <w:pPr>
              <w:rPr>
                <w:b/>
                <w:sz w:val="24"/>
                <w:szCs w:val="24"/>
              </w:rPr>
            </w:pPr>
            <w:r w:rsidRPr="009D5D50">
              <w:rPr>
                <w:b/>
                <w:sz w:val="24"/>
                <w:szCs w:val="24"/>
              </w:rPr>
              <w:t>SIGNATÁRIO</w:t>
            </w:r>
          </w:p>
        </w:tc>
        <w:tc>
          <w:tcPr>
            <w:tcW w:w="3553" w:type="pct"/>
            <w:gridSpan w:val="3"/>
          </w:tcPr>
          <w:p w:rsidR="00AA3957" w:rsidRPr="009D5D50" w:rsidRDefault="00592874" w:rsidP="00592874">
            <w:pPr>
              <w:rPr>
                <w:b/>
                <w:sz w:val="24"/>
                <w:szCs w:val="24"/>
                <w:lang w:val="pt-BR"/>
              </w:rPr>
            </w:pPr>
            <w:r>
              <w:rPr>
                <w:sz w:val="24"/>
                <w:szCs w:val="24"/>
                <w:lang w:val="pt-BR"/>
              </w:rPr>
              <w:t>SECRETÁRIO</w:t>
            </w:r>
            <w:r w:rsidR="00AA3957" w:rsidRPr="009D5D50">
              <w:rPr>
                <w:sz w:val="24"/>
                <w:szCs w:val="24"/>
                <w:lang w:val="pt-BR"/>
              </w:rPr>
              <w:t xml:space="preserve">. </w:t>
            </w:r>
            <w:r>
              <w:rPr>
                <w:b/>
                <w:sz w:val="24"/>
                <w:szCs w:val="24"/>
                <w:lang w:val="pt-BR"/>
              </w:rPr>
              <w:t>ROMMEO PINHEIRO AMIN CASTRO</w:t>
            </w:r>
          </w:p>
        </w:tc>
      </w:tr>
      <w:tr w:rsidR="00AA3957" w:rsidRPr="009D5D50" w:rsidTr="00AA3957">
        <w:trPr>
          <w:trHeight w:val="631"/>
        </w:trPr>
        <w:tc>
          <w:tcPr>
            <w:tcW w:w="1447" w:type="pct"/>
          </w:tcPr>
          <w:p w:rsidR="00AA3957" w:rsidRPr="009D5D50" w:rsidRDefault="00AA3957" w:rsidP="00AA3957">
            <w:pPr>
              <w:rPr>
                <w:b/>
                <w:sz w:val="24"/>
                <w:szCs w:val="24"/>
              </w:rPr>
            </w:pPr>
            <w:r w:rsidRPr="009D5D50">
              <w:rPr>
                <w:b/>
                <w:sz w:val="24"/>
                <w:szCs w:val="24"/>
              </w:rPr>
              <w:t>CONVENENTE</w:t>
            </w:r>
          </w:p>
        </w:tc>
        <w:tc>
          <w:tcPr>
            <w:tcW w:w="1730" w:type="pct"/>
          </w:tcPr>
          <w:p w:rsidR="00AA3957" w:rsidRPr="009D5D50" w:rsidRDefault="00AA3957" w:rsidP="00AA3957">
            <w:pPr>
              <w:rPr>
                <w:sz w:val="24"/>
                <w:szCs w:val="24"/>
                <w:highlight w:val="yellow"/>
                <w:lang w:val="pt-BR"/>
              </w:rPr>
            </w:pPr>
            <w:r w:rsidRPr="009D5D50">
              <w:rPr>
                <w:bCs/>
                <w:color w:val="000000"/>
                <w:sz w:val="24"/>
                <w:szCs w:val="24"/>
                <w:lang w:val="pt-BR"/>
              </w:rPr>
              <w:t>XXXXXXXXXXXXXXXXXXX</w:t>
            </w:r>
          </w:p>
        </w:tc>
        <w:tc>
          <w:tcPr>
            <w:tcW w:w="1823" w:type="pct"/>
            <w:gridSpan w:val="2"/>
          </w:tcPr>
          <w:p w:rsidR="00AA3957" w:rsidRPr="009D5D50" w:rsidRDefault="00AA3957" w:rsidP="00AA3957">
            <w:pPr>
              <w:rPr>
                <w:sz w:val="24"/>
                <w:szCs w:val="24"/>
                <w:highlight w:val="yellow"/>
              </w:rPr>
            </w:pPr>
            <w:r w:rsidRPr="009D5D50">
              <w:rPr>
                <w:sz w:val="24"/>
                <w:szCs w:val="24"/>
              </w:rPr>
              <w:t>CNPJ: XX.XXXXX-XXX</w:t>
            </w:r>
          </w:p>
        </w:tc>
      </w:tr>
      <w:tr w:rsidR="00AA3957" w:rsidRPr="009D5D50" w:rsidTr="00AA3957">
        <w:tc>
          <w:tcPr>
            <w:tcW w:w="1447" w:type="pct"/>
          </w:tcPr>
          <w:p w:rsidR="00AA3957" w:rsidRPr="009D5D50" w:rsidRDefault="00AA3957" w:rsidP="00AA3957">
            <w:pPr>
              <w:rPr>
                <w:sz w:val="24"/>
                <w:szCs w:val="24"/>
              </w:rPr>
            </w:pPr>
            <w:r w:rsidRPr="009D5D50">
              <w:rPr>
                <w:b/>
                <w:sz w:val="24"/>
                <w:szCs w:val="24"/>
              </w:rPr>
              <w:t>SIGNATÁRIA</w:t>
            </w:r>
          </w:p>
        </w:tc>
        <w:tc>
          <w:tcPr>
            <w:tcW w:w="3553" w:type="pct"/>
            <w:gridSpan w:val="3"/>
          </w:tcPr>
          <w:p w:rsidR="00AA3957" w:rsidRPr="009D5D50" w:rsidRDefault="00AA3957" w:rsidP="00AA3957">
            <w:pPr>
              <w:rPr>
                <w:sz w:val="24"/>
                <w:szCs w:val="24"/>
                <w:highlight w:val="yellow"/>
              </w:rPr>
            </w:pPr>
            <w:r w:rsidRPr="009D5D50">
              <w:rPr>
                <w:b/>
                <w:sz w:val="24"/>
                <w:szCs w:val="24"/>
              </w:rPr>
              <w:t>XXXXXXXXXXXXXXXX</w:t>
            </w:r>
          </w:p>
        </w:tc>
      </w:tr>
      <w:tr w:rsidR="00AA3957" w:rsidRPr="009D5D50" w:rsidTr="00AA3957">
        <w:tc>
          <w:tcPr>
            <w:tcW w:w="1447" w:type="pct"/>
          </w:tcPr>
          <w:p w:rsidR="00AA3957" w:rsidRPr="009D5D50" w:rsidRDefault="00AA3957" w:rsidP="00AA3957">
            <w:pPr>
              <w:jc w:val="both"/>
              <w:rPr>
                <w:b/>
                <w:sz w:val="24"/>
                <w:szCs w:val="24"/>
              </w:rPr>
            </w:pPr>
            <w:r w:rsidRPr="009D5D50">
              <w:rPr>
                <w:b/>
                <w:sz w:val="24"/>
                <w:szCs w:val="24"/>
              </w:rPr>
              <w:t>FUNDAMENTAÇÃO LEGAL</w:t>
            </w:r>
          </w:p>
        </w:tc>
        <w:tc>
          <w:tcPr>
            <w:tcW w:w="3553" w:type="pct"/>
            <w:gridSpan w:val="3"/>
          </w:tcPr>
          <w:p w:rsidR="00AA3957" w:rsidRPr="009D5D50" w:rsidRDefault="00AA3957" w:rsidP="00AA3957">
            <w:pPr>
              <w:jc w:val="both"/>
              <w:rPr>
                <w:sz w:val="24"/>
                <w:szCs w:val="24"/>
              </w:rPr>
            </w:pPr>
            <w:r w:rsidRPr="009D5D50">
              <w:rPr>
                <w:sz w:val="24"/>
                <w:szCs w:val="24"/>
              </w:rPr>
              <w:t>Art. 35, Lei 13.019/2014</w:t>
            </w:r>
          </w:p>
        </w:tc>
      </w:tr>
      <w:tr w:rsidR="00AA3957" w:rsidRPr="004A6741" w:rsidTr="00AA3957">
        <w:tc>
          <w:tcPr>
            <w:tcW w:w="1447" w:type="pct"/>
          </w:tcPr>
          <w:p w:rsidR="00AA3957" w:rsidRPr="009D5D50" w:rsidRDefault="00AA3957" w:rsidP="00AA3957">
            <w:pPr>
              <w:jc w:val="both"/>
              <w:rPr>
                <w:b/>
                <w:sz w:val="24"/>
                <w:szCs w:val="24"/>
                <w:highlight w:val="yellow"/>
              </w:rPr>
            </w:pPr>
            <w:r w:rsidRPr="009D5D50">
              <w:rPr>
                <w:b/>
                <w:sz w:val="24"/>
                <w:szCs w:val="24"/>
              </w:rPr>
              <w:t>VALOR GLOBAL</w:t>
            </w:r>
          </w:p>
        </w:tc>
        <w:tc>
          <w:tcPr>
            <w:tcW w:w="3553" w:type="pct"/>
            <w:gridSpan w:val="3"/>
          </w:tcPr>
          <w:p w:rsidR="00AA3957" w:rsidRPr="004A6741" w:rsidRDefault="00F976F8" w:rsidP="004A6741">
            <w:pPr>
              <w:jc w:val="both"/>
              <w:rPr>
                <w:color w:val="000000"/>
                <w:sz w:val="24"/>
                <w:szCs w:val="24"/>
              </w:rPr>
            </w:pPr>
            <w:r w:rsidRPr="004A6741">
              <w:rPr>
                <w:color w:val="000000"/>
                <w:sz w:val="24"/>
                <w:szCs w:val="24"/>
              </w:rPr>
              <w:t xml:space="preserve">R$ </w:t>
            </w:r>
            <w:r w:rsidR="004A6741" w:rsidRPr="004A6741">
              <w:rPr>
                <w:color w:val="000000"/>
                <w:sz w:val="24"/>
                <w:szCs w:val="24"/>
              </w:rPr>
              <w:t>XX</w:t>
            </w:r>
            <w:r w:rsidR="00AA3957" w:rsidRPr="004A6741">
              <w:rPr>
                <w:color w:val="000000"/>
                <w:sz w:val="24"/>
                <w:szCs w:val="24"/>
              </w:rPr>
              <w:t>.</w:t>
            </w:r>
            <w:r w:rsidR="004A6741" w:rsidRPr="004A6741">
              <w:rPr>
                <w:color w:val="000000"/>
                <w:sz w:val="24"/>
                <w:szCs w:val="24"/>
              </w:rPr>
              <w:t>XXX</w:t>
            </w:r>
            <w:r w:rsidR="00AA3957" w:rsidRPr="004A6741">
              <w:rPr>
                <w:color w:val="000000"/>
                <w:sz w:val="24"/>
                <w:szCs w:val="24"/>
              </w:rPr>
              <w:t>,</w:t>
            </w:r>
            <w:r w:rsidR="004A6741" w:rsidRPr="004A6741">
              <w:rPr>
                <w:color w:val="000000"/>
                <w:sz w:val="24"/>
                <w:szCs w:val="24"/>
              </w:rPr>
              <w:t>XX</w:t>
            </w:r>
            <w:r w:rsidR="00AA3957" w:rsidRPr="004A6741">
              <w:rPr>
                <w:sz w:val="24"/>
                <w:szCs w:val="24"/>
              </w:rPr>
              <w:t xml:space="preserve"> (</w:t>
            </w:r>
            <w:r w:rsidR="004A6741" w:rsidRPr="004A6741">
              <w:rPr>
                <w:sz w:val="24"/>
                <w:szCs w:val="24"/>
              </w:rPr>
              <w:t>XXXXXXXXXXXXXX</w:t>
            </w:r>
            <w:r w:rsidR="00AA3957" w:rsidRPr="004A6741">
              <w:rPr>
                <w:sz w:val="24"/>
                <w:szCs w:val="24"/>
              </w:rPr>
              <w:t>)</w:t>
            </w:r>
          </w:p>
        </w:tc>
      </w:tr>
      <w:tr w:rsidR="00AA3957" w:rsidRPr="009D5D50" w:rsidTr="00AA3957">
        <w:tc>
          <w:tcPr>
            <w:tcW w:w="1447" w:type="pct"/>
          </w:tcPr>
          <w:p w:rsidR="00AA3957" w:rsidRPr="009D5D50" w:rsidRDefault="00AA3957" w:rsidP="00AA3957">
            <w:pPr>
              <w:rPr>
                <w:b/>
                <w:sz w:val="24"/>
                <w:szCs w:val="24"/>
              </w:rPr>
            </w:pPr>
            <w:r w:rsidRPr="009D5D50">
              <w:rPr>
                <w:b/>
                <w:sz w:val="24"/>
                <w:szCs w:val="24"/>
              </w:rPr>
              <w:t>DATA DE ASSINATURA</w:t>
            </w:r>
          </w:p>
        </w:tc>
        <w:tc>
          <w:tcPr>
            <w:tcW w:w="3553" w:type="pct"/>
            <w:gridSpan w:val="3"/>
          </w:tcPr>
          <w:p w:rsidR="00AA3957" w:rsidRPr="009D5D50" w:rsidRDefault="004A6741" w:rsidP="004A6741">
            <w:pPr>
              <w:rPr>
                <w:sz w:val="24"/>
                <w:szCs w:val="24"/>
              </w:rPr>
            </w:pPr>
            <w:r>
              <w:rPr>
                <w:sz w:val="24"/>
                <w:szCs w:val="24"/>
              </w:rPr>
              <w:t>25</w:t>
            </w:r>
            <w:r w:rsidR="00F976F8">
              <w:rPr>
                <w:sz w:val="24"/>
                <w:szCs w:val="24"/>
              </w:rPr>
              <w:t xml:space="preserve"> </w:t>
            </w:r>
            <w:r w:rsidR="00AA3957" w:rsidRPr="009D5D50">
              <w:rPr>
                <w:sz w:val="24"/>
                <w:szCs w:val="24"/>
              </w:rPr>
              <w:t xml:space="preserve">de </w:t>
            </w:r>
            <w:r>
              <w:rPr>
                <w:sz w:val="24"/>
                <w:szCs w:val="24"/>
              </w:rPr>
              <w:t>março</w:t>
            </w:r>
            <w:r w:rsidR="00AA3957" w:rsidRPr="009D5D50">
              <w:rPr>
                <w:sz w:val="24"/>
                <w:szCs w:val="24"/>
              </w:rPr>
              <w:t xml:space="preserve"> de 201</w:t>
            </w:r>
            <w:r>
              <w:rPr>
                <w:sz w:val="24"/>
                <w:szCs w:val="24"/>
              </w:rPr>
              <w:t>9</w:t>
            </w:r>
          </w:p>
        </w:tc>
      </w:tr>
      <w:tr w:rsidR="00AA3957" w:rsidRPr="009D5D50" w:rsidTr="00AA3957">
        <w:tc>
          <w:tcPr>
            <w:tcW w:w="1447" w:type="pct"/>
          </w:tcPr>
          <w:p w:rsidR="00AA3957" w:rsidRPr="009D5D50" w:rsidRDefault="00AA3957" w:rsidP="00AA3957">
            <w:pPr>
              <w:rPr>
                <w:b/>
                <w:sz w:val="24"/>
                <w:szCs w:val="24"/>
              </w:rPr>
            </w:pPr>
            <w:r w:rsidRPr="009D5D50">
              <w:rPr>
                <w:b/>
                <w:sz w:val="24"/>
                <w:szCs w:val="24"/>
              </w:rPr>
              <w:t>PRAZO DE VIGÊNCIA</w:t>
            </w:r>
          </w:p>
        </w:tc>
        <w:tc>
          <w:tcPr>
            <w:tcW w:w="3553" w:type="pct"/>
            <w:gridSpan w:val="3"/>
          </w:tcPr>
          <w:p w:rsidR="00AA3957" w:rsidRPr="009D5D50" w:rsidRDefault="00592874" w:rsidP="004A6741">
            <w:pPr>
              <w:rPr>
                <w:sz w:val="24"/>
                <w:szCs w:val="24"/>
                <w:lang w:val="pt-BR"/>
              </w:rPr>
            </w:pPr>
            <w:r>
              <w:rPr>
                <w:sz w:val="24"/>
                <w:szCs w:val="24"/>
                <w:lang w:val="pt-BR"/>
              </w:rPr>
              <w:t xml:space="preserve">Da assinatura até o dia </w:t>
            </w:r>
            <w:r w:rsidR="006F732E">
              <w:rPr>
                <w:sz w:val="24"/>
                <w:szCs w:val="24"/>
                <w:lang w:val="pt-BR"/>
              </w:rPr>
              <w:t>31</w:t>
            </w:r>
            <w:r w:rsidR="00AA3957" w:rsidRPr="009D5D50">
              <w:rPr>
                <w:sz w:val="24"/>
                <w:szCs w:val="24"/>
                <w:lang w:val="pt-BR"/>
              </w:rPr>
              <w:t xml:space="preserve"> de </w:t>
            </w:r>
            <w:r w:rsidR="005E67DB">
              <w:rPr>
                <w:sz w:val="24"/>
                <w:szCs w:val="24"/>
                <w:lang w:val="pt-BR"/>
              </w:rPr>
              <w:t xml:space="preserve">dezembro </w:t>
            </w:r>
            <w:r w:rsidR="00AA3957" w:rsidRPr="009D5D50">
              <w:rPr>
                <w:sz w:val="24"/>
                <w:szCs w:val="24"/>
                <w:lang w:val="pt-BR"/>
              </w:rPr>
              <w:t>de 201</w:t>
            </w:r>
            <w:r w:rsidR="004A6741">
              <w:rPr>
                <w:sz w:val="24"/>
                <w:szCs w:val="24"/>
                <w:lang w:val="pt-BR"/>
              </w:rPr>
              <w:t>9</w:t>
            </w:r>
            <w:r w:rsidR="005E67DB">
              <w:rPr>
                <w:sz w:val="24"/>
                <w:szCs w:val="24"/>
                <w:lang w:val="pt-BR"/>
              </w:rPr>
              <w:t xml:space="preserve"> ou a conclusão dos trabalhos</w:t>
            </w:r>
          </w:p>
        </w:tc>
      </w:tr>
      <w:tr w:rsidR="00AA3957" w:rsidRPr="009D5D50" w:rsidTr="00AA3957">
        <w:tc>
          <w:tcPr>
            <w:tcW w:w="1447" w:type="pct"/>
          </w:tcPr>
          <w:p w:rsidR="00AA3957" w:rsidRPr="009D5D50" w:rsidRDefault="00AA3957" w:rsidP="00AA3957">
            <w:pPr>
              <w:rPr>
                <w:b/>
                <w:sz w:val="24"/>
                <w:szCs w:val="24"/>
                <w:lang w:val="pt-BR"/>
              </w:rPr>
            </w:pPr>
            <w:r w:rsidRPr="009D5D50">
              <w:rPr>
                <w:b/>
                <w:sz w:val="24"/>
                <w:szCs w:val="24"/>
                <w:lang w:val="pt-BR"/>
              </w:rPr>
              <w:t>PRAZO DE PRESTAÇÃO DE CONTAS</w:t>
            </w:r>
          </w:p>
        </w:tc>
        <w:tc>
          <w:tcPr>
            <w:tcW w:w="3553" w:type="pct"/>
            <w:gridSpan w:val="3"/>
          </w:tcPr>
          <w:p w:rsidR="00AA3957" w:rsidRPr="009D5D50" w:rsidRDefault="00AA3957" w:rsidP="00AA3957">
            <w:pPr>
              <w:rPr>
                <w:sz w:val="24"/>
                <w:szCs w:val="24"/>
                <w:lang w:val="pt-BR"/>
              </w:rPr>
            </w:pPr>
            <w:r w:rsidRPr="009D5D50">
              <w:rPr>
                <w:sz w:val="24"/>
                <w:szCs w:val="24"/>
                <w:lang w:val="pt-BR"/>
              </w:rPr>
              <w:t>Em até 60 (sessenta) dias após o recebimento do patrocínio.</w:t>
            </w:r>
          </w:p>
        </w:tc>
      </w:tr>
      <w:tr w:rsidR="00AA3957" w:rsidRPr="009D5D50" w:rsidTr="00AA3957">
        <w:trPr>
          <w:trHeight w:val="774"/>
        </w:trPr>
        <w:tc>
          <w:tcPr>
            <w:tcW w:w="1447" w:type="pct"/>
          </w:tcPr>
          <w:p w:rsidR="00AA3957" w:rsidRPr="009D5D50" w:rsidRDefault="00AA3957" w:rsidP="00AA3957">
            <w:pPr>
              <w:rPr>
                <w:b/>
                <w:sz w:val="24"/>
                <w:szCs w:val="24"/>
              </w:rPr>
            </w:pPr>
            <w:r w:rsidRPr="009D5D50">
              <w:rPr>
                <w:b/>
                <w:sz w:val="24"/>
                <w:szCs w:val="24"/>
              </w:rPr>
              <w:t>DOTAÇÃO ORÇAMENTÁRIA</w:t>
            </w:r>
          </w:p>
        </w:tc>
        <w:tc>
          <w:tcPr>
            <w:tcW w:w="3553" w:type="pct"/>
            <w:gridSpan w:val="3"/>
          </w:tcPr>
          <w:p w:rsidR="00AA3957" w:rsidRPr="009D5D50" w:rsidRDefault="00AA3957" w:rsidP="00AA3957">
            <w:pPr>
              <w:rPr>
                <w:b/>
                <w:sz w:val="24"/>
                <w:szCs w:val="24"/>
                <w:lang w:val="pt-BR"/>
              </w:rPr>
            </w:pPr>
            <w:r w:rsidRPr="009D5D50">
              <w:rPr>
                <w:b/>
                <w:sz w:val="24"/>
                <w:szCs w:val="24"/>
                <w:lang w:val="pt-BR"/>
              </w:rPr>
              <w:t xml:space="preserve">ELEMENTO DE DESPESA: </w:t>
            </w:r>
            <w:r w:rsidR="005E67DB">
              <w:rPr>
                <w:color w:val="000000"/>
                <w:sz w:val="24"/>
                <w:szCs w:val="24"/>
                <w:lang w:val="pt-BR"/>
              </w:rPr>
              <w:t>33.90.</w:t>
            </w:r>
            <w:r w:rsidRPr="009D5D50">
              <w:rPr>
                <w:color w:val="000000"/>
                <w:sz w:val="24"/>
                <w:szCs w:val="24"/>
                <w:lang w:val="pt-BR"/>
              </w:rPr>
              <w:t>3</w:t>
            </w:r>
            <w:r w:rsidR="005E67DB">
              <w:rPr>
                <w:color w:val="000000"/>
                <w:sz w:val="24"/>
                <w:szCs w:val="24"/>
                <w:lang w:val="pt-BR"/>
              </w:rPr>
              <w:t>9</w:t>
            </w:r>
          </w:p>
          <w:p w:rsidR="00AA3957" w:rsidRPr="009D5D50" w:rsidRDefault="00AA3957" w:rsidP="00AA3957">
            <w:pPr>
              <w:rPr>
                <w:sz w:val="24"/>
                <w:szCs w:val="24"/>
                <w:lang w:val="pt-BR"/>
              </w:rPr>
            </w:pPr>
            <w:r w:rsidRPr="009D5D50">
              <w:rPr>
                <w:b/>
                <w:sz w:val="24"/>
                <w:szCs w:val="24"/>
                <w:lang w:val="pt-BR"/>
              </w:rPr>
              <w:t xml:space="preserve">RECURSOS: </w:t>
            </w:r>
            <w:r w:rsidRPr="009D5D50">
              <w:rPr>
                <w:sz w:val="24"/>
                <w:szCs w:val="24"/>
                <w:lang w:val="pt-BR"/>
              </w:rPr>
              <w:t>100</w:t>
            </w:r>
          </w:p>
          <w:p w:rsidR="00AA3957" w:rsidRPr="009D5D50" w:rsidRDefault="00AA3957" w:rsidP="00F976F8">
            <w:pPr>
              <w:rPr>
                <w:sz w:val="24"/>
                <w:szCs w:val="24"/>
                <w:lang w:val="pt-BR"/>
              </w:rPr>
            </w:pPr>
            <w:r w:rsidRPr="009D5D50">
              <w:rPr>
                <w:b/>
                <w:sz w:val="24"/>
                <w:szCs w:val="24"/>
                <w:lang w:val="pt-BR"/>
              </w:rPr>
              <w:t>PROJETO/ATIVIDADE:</w:t>
            </w:r>
            <w:r w:rsidR="005E67DB" w:rsidRPr="005F2A80">
              <w:rPr>
                <w:rFonts w:eastAsia="Malgun Gothic"/>
                <w:bCs/>
                <w:lang w:val="pt-BR"/>
              </w:rPr>
              <w:t>27</w:t>
            </w:r>
            <w:r w:rsidR="00F976F8">
              <w:rPr>
                <w:rFonts w:eastAsia="Malgun Gothic"/>
                <w:bCs/>
                <w:lang w:val="pt-BR"/>
              </w:rPr>
              <w:t>81302422320</w:t>
            </w:r>
            <w:r w:rsidRPr="009D5D50">
              <w:rPr>
                <w:sz w:val="24"/>
                <w:szCs w:val="24"/>
                <w:lang w:val="pt-BR"/>
              </w:rPr>
              <w:t xml:space="preserve">; </w:t>
            </w:r>
          </w:p>
        </w:tc>
      </w:tr>
      <w:tr w:rsidR="00AA3957" w:rsidRPr="009D5D50" w:rsidTr="00AA3957">
        <w:trPr>
          <w:trHeight w:val="258"/>
        </w:trPr>
        <w:tc>
          <w:tcPr>
            <w:tcW w:w="5000" w:type="pct"/>
            <w:gridSpan w:val="4"/>
          </w:tcPr>
          <w:p w:rsidR="00AA3957" w:rsidRPr="009D5D50" w:rsidRDefault="00AA3957" w:rsidP="004A6741">
            <w:pPr>
              <w:jc w:val="center"/>
              <w:rPr>
                <w:sz w:val="24"/>
                <w:szCs w:val="24"/>
                <w:lang w:val="pt-BR"/>
              </w:rPr>
            </w:pPr>
            <w:r w:rsidRPr="009D5D50">
              <w:rPr>
                <w:sz w:val="24"/>
                <w:szCs w:val="24"/>
                <w:lang w:val="pt-BR"/>
              </w:rPr>
              <w:t xml:space="preserve">São Luís/MA, </w:t>
            </w:r>
            <w:r w:rsidR="004A6741">
              <w:rPr>
                <w:sz w:val="24"/>
                <w:szCs w:val="24"/>
                <w:lang w:val="pt-BR"/>
              </w:rPr>
              <w:t>25</w:t>
            </w:r>
            <w:r w:rsidRPr="009D5D50">
              <w:rPr>
                <w:sz w:val="24"/>
                <w:szCs w:val="24"/>
                <w:lang w:val="pt-BR"/>
              </w:rPr>
              <w:t xml:space="preserve"> de </w:t>
            </w:r>
            <w:r w:rsidR="004A6741">
              <w:rPr>
                <w:sz w:val="24"/>
                <w:szCs w:val="24"/>
                <w:lang w:val="pt-BR"/>
              </w:rPr>
              <w:t>março</w:t>
            </w:r>
            <w:r w:rsidR="00F976F8">
              <w:rPr>
                <w:sz w:val="24"/>
                <w:szCs w:val="24"/>
                <w:lang w:val="pt-BR"/>
              </w:rPr>
              <w:t xml:space="preserve"> de 201</w:t>
            </w:r>
            <w:r w:rsidR="004A6741">
              <w:rPr>
                <w:sz w:val="24"/>
                <w:szCs w:val="24"/>
                <w:lang w:val="pt-BR"/>
              </w:rPr>
              <w:t>9</w:t>
            </w:r>
            <w:r w:rsidRPr="009D5D50">
              <w:rPr>
                <w:sz w:val="24"/>
                <w:szCs w:val="24"/>
                <w:lang w:val="pt-BR"/>
              </w:rPr>
              <w:t>.</w:t>
            </w:r>
          </w:p>
        </w:tc>
      </w:tr>
    </w:tbl>
    <w:p w:rsidR="0038777E" w:rsidRPr="009D5D50" w:rsidRDefault="0038777E" w:rsidP="00B7350D">
      <w:pPr>
        <w:rPr>
          <w:sz w:val="20"/>
          <w:szCs w:val="20"/>
          <w:lang w:val="pt-BR"/>
        </w:rPr>
      </w:pPr>
    </w:p>
    <w:sectPr w:rsidR="0038777E" w:rsidRPr="009D5D50" w:rsidSect="001F42F5">
      <w:headerReference w:type="default" r:id="rId8"/>
      <w:footerReference w:type="default" r:id="rId9"/>
      <w:pgSz w:w="11910" w:h="16840"/>
      <w:pgMar w:top="1701" w:right="1134" w:bottom="1531" w:left="1134" w:header="540" w:footer="10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87D" w:rsidRDefault="00A5087D" w:rsidP="004F268A">
      <w:r>
        <w:separator/>
      </w:r>
    </w:p>
  </w:endnote>
  <w:endnote w:type="continuationSeparator" w:id="0">
    <w:p w:rsidR="00A5087D" w:rsidRDefault="00A5087D" w:rsidP="004F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Cambria"/>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BFC" w:rsidRDefault="00137BFC" w:rsidP="00A93BFF">
    <w:pPr>
      <w:pStyle w:val="Rodap"/>
      <w:pBdr>
        <w:top w:val="double" w:sz="1" w:space="0" w:color="000000"/>
      </w:pBdr>
      <w:ind w:right="360"/>
      <w:jc w:val="center"/>
      <w:rPr>
        <w:rFonts w:ascii="Arial" w:hAnsi="Arial" w:cs="Arial"/>
      </w:rPr>
    </w:pPr>
  </w:p>
  <w:p w:rsidR="00137BFC" w:rsidRPr="005F2A80" w:rsidRDefault="00137BFC" w:rsidP="00A93BFF">
    <w:pPr>
      <w:pStyle w:val="Rodap"/>
      <w:pBdr>
        <w:top w:val="double" w:sz="1" w:space="0" w:color="000000"/>
      </w:pBdr>
      <w:ind w:right="360"/>
      <w:jc w:val="center"/>
      <w:rPr>
        <w:rFonts w:ascii="Arial" w:hAnsi="Arial" w:cs="Arial"/>
        <w:lang w:val="pt-BR"/>
      </w:rPr>
    </w:pPr>
    <w:r w:rsidRPr="005F2A80">
      <w:rPr>
        <w:rFonts w:ascii="Arial" w:hAnsi="Arial" w:cs="Arial"/>
        <w:lang w:val="pt-BR"/>
      </w:rPr>
      <w:t>Rua de Nazaré, nº 341 – Centro – CEP: 65.010-410 – São Luís-MA</w:t>
    </w:r>
  </w:p>
  <w:p w:rsidR="00137BFC" w:rsidRPr="005F2A80" w:rsidRDefault="00137BFC" w:rsidP="00A93BFF">
    <w:pPr>
      <w:pStyle w:val="Rodap"/>
      <w:jc w:val="center"/>
      <w:rPr>
        <w:lang w:val="pt-BR"/>
      </w:rPr>
    </w:pPr>
    <w:r w:rsidRPr="005F2A80">
      <w:rPr>
        <w:rFonts w:ascii="Arial" w:hAnsi="Arial" w:cs="Arial"/>
        <w:lang w:val="pt-BR"/>
      </w:rPr>
      <w:t>Fone: (98) 3212-3250 – E-mail:safsemdel@hotmail.com</w:t>
    </w:r>
  </w:p>
  <w:p w:rsidR="00137BFC" w:rsidRPr="0029425C" w:rsidRDefault="00137BFC" w:rsidP="00A93BFF">
    <w:pPr>
      <w:ind w:left="1440" w:hanging="1440"/>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87D" w:rsidRDefault="00A5087D" w:rsidP="004F268A">
      <w:r>
        <w:separator/>
      </w:r>
    </w:p>
  </w:footnote>
  <w:footnote w:type="continuationSeparator" w:id="0">
    <w:p w:rsidR="00A5087D" w:rsidRDefault="00A5087D" w:rsidP="004F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BFC" w:rsidRDefault="00111F3A" w:rsidP="0029425C">
    <w:pPr>
      <w:pStyle w:val="Cabealho"/>
      <w:ind w:right="279"/>
      <w:jc w:val="center"/>
      <w:rPr>
        <w:b/>
        <w:sz w:val="28"/>
        <w:szCs w:val="28"/>
      </w:rPr>
    </w:pPr>
    <w:r w:rsidRPr="005839CC">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9.95pt;margin-top:-18.45pt;width:44.4pt;height:66.6pt;z-index:251659264;visibility:visible;mso-wrap-edited:f">
          <v:imagedata r:id="rId1" o:title="" cropright="55003f"/>
        </v:shape>
        <o:OLEObject Type="Embed" ProgID="Word.Picture.8" ShapeID="_x0000_s1028" DrawAspect="Content" ObjectID="_1611496898" r:id="rId2"/>
      </w:object>
    </w:r>
  </w:p>
  <w:p w:rsidR="00137BFC" w:rsidRDefault="00137BFC" w:rsidP="0029425C">
    <w:pPr>
      <w:pStyle w:val="Cabealho"/>
      <w:ind w:right="279"/>
      <w:jc w:val="center"/>
      <w:rPr>
        <w:b/>
        <w:sz w:val="28"/>
        <w:szCs w:val="28"/>
      </w:rPr>
    </w:pPr>
  </w:p>
  <w:p w:rsidR="00137BFC" w:rsidRDefault="00137BFC" w:rsidP="0029425C">
    <w:pPr>
      <w:pStyle w:val="Cabealho"/>
      <w:ind w:right="279"/>
      <w:jc w:val="center"/>
      <w:rPr>
        <w:b/>
        <w:sz w:val="28"/>
        <w:szCs w:val="28"/>
      </w:rPr>
    </w:pPr>
  </w:p>
  <w:p w:rsidR="00137BFC" w:rsidRPr="0029425C" w:rsidRDefault="00137BFC" w:rsidP="0029425C">
    <w:pPr>
      <w:pStyle w:val="Cabealho"/>
      <w:ind w:right="279"/>
      <w:jc w:val="center"/>
      <w:rPr>
        <w:b/>
        <w:sz w:val="28"/>
        <w:szCs w:val="28"/>
        <w:lang w:val="pt-BR"/>
      </w:rPr>
    </w:pPr>
    <w:r w:rsidRPr="0029425C">
      <w:rPr>
        <w:b/>
        <w:sz w:val="28"/>
        <w:szCs w:val="28"/>
        <w:lang w:val="pt-BR"/>
      </w:rPr>
      <w:t>PREFEITURA DE SÃO LUÍS</w:t>
    </w:r>
  </w:p>
  <w:p w:rsidR="00137BFC" w:rsidRPr="0029425C" w:rsidRDefault="00137BFC" w:rsidP="0029425C">
    <w:pPr>
      <w:pStyle w:val="Cabealho"/>
      <w:ind w:right="279"/>
      <w:jc w:val="center"/>
      <w:rPr>
        <w:sz w:val="24"/>
        <w:szCs w:val="24"/>
        <w:lang w:val="pt-BR"/>
      </w:rPr>
    </w:pPr>
    <w:r w:rsidRPr="0029425C">
      <w:rPr>
        <w:sz w:val="24"/>
        <w:szCs w:val="24"/>
        <w:lang w:val="pt-BR"/>
      </w:rPr>
      <w:t xml:space="preserve">SECRETARIA MUNICIPAL DE </w:t>
    </w:r>
    <w:r>
      <w:rPr>
        <w:sz w:val="24"/>
        <w:szCs w:val="24"/>
        <w:lang w:val="pt-BR"/>
      </w:rPr>
      <w:t>DESPORTO E LAZER - SEMDEL</w:t>
    </w:r>
  </w:p>
  <w:p w:rsidR="00137BFC" w:rsidRPr="0029425C" w:rsidRDefault="00137BFC">
    <w:pPr>
      <w:pStyle w:val="Cabealho"/>
      <w:rPr>
        <w:lang w:val="pt-BR"/>
      </w:rPr>
    </w:pPr>
  </w:p>
  <w:p w:rsidR="00137BFC" w:rsidRPr="0029425C" w:rsidRDefault="00137BFC">
    <w:pPr>
      <w:pStyle w:val="Textodebalo"/>
      <w:spacing w:line="14" w:lineRule="aut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708"/>
        </w:tabs>
        <w:ind w:left="2160" w:hanging="360"/>
      </w:pPr>
      <w:rPr>
        <w:rFonts w:ascii="Times New Roman" w:eastAsia="Times New Roman" w:hAnsi="Times New Roman" w:cs="Calibri"/>
        <w:bCs/>
        <w:spacing w:val="-5"/>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3" w15:restartNumberingAfterBreak="0">
    <w:nsid w:val="07254084"/>
    <w:multiLevelType w:val="hybridMultilevel"/>
    <w:tmpl w:val="B7387FE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0AF50434"/>
    <w:multiLevelType w:val="hybridMultilevel"/>
    <w:tmpl w:val="E0BC1E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372221"/>
    <w:multiLevelType w:val="multilevel"/>
    <w:tmpl w:val="1B04B4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F16D2"/>
    <w:multiLevelType w:val="hybridMultilevel"/>
    <w:tmpl w:val="59A453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7E262B3"/>
    <w:multiLevelType w:val="hybridMultilevel"/>
    <w:tmpl w:val="8C88E308"/>
    <w:lvl w:ilvl="0" w:tplc="2DACA4CC">
      <w:start w:val="1"/>
      <w:numFmt w:val="lowerLetter"/>
      <w:lvlText w:val="%1)"/>
      <w:lvlJc w:val="left"/>
      <w:pPr>
        <w:tabs>
          <w:tab w:val="num" w:pos="1068"/>
        </w:tabs>
        <w:ind w:left="1068" w:hanging="360"/>
      </w:pPr>
      <w:rPr>
        <w:rFonts w:hint="default"/>
        <w:b w:val="0"/>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15:restartNumberingAfterBreak="0">
    <w:nsid w:val="18455571"/>
    <w:multiLevelType w:val="hybridMultilevel"/>
    <w:tmpl w:val="0CDEFF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5878C2"/>
    <w:multiLevelType w:val="multilevel"/>
    <w:tmpl w:val="C07C03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EA7FC4"/>
    <w:multiLevelType w:val="hybridMultilevel"/>
    <w:tmpl w:val="899EE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F674C0"/>
    <w:multiLevelType w:val="hybridMultilevel"/>
    <w:tmpl w:val="B0263898"/>
    <w:lvl w:ilvl="0" w:tplc="04160001">
      <w:start w:val="1"/>
      <w:numFmt w:val="bullet"/>
      <w:lvlText w:val=""/>
      <w:lvlJc w:val="left"/>
      <w:pPr>
        <w:ind w:left="843" w:hanging="360"/>
      </w:pPr>
      <w:rPr>
        <w:rFonts w:ascii="Symbol" w:hAnsi="Symbol" w:hint="default"/>
      </w:rPr>
    </w:lvl>
    <w:lvl w:ilvl="1" w:tplc="04160003" w:tentative="1">
      <w:start w:val="1"/>
      <w:numFmt w:val="bullet"/>
      <w:lvlText w:val="o"/>
      <w:lvlJc w:val="left"/>
      <w:pPr>
        <w:ind w:left="1563" w:hanging="360"/>
      </w:pPr>
      <w:rPr>
        <w:rFonts w:ascii="Courier New" w:hAnsi="Courier New" w:cs="Courier New" w:hint="default"/>
      </w:rPr>
    </w:lvl>
    <w:lvl w:ilvl="2" w:tplc="04160005" w:tentative="1">
      <w:start w:val="1"/>
      <w:numFmt w:val="bullet"/>
      <w:lvlText w:val=""/>
      <w:lvlJc w:val="left"/>
      <w:pPr>
        <w:ind w:left="2283" w:hanging="360"/>
      </w:pPr>
      <w:rPr>
        <w:rFonts w:ascii="Wingdings" w:hAnsi="Wingdings" w:hint="default"/>
      </w:rPr>
    </w:lvl>
    <w:lvl w:ilvl="3" w:tplc="04160001" w:tentative="1">
      <w:start w:val="1"/>
      <w:numFmt w:val="bullet"/>
      <w:lvlText w:val=""/>
      <w:lvlJc w:val="left"/>
      <w:pPr>
        <w:ind w:left="3003" w:hanging="360"/>
      </w:pPr>
      <w:rPr>
        <w:rFonts w:ascii="Symbol" w:hAnsi="Symbol" w:hint="default"/>
      </w:rPr>
    </w:lvl>
    <w:lvl w:ilvl="4" w:tplc="04160003" w:tentative="1">
      <w:start w:val="1"/>
      <w:numFmt w:val="bullet"/>
      <w:lvlText w:val="o"/>
      <w:lvlJc w:val="left"/>
      <w:pPr>
        <w:ind w:left="3723" w:hanging="360"/>
      </w:pPr>
      <w:rPr>
        <w:rFonts w:ascii="Courier New" w:hAnsi="Courier New" w:cs="Courier New" w:hint="default"/>
      </w:rPr>
    </w:lvl>
    <w:lvl w:ilvl="5" w:tplc="04160005" w:tentative="1">
      <w:start w:val="1"/>
      <w:numFmt w:val="bullet"/>
      <w:lvlText w:val=""/>
      <w:lvlJc w:val="left"/>
      <w:pPr>
        <w:ind w:left="4443" w:hanging="360"/>
      </w:pPr>
      <w:rPr>
        <w:rFonts w:ascii="Wingdings" w:hAnsi="Wingdings" w:hint="default"/>
      </w:rPr>
    </w:lvl>
    <w:lvl w:ilvl="6" w:tplc="04160001" w:tentative="1">
      <w:start w:val="1"/>
      <w:numFmt w:val="bullet"/>
      <w:lvlText w:val=""/>
      <w:lvlJc w:val="left"/>
      <w:pPr>
        <w:ind w:left="5163" w:hanging="360"/>
      </w:pPr>
      <w:rPr>
        <w:rFonts w:ascii="Symbol" w:hAnsi="Symbol" w:hint="default"/>
      </w:rPr>
    </w:lvl>
    <w:lvl w:ilvl="7" w:tplc="04160003" w:tentative="1">
      <w:start w:val="1"/>
      <w:numFmt w:val="bullet"/>
      <w:lvlText w:val="o"/>
      <w:lvlJc w:val="left"/>
      <w:pPr>
        <w:ind w:left="5883" w:hanging="360"/>
      </w:pPr>
      <w:rPr>
        <w:rFonts w:ascii="Courier New" w:hAnsi="Courier New" w:cs="Courier New" w:hint="default"/>
      </w:rPr>
    </w:lvl>
    <w:lvl w:ilvl="8" w:tplc="04160005" w:tentative="1">
      <w:start w:val="1"/>
      <w:numFmt w:val="bullet"/>
      <w:lvlText w:val=""/>
      <w:lvlJc w:val="left"/>
      <w:pPr>
        <w:ind w:left="6603" w:hanging="360"/>
      </w:pPr>
      <w:rPr>
        <w:rFonts w:ascii="Wingdings" w:hAnsi="Wingdings" w:hint="default"/>
      </w:rPr>
    </w:lvl>
  </w:abstractNum>
  <w:abstractNum w:abstractNumId="12" w15:restartNumberingAfterBreak="0">
    <w:nsid w:val="2CF025DC"/>
    <w:multiLevelType w:val="multilevel"/>
    <w:tmpl w:val="63C4D7FA"/>
    <w:lvl w:ilvl="0">
      <w:start w:val="5"/>
      <w:numFmt w:val="decimal"/>
      <w:lvlText w:val="%1"/>
      <w:lvlJc w:val="left"/>
      <w:pPr>
        <w:ind w:left="104" w:hanging="470"/>
      </w:pPr>
      <w:rPr>
        <w:rFonts w:hint="default"/>
      </w:rPr>
    </w:lvl>
    <w:lvl w:ilvl="1">
      <w:start w:val="1"/>
      <w:numFmt w:val="decimal"/>
      <w:lvlText w:val="%1.%2."/>
      <w:lvlJc w:val="left"/>
      <w:pPr>
        <w:ind w:left="104" w:hanging="470"/>
      </w:pPr>
      <w:rPr>
        <w:rFonts w:ascii="Arial" w:eastAsia="Arial" w:hAnsi="Arial" w:cs="Arial" w:hint="default"/>
        <w:b/>
        <w:bCs/>
        <w:spacing w:val="-31"/>
        <w:w w:val="100"/>
        <w:sz w:val="22"/>
        <w:szCs w:val="22"/>
      </w:rPr>
    </w:lvl>
    <w:lvl w:ilvl="2">
      <w:numFmt w:val="bullet"/>
      <w:lvlText w:val="•"/>
      <w:lvlJc w:val="left"/>
      <w:pPr>
        <w:ind w:left="1824" w:hanging="470"/>
      </w:pPr>
      <w:rPr>
        <w:rFonts w:hint="default"/>
      </w:rPr>
    </w:lvl>
    <w:lvl w:ilvl="3">
      <w:numFmt w:val="bullet"/>
      <w:lvlText w:val="•"/>
      <w:lvlJc w:val="left"/>
      <w:pPr>
        <w:ind w:left="2686" w:hanging="470"/>
      </w:pPr>
      <w:rPr>
        <w:rFonts w:hint="default"/>
      </w:rPr>
    </w:lvl>
    <w:lvl w:ilvl="4">
      <w:numFmt w:val="bullet"/>
      <w:lvlText w:val="•"/>
      <w:lvlJc w:val="left"/>
      <w:pPr>
        <w:ind w:left="3548" w:hanging="470"/>
      </w:pPr>
      <w:rPr>
        <w:rFonts w:hint="default"/>
      </w:rPr>
    </w:lvl>
    <w:lvl w:ilvl="5">
      <w:numFmt w:val="bullet"/>
      <w:lvlText w:val="•"/>
      <w:lvlJc w:val="left"/>
      <w:pPr>
        <w:ind w:left="4410" w:hanging="470"/>
      </w:pPr>
      <w:rPr>
        <w:rFonts w:hint="default"/>
      </w:rPr>
    </w:lvl>
    <w:lvl w:ilvl="6">
      <w:numFmt w:val="bullet"/>
      <w:lvlText w:val="•"/>
      <w:lvlJc w:val="left"/>
      <w:pPr>
        <w:ind w:left="5272" w:hanging="470"/>
      </w:pPr>
      <w:rPr>
        <w:rFonts w:hint="default"/>
      </w:rPr>
    </w:lvl>
    <w:lvl w:ilvl="7">
      <w:numFmt w:val="bullet"/>
      <w:lvlText w:val="•"/>
      <w:lvlJc w:val="left"/>
      <w:pPr>
        <w:ind w:left="6134" w:hanging="470"/>
      </w:pPr>
      <w:rPr>
        <w:rFonts w:hint="default"/>
      </w:rPr>
    </w:lvl>
    <w:lvl w:ilvl="8">
      <w:numFmt w:val="bullet"/>
      <w:lvlText w:val="•"/>
      <w:lvlJc w:val="left"/>
      <w:pPr>
        <w:ind w:left="6996" w:hanging="470"/>
      </w:pPr>
      <w:rPr>
        <w:rFonts w:hint="default"/>
      </w:rPr>
    </w:lvl>
  </w:abstractNum>
  <w:abstractNum w:abstractNumId="13" w15:restartNumberingAfterBreak="0">
    <w:nsid w:val="2E623177"/>
    <w:multiLevelType w:val="multilevel"/>
    <w:tmpl w:val="C3AC29D2"/>
    <w:lvl w:ilvl="0">
      <w:start w:val="1"/>
      <w:numFmt w:val="decimal"/>
      <w:lvlText w:val="%1"/>
      <w:lvlJc w:val="left"/>
      <w:pPr>
        <w:ind w:left="1353" w:hanging="360"/>
      </w:pPr>
      <w:rPr>
        <w:rFonts w:hint="default"/>
        <w:b/>
      </w:rPr>
    </w:lvl>
    <w:lvl w:ilvl="1">
      <w:start w:val="1"/>
      <w:numFmt w:val="decimal"/>
      <w:isLgl/>
      <w:lvlText w:val="%1.%2."/>
      <w:lvlJc w:val="left"/>
      <w:pPr>
        <w:ind w:left="99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15" w15:restartNumberingAfterBreak="0">
    <w:nsid w:val="350A7CAC"/>
    <w:multiLevelType w:val="hybridMultilevel"/>
    <w:tmpl w:val="50A4371E"/>
    <w:lvl w:ilvl="0" w:tplc="8E443136">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6"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2D3543"/>
    <w:multiLevelType w:val="hybridMultilevel"/>
    <w:tmpl w:val="314A4DBA"/>
    <w:lvl w:ilvl="0" w:tplc="0416000F">
      <w:start w:val="1"/>
      <w:numFmt w:val="decimal"/>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8" w15:restartNumberingAfterBreak="0">
    <w:nsid w:val="3997270A"/>
    <w:multiLevelType w:val="hybridMultilevel"/>
    <w:tmpl w:val="CBF4011C"/>
    <w:lvl w:ilvl="0" w:tplc="C5D64E74">
      <w:start w:val="1"/>
      <w:numFmt w:val="decimal"/>
      <w:lvlText w:val="%1."/>
      <w:lvlJc w:val="left"/>
      <w:pPr>
        <w:ind w:left="251"/>
      </w:pPr>
      <w:rPr>
        <w:rFonts w:ascii="Arial" w:eastAsia="Arial" w:hAnsi="Arial" w:cs="Arial"/>
        <w:b/>
        <w:i w:val="0"/>
        <w:strike w:val="0"/>
        <w:dstrike w:val="0"/>
        <w:color w:val="FFFFFF"/>
        <w:sz w:val="23"/>
        <w:szCs w:val="23"/>
        <w:u w:val="none" w:color="000000"/>
        <w:bdr w:val="none" w:sz="0" w:space="0" w:color="auto"/>
        <w:shd w:val="clear" w:color="auto" w:fill="auto"/>
        <w:vertAlign w:val="baseline"/>
      </w:rPr>
    </w:lvl>
    <w:lvl w:ilvl="1" w:tplc="C8FE76B4">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2F8A08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2045F4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50567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49C04E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ECA41D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F4471B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CA454B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3B777360"/>
    <w:multiLevelType w:val="hybridMultilevel"/>
    <w:tmpl w:val="C08406FE"/>
    <w:lvl w:ilvl="0" w:tplc="04160001">
      <w:start w:val="1"/>
      <w:numFmt w:val="bullet"/>
      <w:lvlText w:val=""/>
      <w:lvlJc w:val="left"/>
      <w:pPr>
        <w:ind w:left="843" w:hanging="360"/>
      </w:pPr>
      <w:rPr>
        <w:rFonts w:ascii="Symbol" w:hAnsi="Symbol" w:hint="default"/>
      </w:rPr>
    </w:lvl>
    <w:lvl w:ilvl="1" w:tplc="04160003" w:tentative="1">
      <w:start w:val="1"/>
      <w:numFmt w:val="bullet"/>
      <w:lvlText w:val="o"/>
      <w:lvlJc w:val="left"/>
      <w:pPr>
        <w:ind w:left="1563" w:hanging="360"/>
      </w:pPr>
      <w:rPr>
        <w:rFonts w:ascii="Courier New" w:hAnsi="Courier New" w:cs="Courier New" w:hint="default"/>
      </w:rPr>
    </w:lvl>
    <w:lvl w:ilvl="2" w:tplc="04160005" w:tentative="1">
      <w:start w:val="1"/>
      <w:numFmt w:val="bullet"/>
      <w:lvlText w:val=""/>
      <w:lvlJc w:val="left"/>
      <w:pPr>
        <w:ind w:left="2283" w:hanging="360"/>
      </w:pPr>
      <w:rPr>
        <w:rFonts w:ascii="Wingdings" w:hAnsi="Wingdings" w:hint="default"/>
      </w:rPr>
    </w:lvl>
    <w:lvl w:ilvl="3" w:tplc="04160001" w:tentative="1">
      <w:start w:val="1"/>
      <w:numFmt w:val="bullet"/>
      <w:lvlText w:val=""/>
      <w:lvlJc w:val="left"/>
      <w:pPr>
        <w:ind w:left="3003" w:hanging="360"/>
      </w:pPr>
      <w:rPr>
        <w:rFonts w:ascii="Symbol" w:hAnsi="Symbol" w:hint="default"/>
      </w:rPr>
    </w:lvl>
    <w:lvl w:ilvl="4" w:tplc="04160003" w:tentative="1">
      <w:start w:val="1"/>
      <w:numFmt w:val="bullet"/>
      <w:lvlText w:val="o"/>
      <w:lvlJc w:val="left"/>
      <w:pPr>
        <w:ind w:left="3723" w:hanging="360"/>
      </w:pPr>
      <w:rPr>
        <w:rFonts w:ascii="Courier New" w:hAnsi="Courier New" w:cs="Courier New" w:hint="default"/>
      </w:rPr>
    </w:lvl>
    <w:lvl w:ilvl="5" w:tplc="04160005" w:tentative="1">
      <w:start w:val="1"/>
      <w:numFmt w:val="bullet"/>
      <w:lvlText w:val=""/>
      <w:lvlJc w:val="left"/>
      <w:pPr>
        <w:ind w:left="4443" w:hanging="360"/>
      </w:pPr>
      <w:rPr>
        <w:rFonts w:ascii="Wingdings" w:hAnsi="Wingdings" w:hint="default"/>
      </w:rPr>
    </w:lvl>
    <w:lvl w:ilvl="6" w:tplc="04160001" w:tentative="1">
      <w:start w:val="1"/>
      <w:numFmt w:val="bullet"/>
      <w:lvlText w:val=""/>
      <w:lvlJc w:val="left"/>
      <w:pPr>
        <w:ind w:left="5163" w:hanging="360"/>
      </w:pPr>
      <w:rPr>
        <w:rFonts w:ascii="Symbol" w:hAnsi="Symbol" w:hint="default"/>
      </w:rPr>
    </w:lvl>
    <w:lvl w:ilvl="7" w:tplc="04160003" w:tentative="1">
      <w:start w:val="1"/>
      <w:numFmt w:val="bullet"/>
      <w:lvlText w:val="o"/>
      <w:lvlJc w:val="left"/>
      <w:pPr>
        <w:ind w:left="5883" w:hanging="360"/>
      </w:pPr>
      <w:rPr>
        <w:rFonts w:ascii="Courier New" w:hAnsi="Courier New" w:cs="Courier New" w:hint="default"/>
      </w:rPr>
    </w:lvl>
    <w:lvl w:ilvl="8" w:tplc="04160005" w:tentative="1">
      <w:start w:val="1"/>
      <w:numFmt w:val="bullet"/>
      <w:lvlText w:val=""/>
      <w:lvlJc w:val="left"/>
      <w:pPr>
        <w:ind w:left="6603" w:hanging="360"/>
      </w:pPr>
      <w:rPr>
        <w:rFonts w:ascii="Wingdings" w:hAnsi="Wingdings" w:hint="default"/>
      </w:rPr>
    </w:lvl>
  </w:abstractNum>
  <w:abstractNum w:abstractNumId="20" w15:restartNumberingAfterBreak="0">
    <w:nsid w:val="3C262C50"/>
    <w:multiLevelType w:val="hybridMultilevel"/>
    <w:tmpl w:val="1D1AEA34"/>
    <w:lvl w:ilvl="0" w:tplc="04160001">
      <w:start w:val="1"/>
      <w:numFmt w:val="bullet"/>
      <w:lvlText w:val=""/>
      <w:lvlJc w:val="left"/>
      <w:pPr>
        <w:ind w:left="843" w:hanging="360"/>
      </w:pPr>
      <w:rPr>
        <w:rFonts w:ascii="Symbol" w:hAnsi="Symbol" w:hint="default"/>
      </w:rPr>
    </w:lvl>
    <w:lvl w:ilvl="1" w:tplc="04160003" w:tentative="1">
      <w:start w:val="1"/>
      <w:numFmt w:val="bullet"/>
      <w:lvlText w:val="o"/>
      <w:lvlJc w:val="left"/>
      <w:pPr>
        <w:ind w:left="1563" w:hanging="360"/>
      </w:pPr>
      <w:rPr>
        <w:rFonts w:ascii="Courier New" w:hAnsi="Courier New" w:cs="Courier New" w:hint="default"/>
      </w:rPr>
    </w:lvl>
    <w:lvl w:ilvl="2" w:tplc="04160005" w:tentative="1">
      <w:start w:val="1"/>
      <w:numFmt w:val="bullet"/>
      <w:lvlText w:val=""/>
      <w:lvlJc w:val="left"/>
      <w:pPr>
        <w:ind w:left="2283" w:hanging="360"/>
      </w:pPr>
      <w:rPr>
        <w:rFonts w:ascii="Wingdings" w:hAnsi="Wingdings" w:hint="default"/>
      </w:rPr>
    </w:lvl>
    <w:lvl w:ilvl="3" w:tplc="04160001" w:tentative="1">
      <w:start w:val="1"/>
      <w:numFmt w:val="bullet"/>
      <w:lvlText w:val=""/>
      <w:lvlJc w:val="left"/>
      <w:pPr>
        <w:ind w:left="3003" w:hanging="360"/>
      </w:pPr>
      <w:rPr>
        <w:rFonts w:ascii="Symbol" w:hAnsi="Symbol" w:hint="default"/>
      </w:rPr>
    </w:lvl>
    <w:lvl w:ilvl="4" w:tplc="04160003" w:tentative="1">
      <w:start w:val="1"/>
      <w:numFmt w:val="bullet"/>
      <w:lvlText w:val="o"/>
      <w:lvlJc w:val="left"/>
      <w:pPr>
        <w:ind w:left="3723" w:hanging="360"/>
      </w:pPr>
      <w:rPr>
        <w:rFonts w:ascii="Courier New" w:hAnsi="Courier New" w:cs="Courier New" w:hint="default"/>
      </w:rPr>
    </w:lvl>
    <w:lvl w:ilvl="5" w:tplc="04160005" w:tentative="1">
      <w:start w:val="1"/>
      <w:numFmt w:val="bullet"/>
      <w:lvlText w:val=""/>
      <w:lvlJc w:val="left"/>
      <w:pPr>
        <w:ind w:left="4443" w:hanging="360"/>
      </w:pPr>
      <w:rPr>
        <w:rFonts w:ascii="Wingdings" w:hAnsi="Wingdings" w:hint="default"/>
      </w:rPr>
    </w:lvl>
    <w:lvl w:ilvl="6" w:tplc="04160001" w:tentative="1">
      <w:start w:val="1"/>
      <w:numFmt w:val="bullet"/>
      <w:lvlText w:val=""/>
      <w:lvlJc w:val="left"/>
      <w:pPr>
        <w:ind w:left="5163" w:hanging="360"/>
      </w:pPr>
      <w:rPr>
        <w:rFonts w:ascii="Symbol" w:hAnsi="Symbol" w:hint="default"/>
      </w:rPr>
    </w:lvl>
    <w:lvl w:ilvl="7" w:tplc="04160003" w:tentative="1">
      <w:start w:val="1"/>
      <w:numFmt w:val="bullet"/>
      <w:lvlText w:val="o"/>
      <w:lvlJc w:val="left"/>
      <w:pPr>
        <w:ind w:left="5883" w:hanging="360"/>
      </w:pPr>
      <w:rPr>
        <w:rFonts w:ascii="Courier New" w:hAnsi="Courier New" w:cs="Courier New" w:hint="default"/>
      </w:rPr>
    </w:lvl>
    <w:lvl w:ilvl="8" w:tplc="04160005" w:tentative="1">
      <w:start w:val="1"/>
      <w:numFmt w:val="bullet"/>
      <w:lvlText w:val=""/>
      <w:lvlJc w:val="left"/>
      <w:pPr>
        <w:ind w:left="6603" w:hanging="360"/>
      </w:pPr>
      <w:rPr>
        <w:rFonts w:ascii="Wingdings" w:hAnsi="Wingdings" w:hint="default"/>
      </w:rPr>
    </w:lvl>
  </w:abstractNum>
  <w:abstractNum w:abstractNumId="21" w15:restartNumberingAfterBreak="0">
    <w:nsid w:val="3E4F12BF"/>
    <w:multiLevelType w:val="hybridMultilevel"/>
    <w:tmpl w:val="927052B8"/>
    <w:lvl w:ilvl="0" w:tplc="34587A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24" w15:restartNumberingAfterBreak="0">
    <w:nsid w:val="48AC2D3E"/>
    <w:multiLevelType w:val="hybridMultilevel"/>
    <w:tmpl w:val="B7862D7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955C0D"/>
    <w:multiLevelType w:val="hybridMultilevel"/>
    <w:tmpl w:val="180002C8"/>
    <w:lvl w:ilvl="0" w:tplc="55BC7A02">
      <w:start w:val="12"/>
      <w:numFmt w:val="decimal"/>
      <w:lvlText w:val="%1."/>
      <w:lvlJc w:val="left"/>
      <w:pPr>
        <w:ind w:left="611" w:hanging="360"/>
      </w:pPr>
      <w:rPr>
        <w:rFonts w:hint="default"/>
      </w:rPr>
    </w:lvl>
    <w:lvl w:ilvl="1" w:tplc="04160019" w:tentative="1">
      <w:start w:val="1"/>
      <w:numFmt w:val="lowerLetter"/>
      <w:lvlText w:val="%2."/>
      <w:lvlJc w:val="left"/>
      <w:pPr>
        <w:ind w:left="1331" w:hanging="360"/>
      </w:pPr>
    </w:lvl>
    <w:lvl w:ilvl="2" w:tplc="0416001B" w:tentative="1">
      <w:start w:val="1"/>
      <w:numFmt w:val="lowerRoman"/>
      <w:lvlText w:val="%3."/>
      <w:lvlJc w:val="right"/>
      <w:pPr>
        <w:ind w:left="2051" w:hanging="180"/>
      </w:pPr>
    </w:lvl>
    <w:lvl w:ilvl="3" w:tplc="0416000F" w:tentative="1">
      <w:start w:val="1"/>
      <w:numFmt w:val="decimal"/>
      <w:lvlText w:val="%4."/>
      <w:lvlJc w:val="left"/>
      <w:pPr>
        <w:ind w:left="2771" w:hanging="360"/>
      </w:pPr>
    </w:lvl>
    <w:lvl w:ilvl="4" w:tplc="04160019" w:tentative="1">
      <w:start w:val="1"/>
      <w:numFmt w:val="lowerLetter"/>
      <w:lvlText w:val="%5."/>
      <w:lvlJc w:val="left"/>
      <w:pPr>
        <w:ind w:left="3491" w:hanging="360"/>
      </w:pPr>
    </w:lvl>
    <w:lvl w:ilvl="5" w:tplc="0416001B" w:tentative="1">
      <w:start w:val="1"/>
      <w:numFmt w:val="lowerRoman"/>
      <w:lvlText w:val="%6."/>
      <w:lvlJc w:val="right"/>
      <w:pPr>
        <w:ind w:left="4211" w:hanging="180"/>
      </w:pPr>
    </w:lvl>
    <w:lvl w:ilvl="6" w:tplc="0416000F" w:tentative="1">
      <w:start w:val="1"/>
      <w:numFmt w:val="decimal"/>
      <w:lvlText w:val="%7."/>
      <w:lvlJc w:val="left"/>
      <w:pPr>
        <w:ind w:left="4931" w:hanging="360"/>
      </w:pPr>
    </w:lvl>
    <w:lvl w:ilvl="7" w:tplc="04160019" w:tentative="1">
      <w:start w:val="1"/>
      <w:numFmt w:val="lowerLetter"/>
      <w:lvlText w:val="%8."/>
      <w:lvlJc w:val="left"/>
      <w:pPr>
        <w:ind w:left="5651" w:hanging="360"/>
      </w:pPr>
    </w:lvl>
    <w:lvl w:ilvl="8" w:tplc="0416001B" w:tentative="1">
      <w:start w:val="1"/>
      <w:numFmt w:val="lowerRoman"/>
      <w:lvlText w:val="%9."/>
      <w:lvlJc w:val="right"/>
      <w:pPr>
        <w:ind w:left="6371" w:hanging="180"/>
      </w:pPr>
    </w:lvl>
  </w:abstractNum>
  <w:abstractNum w:abstractNumId="26" w15:restartNumberingAfterBreak="0">
    <w:nsid w:val="59F02582"/>
    <w:multiLevelType w:val="multilevel"/>
    <w:tmpl w:val="EE328DF2"/>
    <w:lvl w:ilvl="0">
      <w:start w:val="6"/>
      <w:numFmt w:val="decimal"/>
      <w:lvlText w:val="%1"/>
      <w:lvlJc w:val="left"/>
      <w:pPr>
        <w:ind w:left="163" w:hanging="444"/>
        <w:jc w:val="right"/>
      </w:pPr>
      <w:rPr>
        <w:rFonts w:hint="default"/>
      </w:rPr>
    </w:lvl>
    <w:lvl w:ilvl="1">
      <w:start w:val="1"/>
      <w:numFmt w:val="decimal"/>
      <w:lvlText w:val="%1.%2"/>
      <w:lvlJc w:val="left"/>
      <w:pPr>
        <w:ind w:left="444" w:hanging="444"/>
      </w:pPr>
      <w:rPr>
        <w:rFonts w:ascii="Arial" w:eastAsia="Arial" w:hAnsi="Arial" w:cs="Arial" w:hint="default"/>
        <w:b/>
        <w:bCs/>
        <w:spacing w:val="-27"/>
        <w:w w:val="100"/>
        <w:sz w:val="24"/>
        <w:szCs w:val="24"/>
      </w:rPr>
    </w:lvl>
    <w:lvl w:ilvl="2">
      <w:start w:val="1"/>
      <w:numFmt w:val="lowerLetter"/>
      <w:lvlText w:val="%3)"/>
      <w:lvlJc w:val="left"/>
      <w:pPr>
        <w:ind w:left="884" w:hanging="360"/>
      </w:pPr>
      <w:rPr>
        <w:rFonts w:ascii="Arial" w:eastAsia="Arial" w:hAnsi="Arial" w:cs="Arial" w:hint="default"/>
        <w:spacing w:val="-4"/>
        <w:w w:val="100"/>
        <w:sz w:val="24"/>
        <w:szCs w:val="24"/>
      </w:rPr>
    </w:lvl>
    <w:lvl w:ilvl="3">
      <w:numFmt w:val="bullet"/>
      <w:lvlText w:val="•"/>
      <w:lvlJc w:val="left"/>
      <w:pPr>
        <w:ind w:left="3090" w:hanging="360"/>
      </w:pPr>
      <w:rPr>
        <w:rFonts w:hint="default"/>
      </w:rPr>
    </w:lvl>
    <w:lvl w:ilvl="4">
      <w:numFmt w:val="bullet"/>
      <w:lvlText w:val="•"/>
      <w:lvlJc w:val="left"/>
      <w:pPr>
        <w:ind w:left="4195" w:hanging="360"/>
      </w:pPr>
      <w:rPr>
        <w:rFonts w:hint="default"/>
      </w:rPr>
    </w:lvl>
    <w:lvl w:ilvl="5">
      <w:numFmt w:val="bullet"/>
      <w:lvlText w:val="•"/>
      <w:lvlJc w:val="left"/>
      <w:pPr>
        <w:ind w:left="5300" w:hanging="360"/>
      </w:pPr>
      <w:rPr>
        <w:rFonts w:hint="default"/>
      </w:rPr>
    </w:lvl>
    <w:lvl w:ilvl="6">
      <w:numFmt w:val="bullet"/>
      <w:lvlText w:val="•"/>
      <w:lvlJc w:val="left"/>
      <w:pPr>
        <w:ind w:left="6405" w:hanging="360"/>
      </w:pPr>
      <w:rPr>
        <w:rFonts w:hint="default"/>
      </w:rPr>
    </w:lvl>
    <w:lvl w:ilvl="7">
      <w:numFmt w:val="bullet"/>
      <w:lvlText w:val="•"/>
      <w:lvlJc w:val="left"/>
      <w:pPr>
        <w:ind w:left="7510" w:hanging="360"/>
      </w:pPr>
      <w:rPr>
        <w:rFonts w:hint="default"/>
      </w:rPr>
    </w:lvl>
    <w:lvl w:ilvl="8">
      <w:numFmt w:val="bullet"/>
      <w:lvlText w:val="•"/>
      <w:lvlJc w:val="left"/>
      <w:pPr>
        <w:ind w:left="8615" w:hanging="360"/>
      </w:pPr>
      <w:rPr>
        <w:rFonts w:hint="default"/>
      </w:rPr>
    </w:lvl>
  </w:abstractNum>
  <w:abstractNum w:abstractNumId="27" w15:restartNumberingAfterBreak="0">
    <w:nsid w:val="5F95136D"/>
    <w:multiLevelType w:val="hybridMultilevel"/>
    <w:tmpl w:val="46686C36"/>
    <w:lvl w:ilvl="0" w:tplc="A094DE64">
      <w:start w:val="1"/>
      <w:numFmt w:val="decimal"/>
      <w:lvlText w:val="%1."/>
      <w:lvlJc w:val="left"/>
      <w:pPr>
        <w:ind w:left="720" w:hanging="360"/>
      </w:pPr>
      <w:rPr>
        <w:rFonts w:ascii="Tahoma" w:hAnsi="Tahoma" w:cs="Tahoma"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CD4F22"/>
    <w:multiLevelType w:val="multilevel"/>
    <w:tmpl w:val="43267904"/>
    <w:lvl w:ilvl="0">
      <w:start w:val="1"/>
      <w:numFmt w:val="decimal"/>
      <w:lvlText w:val="%1."/>
      <w:lvlJc w:val="left"/>
      <w:pPr>
        <w:ind w:left="104" w:hanging="360"/>
        <w:jc w:val="right"/>
      </w:pPr>
      <w:rPr>
        <w:rFonts w:hint="default"/>
        <w:spacing w:val="-5"/>
        <w:w w:val="100"/>
      </w:rPr>
    </w:lvl>
    <w:lvl w:ilvl="1">
      <w:start w:val="1"/>
      <w:numFmt w:val="decimal"/>
      <w:lvlText w:val="%1.%2."/>
      <w:lvlJc w:val="left"/>
      <w:pPr>
        <w:ind w:left="464" w:hanging="430"/>
      </w:pPr>
      <w:rPr>
        <w:rFonts w:ascii="Arial" w:eastAsia="Arial" w:hAnsi="Arial" w:cs="Arial" w:hint="default"/>
        <w:b/>
        <w:bCs/>
        <w:spacing w:val="-1"/>
        <w:w w:val="100"/>
        <w:sz w:val="22"/>
        <w:szCs w:val="22"/>
      </w:rPr>
    </w:lvl>
    <w:lvl w:ilvl="2">
      <w:start w:val="1"/>
      <w:numFmt w:val="lowerLetter"/>
      <w:lvlText w:val="%3)"/>
      <w:lvlJc w:val="left"/>
      <w:pPr>
        <w:ind w:left="670" w:hanging="306"/>
      </w:pPr>
      <w:rPr>
        <w:rFonts w:hint="default"/>
        <w:spacing w:val="-17"/>
        <w:w w:val="100"/>
      </w:rPr>
    </w:lvl>
    <w:lvl w:ilvl="3">
      <w:numFmt w:val="bullet"/>
      <w:lvlText w:val="•"/>
      <w:lvlJc w:val="left"/>
      <w:pPr>
        <w:ind w:left="680" w:hanging="306"/>
      </w:pPr>
      <w:rPr>
        <w:rFonts w:hint="default"/>
      </w:rPr>
    </w:lvl>
    <w:lvl w:ilvl="4">
      <w:numFmt w:val="bullet"/>
      <w:lvlText w:val="•"/>
      <w:lvlJc w:val="left"/>
      <w:pPr>
        <w:ind w:left="1828" w:hanging="306"/>
      </w:pPr>
      <w:rPr>
        <w:rFonts w:hint="default"/>
      </w:rPr>
    </w:lvl>
    <w:lvl w:ilvl="5">
      <w:numFmt w:val="bullet"/>
      <w:lvlText w:val="•"/>
      <w:lvlJc w:val="left"/>
      <w:pPr>
        <w:ind w:left="2977" w:hanging="306"/>
      </w:pPr>
      <w:rPr>
        <w:rFonts w:hint="default"/>
      </w:rPr>
    </w:lvl>
    <w:lvl w:ilvl="6">
      <w:numFmt w:val="bullet"/>
      <w:lvlText w:val="•"/>
      <w:lvlJc w:val="left"/>
      <w:pPr>
        <w:ind w:left="4125" w:hanging="306"/>
      </w:pPr>
      <w:rPr>
        <w:rFonts w:hint="default"/>
      </w:rPr>
    </w:lvl>
    <w:lvl w:ilvl="7">
      <w:numFmt w:val="bullet"/>
      <w:lvlText w:val="•"/>
      <w:lvlJc w:val="left"/>
      <w:pPr>
        <w:ind w:left="5274" w:hanging="306"/>
      </w:pPr>
      <w:rPr>
        <w:rFonts w:hint="default"/>
      </w:rPr>
    </w:lvl>
    <w:lvl w:ilvl="8">
      <w:numFmt w:val="bullet"/>
      <w:lvlText w:val="•"/>
      <w:lvlJc w:val="left"/>
      <w:pPr>
        <w:ind w:left="6422" w:hanging="306"/>
      </w:pPr>
      <w:rPr>
        <w:rFonts w:hint="default"/>
      </w:rPr>
    </w:lvl>
  </w:abstractNum>
  <w:abstractNum w:abstractNumId="29" w15:restartNumberingAfterBreak="0">
    <w:nsid w:val="62005A7D"/>
    <w:multiLevelType w:val="hybridMultilevel"/>
    <w:tmpl w:val="A1A01FFA"/>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22A3AD9"/>
    <w:multiLevelType w:val="hybridMultilevel"/>
    <w:tmpl w:val="9C48E2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252921"/>
    <w:multiLevelType w:val="hybridMultilevel"/>
    <w:tmpl w:val="7AEA0A82"/>
    <w:lvl w:ilvl="0" w:tplc="44D29E84">
      <w:start w:val="2"/>
      <w:numFmt w:val="decimal"/>
      <w:lvlText w:val="%1"/>
      <w:lvlJc w:val="left"/>
      <w:pPr>
        <w:ind w:left="123" w:hanging="427"/>
      </w:pPr>
      <w:rPr>
        <w:rFonts w:hint="default"/>
      </w:rPr>
    </w:lvl>
    <w:lvl w:ilvl="1" w:tplc="04160019">
      <w:numFmt w:val="none"/>
      <w:lvlText w:val=""/>
      <w:lvlJc w:val="left"/>
      <w:pPr>
        <w:tabs>
          <w:tab w:val="num" w:pos="427"/>
        </w:tabs>
      </w:pPr>
    </w:lvl>
    <w:lvl w:ilvl="2" w:tplc="0416001B">
      <w:numFmt w:val="none"/>
      <w:lvlText w:val=""/>
      <w:lvlJc w:val="left"/>
      <w:pPr>
        <w:tabs>
          <w:tab w:val="num" w:pos="427"/>
        </w:tabs>
      </w:pPr>
    </w:lvl>
    <w:lvl w:ilvl="3" w:tplc="0416000F">
      <w:numFmt w:val="bullet"/>
      <w:lvlText w:val="•"/>
      <w:lvlJc w:val="left"/>
      <w:pPr>
        <w:ind w:left="2067" w:hanging="634"/>
      </w:pPr>
      <w:rPr>
        <w:rFonts w:hint="default"/>
      </w:rPr>
    </w:lvl>
    <w:lvl w:ilvl="4" w:tplc="04160019">
      <w:numFmt w:val="bullet"/>
      <w:lvlText w:val="•"/>
      <w:lvlJc w:val="left"/>
      <w:pPr>
        <w:ind w:left="3021" w:hanging="634"/>
      </w:pPr>
      <w:rPr>
        <w:rFonts w:hint="default"/>
      </w:rPr>
    </w:lvl>
    <w:lvl w:ilvl="5" w:tplc="0416001B">
      <w:numFmt w:val="bullet"/>
      <w:lvlText w:val="•"/>
      <w:lvlJc w:val="left"/>
      <w:pPr>
        <w:ind w:left="3975" w:hanging="634"/>
      </w:pPr>
      <w:rPr>
        <w:rFonts w:hint="default"/>
      </w:rPr>
    </w:lvl>
    <w:lvl w:ilvl="6" w:tplc="0416000F">
      <w:numFmt w:val="bullet"/>
      <w:lvlText w:val="•"/>
      <w:lvlJc w:val="left"/>
      <w:pPr>
        <w:ind w:left="4929" w:hanging="634"/>
      </w:pPr>
      <w:rPr>
        <w:rFonts w:hint="default"/>
      </w:rPr>
    </w:lvl>
    <w:lvl w:ilvl="7" w:tplc="04160019">
      <w:numFmt w:val="bullet"/>
      <w:lvlText w:val="•"/>
      <w:lvlJc w:val="left"/>
      <w:pPr>
        <w:ind w:left="5883" w:hanging="634"/>
      </w:pPr>
      <w:rPr>
        <w:rFonts w:hint="default"/>
      </w:rPr>
    </w:lvl>
    <w:lvl w:ilvl="8" w:tplc="0416001B">
      <w:numFmt w:val="bullet"/>
      <w:lvlText w:val="•"/>
      <w:lvlJc w:val="left"/>
      <w:pPr>
        <w:ind w:left="6837" w:hanging="634"/>
      </w:pPr>
      <w:rPr>
        <w:rFonts w:hint="default"/>
      </w:rPr>
    </w:lvl>
  </w:abstractNum>
  <w:abstractNum w:abstractNumId="32" w15:restartNumberingAfterBreak="0">
    <w:nsid w:val="657E5BC3"/>
    <w:multiLevelType w:val="hybridMultilevel"/>
    <w:tmpl w:val="128CEF32"/>
    <w:lvl w:ilvl="0" w:tplc="04160017">
      <w:start w:val="1"/>
      <w:numFmt w:val="lowerLetter"/>
      <w:lvlText w:val="%1)"/>
      <w:lvlJc w:val="left"/>
      <w:pPr>
        <w:tabs>
          <w:tab w:val="num" w:pos="952"/>
        </w:tabs>
        <w:ind w:left="888" w:hanging="296"/>
      </w:pPr>
      <w:rPr>
        <w:rFonts w:hint="default"/>
      </w:rPr>
    </w:lvl>
    <w:lvl w:ilvl="1" w:tplc="79D8EBF0">
      <w:start w:val="1"/>
      <w:numFmt w:val="decimal"/>
      <w:lvlText w:val="%2)"/>
      <w:lvlJc w:val="left"/>
      <w:pPr>
        <w:tabs>
          <w:tab w:val="num" w:pos="1672"/>
        </w:tabs>
        <w:ind w:left="1672" w:hanging="360"/>
      </w:pPr>
      <w:rPr>
        <w:rFonts w:hint="default"/>
      </w:rPr>
    </w:lvl>
    <w:lvl w:ilvl="2" w:tplc="0416001B" w:tentative="1">
      <w:start w:val="1"/>
      <w:numFmt w:val="lowerRoman"/>
      <w:lvlText w:val="%3."/>
      <w:lvlJc w:val="right"/>
      <w:pPr>
        <w:tabs>
          <w:tab w:val="num" w:pos="2392"/>
        </w:tabs>
        <w:ind w:left="2392" w:hanging="180"/>
      </w:pPr>
    </w:lvl>
    <w:lvl w:ilvl="3" w:tplc="0416000F" w:tentative="1">
      <w:start w:val="1"/>
      <w:numFmt w:val="decimal"/>
      <w:lvlText w:val="%4."/>
      <w:lvlJc w:val="left"/>
      <w:pPr>
        <w:tabs>
          <w:tab w:val="num" w:pos="3112"/>
        </w:tabs>
        <w:ind w:left="3112" w:hanging="360"/>
      </w:pPr>
    </w:lvl>
    <w:lvl w:ilvl="4" w:tplc="04160019" w:tentative="1">
      <w:start w:val="1"/>
      <w:numFmt w:val="lowerLetter"/>
      <w:lvlText w:val="%5."/>
      <w:lvlJc w:val="left"/>
      <w:pPr>
        <w:tabs>
          <w:tab w:val="num" w:pos="3832"/>
        </w:tabs>
        <w:ind w:left="3832" w:hanging="360"/>
      </w:pPr>
    </w:lvl>
    <w:lvl w:ilvl="5" w:tplc="0416001B" w:tentative="1">
      <w:start w:val="1"/>
      <w:numFmt w:val="lowerRoman"/>
      <w:lvlText w:val="%6."/>
      <w:lvlJc w:val="right"/>
      <w:pPr>
        <w:tabs>
          <w:tab w:val="num" w:pos="4552"/>
        </w:tabs>
        <w:ind w:left="4552" w:hanging="180"/>
      </w:pPr>
    </w:lvl>
    <w:lvl w:ilvl="6" w:tplc="0416000F" w:tentative="1">
      <w:start w:val="1"/>
      <w:numFmt w:val="decimal"/>
      <w:lvlText w:val="%7."/>
      <w:lvlJc w:val="left"/>
      <w:pPr>
        <w:tabs>
          <w:tab w:val="num" w:pos="5272"/>
        </w:tabs>
        <w:ind w:left="5272" w:hanging="360"/>
      </w:pPr>
    </w:lvl>
    <w:lvl w:ilvl="7" w:tplc="04160019" w:tentative="1">
      <w:start w:val="1"/>
      <w:numFmt w:val="lowerLetter"/>
      <w:lvlText w:val="%8."/>
      <w:lvlJc w:val="left"/>
      <w:pPr>
        <w:tabs>
          <w:tab w:val="num" w:pos="5992"/>
        </w:tabs>
        <w:ind w:left="5992" w:hanging="360"/>
      </w:pPr>
    </w:lvl>
    <w:lvl w:ilvl="8" w:tplc="0416001B" w:tentative="1">
      <w:start w:val="1"/>
      <w:numFmt w:val="lowerRoman"/>
      <w:lvlText w:val="%9."/>
      <w:lvlJc w:val="right"/>
      <w:pPr>
        <w:tabs>
          <w:tab w:val="num" w:pos="6712"/>
        </w:tabs>
        <w:ind w:left="6712" w:hanging="180"/>
      </w:pPr>
    </w:lvl>
  </w:abstractNum>
  <w:abstractNum w:abstractNumId="33" w15:restartNumberingAfterBreak="0">
    <w:nsid w:val="70331C3D"/>
    <w:multiLevelType w:val="hybridMultilevel"/>
    <w:tmpl w:val="23A0F64E"/>
    <w:lvl w:ilvl="0" w:tplc="918AE8CA">
      <w:start w:val="1"/>
      <w:numFmt w:val="decimal"/>
      <w:lvlText w:val="%1."/>
      <w:lvlJc w:val="left"/>
      <w:pPr>
        <w:ind w:left="360" w:hanging="360"/>
      </w:pPr>
    </w:lvl>
    <w:lvl w:ilvl="1" w:tplc="09E0237A" w:tentative="1">
      <w:start w:val="1"/>
      <w:numFmt w:val="lowerLetter"/>
      <w:lvlText w:val="%2."/>
      <w:lvlJc w:val="left"/>
      <w:pPr>
        <w:ind w:left="1440" w:hanging="360"/>
      </w:pPr>
    </w:lvl>
    <w:lvl w:ilvl="2" w:tplc="82624A00" w:tentative="1">
      <w:start w:val="1"/>
      <w:numFmt w:val="lowerRoman"/>
      <w:lvlText w:val="%3."/>
      <w:lvlJc w:val="right"/>
      <w:pPr>
        <w:ind w:left="2160" w:hanging="180"/>
      </w:pPr>
    </w:lvl>
    <w:lvl w:ilvl="3" w:tplc="3EF495A2" w:tentative="1">
      <w:start w:val="1"/>
      <w:numFmt w:val="decimal"/>
      <w:lvlText w:val="%4."/>
      <w:lvlJc w:val="left"/>
      <w:pPr>
        <w:ind w:left="2880" w:hanging="360"/>
      </w:pPr>
    </w:lvl>
    <w:lvl w:ilvl="4" w:tplc="E89EBD04" w:tentative="1">
      <w:start w:val="1"/>
      <w:numFmt w:val="lowerLetter"/>
      <w:lvlText w:val="%5."/>
      <w:lvlJc w:val="left"/>
      <w:pPr>
        <w:ind w:left="3600" w:hanging="360"/>
      </w:pPr>
    </w:lvl>
    <w:lvl w:ilvl="5" w:tplc="CF0477E0" w:tentative="1">
      <w:start w:val="1"/>
      <w:numFmt w:val="lowerRoman"/>
      <w:lvlText w:val="%6."/>
      <w:lvlJc w:val="right"/>
      <w:pPr>
        <w:ind w:left="4320" w:hanging="180"/>
      </w:pPr>
    </w:lvl>
    <w:lvl w:ilvl="6" w:tplc="596E4160" w:tentative="1">
      <w:start w:val="1"/>
      <w:numFmt w:val="decimal"/>
      <w:lvlText w:val="%7."/>
      <w:lvlJc w:val="left"/>
      <w:pPr>
        <w:ind w:left="5040" w:hanging="360"/>
      </w:pPr>
    </w:lvl>
    <w:lvl w:ilvl="7" w:tplc="5A46B952" w:tentative="1">
      <w:start w:val="1"/>
      <w:numFmt w:val="lowerLetter"/>
      <w:lvlText w:val="%8."/>
      <w:lvlJc w:val="left"/>
      <w:pPr>
        <w:ind w:left="5760" w:hanging="360"/>
      </w:pPr>
    </w:lvl>
    <w:lvl w:ilvl="8" w:tplc="01E4E0E6" w:tentative="1">
      <w:start w:val="1"/>
      <w:numFmt w:val="lowerRoman"/>
      <w:lvlText w:val="%9."/>
      <w:lvlJc w:val="right"/>
      <w:pPr>
        <w:ind w:left="6480" w:hanging="180"/>
      </w:pPr>
    </w:lvl>
  </w:abstractNum>
  <w:abstractNum w:abstractNumId="34" w15:restartNumberingAfterBreak="0">
    <w:nsid w:val="71FE7B54"/>
    <w:multiLevelType w:val="multilevel"/>
    <w:tmpl w:val="3140EE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0E690E"/>
    <w:multiLevelType w:val="hybridMultilevel"/>
    <w:tmpl w:val="1C9E197E"/>
    <w:lvl w:ilvl="0">
      <w:start w:val="1"/>
      <w:numFmt w:val="bullet"/>
      <w:lvlText w:val=""/>
      <w:lvlJc w:val="left"/>
      <w:pPr>
        <w:ind w:left="843" w:hanging="360"/>
      </w:pPr>
      <w:rPr>
        <w:rFonts w:ascii="Symbol" w:hAnsi="Symbol" w:hint="default"/>
      </w:rPr>
    </w:lvl>
    <w:lvl w:ilvl="1" w:tentative="1">
      <w:start w:val="1"/>
      <w:numFmt w:val="bullet"/>
      <w:lvlText w:val="o"/>
      <w:lvlJc w:val="left"/>
      <w:pPr>
        <w:ind w:left="1563" w:hanging="360"/>
      </w:pPr>
      <w:rPr>
        <w:rFonts w:ascii="Courier New" w:hAnsi="Courier New" w:cs="Courier New" w:hint="default"/>
      </w:rPr>
    </w:lvl>
    <w:lvl w:ilvl="2" w:tentative="1">
      <w:start w:val="1"/>
      <w:numFmt w:val="bullet"/>
      <w:lvlText w:val=""/>
      <w:lvlJc w:val="left"/>
      <w:pPr>
        <w:ind w:left="2283" w:hanging="360"/>
      </w:pPr>
      <w:rPr>
        <w:rFonts w:ascii="Wingdings" w:hAnsi="Wingdings" w:hint="default"/>
      </w:rPr>
    </w:lvl>
    <w:lvl w:ilvl="3" w:tentative="1">
      <w:start w:val="1"/>
      <w:numFmt w:val="bullet"/>
      <w:lvlText w:val=""/>
      <w:lvlJc w:val="left"/>
      <w:pPr>
        <w:ind w:left="3003" w:hanging="360"/>
      </w:pPr>
      <w:rPr>
        <w:rFonts w:ascii="Symbol" w:hAnsi="Symbol" w:hint="default"/>
      </w:rPr>
    </w:lvl>
    <w:lvl w:ilvl="4" w:tentative="1">
      <w:start w:val="1"/>
      <w:numFmt w:val="bullet"/>
      <w:lvlText w:val="o"/>
      <w:lvlJc w:val="left"/>
      <w:pPr>
        <w:ind w:left="3723" w:hanging="360"/>
      </w:pPr>
      <w:rPr>
        <w:rFonts w:ascii="Courier New" w:hAnsi="Courier New" w:cs="Courier New" w:hint="default"/>
      </w:rPr>
    </w:lvl>
    <w:lvl w:ilvl="5" w:tentative="1">
      <w:start w:val="1"/>
      <w:numFmt w:val="bullet"/>
      <w:lvlText w:val=""/>
      <w:lvlJc w:val="left"/>
      <w:pPr>
        <w:ind w:left="4443" w:hanging="360"/>
      </w:pPr>
      <w:rPr>
        <w:rFonts w:ascii="Wingdings" w:hAnsi="Wingdings" w:hint="default"/>
      </w:rPr>
    </w:lvl>
    <w:lvl w:ilvl="6" w:tentative="1">
      <w:start w:val="1"/>
      <w:numFmt w:val="bullet"/>
      <w:lvlText w:val=""/>
      <w:lvlJc w:val="left"/>
      <w:pPr>
        <w:ind w:left="5163" w:hanging="360"/>
      </w:pPr>
      <w:rPr>
        <w:rFonts w:ascii="Symbol" w:hAnsi="Symbol" w:hint="default"/>
      </w:rPr>
    </w:lvl>
    <w:lvl w:ilvl="7" w:tentative="1">
      <w:start w:val="1"/>
      <w:numFmt w:val="bullet"/>
      <w:lvlText w:val="o"/>
      <w:lvlJc w:val="left"/>
      <w:pPr>
        <w:ind w:left="5883" w:hanging="360"/>
      </w:pPr>
      <w:rPr>
        <w:rFonts w:ascii="Courier New" w:hAnsi="Courier New" w:cs="Courier New" w:hint="default"/>
      </w:rPr>
    </w:lvl>
    <w:lvl w:ilvl="8" w:tentative="1">
      <w:start w:val="1"/>
      <w:numFmt w:val="bullet"/>
      <w:lvlText w:val=""/>
      <w:lvlJc w:val="left"/>
      <w:pPr>
        <w:ind w:left="6603" w:hanging="360"/>
      </w:pPr>
      <w:rPr>
        <w:rFonts w:ascii="Wingdings" w:hAnsi="Wingdings" w:hint="default"/>
      </w:rPr>
    </w:lvl>
  </w:abstractNum>
  <w:abstractNum w:abstractNumId="36" w15:restartNumberingAfterBreak="0">
    <w:nsid w:val="7A3B0646"/>
    <w:multiLevelType w:val="hybridMultilevel"/>
    <w:tmpl w:val="B672B3AE"/>
    <w:lvl w:ilvl="0" w:tplc="04160001">
      <w:start w:val="1"/>
      <w:numFmt w:val="lowerLetter"/>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31"/>
  </w:num>
  <w:num w:numId="2">
    <w:abstractNumId w:val="11"/>
  </w:num>
  <w:num w:numId="3">
    <w:abstractNumId w:val="35"/>
  </w:num>
  <w:num w:numId="4">
    <w:abstractNumId w:val="19"/>
  </w:num>
  <w:num w:numId="5">
    <w:abstractNumId w:val="20"/>
  </w:num>
  <w:num w:numId="6">
    <w:abstractNumId w:val="12"/>
  </w:num>
  <w:num w:numId="7">
    <w:abstractNumId w:val="28"/>
  </w:num>
  <w:num w:numId="8">
    <w:abstractNumId w:val="33"/>
  </w:num>
  <w:num w:numId="9">
    <w:abstractNumId w:val="26"/>
  </w:num>
  <w:num w:numId="10">
    <w:abstractNumId w:val="13"/>
  </w:num>
  <w:num w:numId="11">
    <w:abstractNumId w:val="29"/>
  </w:num>
  <w:num w:numId="12">
    <w:abstractNumId w:val="4"/>
  </w:num>
  <w:num w:numId="13">
    <w:abstractNumId w:val="10"/>
  </w:num>
  <w:num w:numId="14">
    <w:abstractNumId w:val="36"/>
  </w:num>
  <w:num w:numId="15">
    <w:abstractNumId w:val="9"/>
  </w:num>
  <w:num w:numId="16">
    <w:abstractNumId w:val="34"/>
  </w:num>
  <w:num w:numId="17">
    <w:abstractNumId w:val="21"/>
  </w:num>
  <w:num w:numId="18">
    <w:abstractNumId w:val="0"/>
  </w:num>
  <w:num w:numId="19">
    <w:abstractNumId w:val="1"/>
  </w:num>
  <w:num w:numId="20">
    <w:abstractNumId w:val="27"/>
  </w:num>
  <w:num w:numId="21">
    <w:abstractNumId w:val="17"/>
  </w:num>
  <w:num w:numId="22">
    <w:abstractNumId w:val="7"/>
  </w:num>
  <w:num w:numId="23">
    <w:abstractNumId w:val="24"/>
  </w:num>
  <w:num w:numId="24">
    <w:abstractNumId w:val="32"/>
  </w:num>
  <w:num w:numId="25">
    <w:abstractNumId w:val="18"/>
  </w:num>
  <w:num w:numId="26">
    <w:abstractNumId w:val="25"/>
  </w:num>
  <w:num w:numId="27">
    <w:abstractNumId w:val="30"/>
  </w:num>
  <w:num w:numId="28">
    <w:abstractNumId w:val="15"/>
  </w:num>
  <w:num w:numId="29">
    <w:abstractNumId w:val="5"/>
  </w:num>
  <w:num w:numId="30">
    <w:abstractNumId w:val="2"/>
  </w:num>
  <w:num w:numId="31">
    <w:abstractNumId w:val="14"/>
  </w:num>
  <w:num w:numId="32">
    <w:abstractNumId w:val="23"/>
  </w:num>
  <w:num w:numId="33">
    <w:abstractNumId w:val="22"/>
  </w:num>
  <w:num w:numId="34">
    <w:abstractNumId w:val="16"/>
  </w:num>
  <w:num w:numId="35">
    <w:abstractNumId w:val="8"/>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42"/>
    <w:rsid w:val="00012D2B"/>
    <w:rsid w:val="0001751C"/>
    <w:rsid w:val="00045ADD"/>
    <w:rsid w:val="00052F20"/>
    <w:rsid w:val="000536BE"/>
    <w:rsid w:val="000548BF"/>
    <w:rsid w:val="000639F5"/>
    <w:rsid w:val="00070800"/>
    <w:rsid w:val="00082376"/>
    <w:rsid w:val="00085A27"/>
    <w:rsid w:val="0008637E"/>
    <w:rsid w:val="0009584B"/>
    <w:rsid w:val="000A0FD0"/>
    <w:rsid w:val="000B1202"/>
    <w:rsid w:val="000B3C36"/>
    <w:rsid w:val="000D17F4"/>
    <w:rsid w:val="000D27EA"/>
    <w:rsid w:val="000D76F6"/>
    <w:rsid w:val="000E18AD"/>
    <w:rsid w:val="000E5D37"/>
    <w:rsid w:val="000E62A8"/>
    <w:rsid w:val="000E6ED6"/>
    <w:rsid w:val="000F232D"/>
    <w:rsid w:val="000F2775"/>
    <w:rsid w:val="000F40F5"/>
    <w:rsid w:val="000F6655"/>
    <w:rsid w:val="0010322A"/>
    <w:rsid w:val="00104586"/>
    <w:rsid w:val="001056E8"/>
    <w:rsid w:val="00106B24"/>
    <w:rsid w:val="00111F3A"/>
    <w:rsid w:val="001268C7"/>
    <w:rsid w:val="00132E61"/>
    <w:rsid w:val="00137BFC"/>
    <w:rsid w:val="001557D9"/>
    <w:rsid w:val="00155B18"/>
    <w:rsid w:val="00161914"/>
    <w:rsid w:val="001823F8"/>
    <w:rsid w:val="001A05BB"/>
    <w:rsid w:val="001A2716"/>
    <w:rsid w:val="001A4CD4"/>
    <w:rsid w:val="001A7178"/>
    <w:rsid w:val="001B4263"/>
    <w:rsid w:val="001B5A67"/>
    <w:rsid w:val="001B5EE3"/>
    <w:rsid w:val="001B7AC1"/>
    <w:rsid w:val="001C631D"/>
    <w:rsid w:val="001D02E8"/>
    <w:rsid w:val="001D3D1B"/>
    <w:rsid w:val="001D618E"/>
    <w:rsid w:val="001D6B6F"/>
    <w:rsid w:val="001D75B2"/>
    <w:rsid w:val="001E178C"/>
    <w:rsid w:val="001E4269"/>
    <w:rsid w:val="001E66AC"/>
    <w:rsid w:val="001F42F5"/>
    <w:rsid w:val="00214C18"/>
    <w:rsid w:val="00216A7C"/>
    <w:rsid w:val="00226BCF"/>
    <w:rsid w:val="0023229B"/>
    <w:rsid w:val="00234800"/>
    <w:rsid w:val="0024109B"/>
    <w:rsid w:val="002439BC"/>
    <w:rsid w:val="002442F1"/>
    <w:rsid w:val="00244527"/>
    <w:rsid w:val="00245B0F"/>
    <w:rsid w:val="00261EC3"/>
    <w:rsid w:val="002727FB"/>
    <w:rsid w:val="00274145"/>
    <w:rsid w:val="00280AC9"/>
    <w:rsid w:val="00282882"/>
    <w:rsid w:val="0028531E"/>
    <w:rsid w:val="00292C2A"/>
    <w:rsid w:val="0029425C"/>
    <w:rsid w:val="002A097C"/>
    <w:rsid w:val="002A2241"/>
    <w:rsid w:val="002B688C"/>
    <w:rsid w:val="002C0811"/>
    <w:rsid w:val="002C60C2"/>
    <w:rsid w:val="002D11CB"/>
    <w:rsid w:val="002D514C"/>
    <w:rsid w:val="002D6C66"/>
    <w:rsid w:val="002E1F51"/>
    <w:rsid w:val="002E2E93"/>
    <w:rsid w:val="002E32AC"/>
    <w:rsid w:val="002E37E8"/>
    <w:rsid w:val="002F75A4"/>
    <w:rsid w:val="00301419"/>
    <w:rsid w:val="0030699F"/>
    <w:rsid w:val="003110F5"/>
    <w:rsid w:val="003124AB"/>
    <w:rsid w:val="00315F79"/>
    <w:rsid w:val="003217C1"/>
    <w:rsid w:val="00326980"/>
    <w:rsid w:val="003542DC"/>
    <w:rsid w:val="0036087D"/>
    <w:rsid w:val="0036495D"/>
    <w:rsid w:val="0038609B"/>
    <w:rsid w:val="0038777E"/>
    <w:rsid w:val="00392DA3"/>
    <w:rsid w:val="00397317"/>
    <w:rsid w:val="00397CD3"/>
    <w:rsid w:val="003C3508"/>
    <w:rsid w:val="003C39C5"/>
    <w:rsid w:val="003D35A1"/>
    <w:rsid w:val="003D74F3"/>
    <w:rsid w:val="003E2E27"/>
    <w:rsid w:val="003E3138"/>
    <w:rsid w:val="00406192"/>
    <w:rsid w:val="00413B88"/>
    <w:rsid w:val="00425EBE"/>
    <w:rsid w:val="00430DA3"/>
    <w:rsid w:val="004316CC"/>
    <w:rsid w:val="00432ECC"/>
    <w:rsid w:val="00433EE1"/>
    <w:rsid w:val="0043622B"/>
    <w:rsid w:val="00450F00"/>
    <w:rsid w:val="00451053"/>
    <w:rsid w:val="0046641E"/>
    <w:rsid w:val="00470C7A"/>
    <w:rsid w:val="004833B4"/>
    <w:rsid w:val="00492F7D"/>
    <w:rsid w:val="00496323"/>
    <w:rsid w:val="00497C71"/>
    <w:rsid w:val="004A6741"/>
    <w:rsid w:val="004B3ECF"/>
    <w:rsid w:val="004C0288"/>
    <w:rsid w:val="004D186E"/>
    <w:rsid w:val="004D4010"/>
    <w:rsid w:val="004E3DE7"/>
    <w:rsid w:val="004F268A"/>
    <w:rsid w:val="00520662"/>
    <w:rsid w:val="00521881"/>
    <w:rsid w:val="005240B1"/>
    <w:rsid w:val="0053253F"/>
    <w:rsid w:val="00532A2C"/>
    <w:rsid w:val="00552AC7"/>
    <w:rsid w:val="00555887"/>
    <w:rsid w:val="00555DF4"/>
    <w:rsid w:val="00561849"/>
    <w:rsid w:val="005648FD"/>
    <w:rsid w:val="0056501C"/>
    <w:rsid w:val="005650B5"/>
    <w:rsid w:val="00572F54"/>
    <w:rsid w:val="00574ACF"/>
    <w:rsid w:val="00583991"/>
    <w:rsid w:val="00583A6A"/>
    <w:rsid w:val="0058416B"/>
    <w:rsid w:val="0059027E"/>
    <w:rsid w:val="00590F8B"/>
    <w:rsid w:val="00592874"/>
    <w:rsid w:val="005A5206"/>
    <w:rsid w:val="005A7F71"/>
    <w:rsid w:val="005B1A04"/>
    <w:rsid w:val="005B52F9"/>
    <w:rsid w:val="005B556F"/>
    <w:rsid w:val="005C1121"/>
    <w:rsid w:val="005C31C1"/>
    <w:rsid w:val="005C6A93"/>
    <w:rsid w:val="005D58FA"/>
    <w:rsid w:val="005E67DB"/>
    <w:rsid w:val="005F2A80"/>
    <w:rsid w:val="00602C1C"/>
    <w:rsid w:val="00607037"/>
    <w:rsid w:val="00610298"/>
    <w:rsid w:val="00613706"/>
    <w:rsid w:val="00613929"/>
    <w:rsid w:val="00615B04"/>
    <w:rsid w:val="00622D3C"/>
    <w:rsid w:val="00624253"/>
    <w:rsid w:val="0062611B"/>
    <w:rsid w:val="00632E66"/>
    <w:rsid w:val="00637275"/>
    <w:rsid w:val="00641134"/>
    <w:rsid w:val="006438E6"/>
    <w:rsid w:val="00646500"/>
    <w:rsid w:val="00652018"/>
    <w:rsid w:val="006633D4"/>
    <w:rsid w:val="00666D7B"/>
    <w:rsid w:val="0066749A"/>
    <w:rsid w:val="00670F39"/>
    <w:rsid w:val="0067480B"/>
    <w:rsid w:val="00674C9E"/>
    <w:rsid w:val="00683B45"/>
    <w:rsid w:val="00683C2F"/>
    <w:rsid w:val="00684A24"/>
    <w:rsid w:val="00684CF8"/>
    <w:rsid w:val="006874F0"/>
    <w:rsid w:val="006A5C15"/>
    <w:rsid w:val="006A77DA"/>
    <w:rsid w:val="006A7FC4"/>
    <w:rsid w:val="006C05E2"/>
    <w:rsid w:val="006C120C"/>
    <w:rsid w:val="006D1AC7"/>
    <w:rsid w:val="006E0640"/>
    <w:rsid w:val="006E264A"/>
    <w:rsid w:val="006E405B"/>
    <w:rsid w:val="006E7277"/>
    <w:rsid w:val="006F058E"/>
    <w:rsid w:val="006F158A"/>
    <w:rsid w:val="006F50E7"/>
    <w:rsid w:val="006F5D46"/>
    <w:rsid w:val="006F732E"/>
    <w:rsid w:val="0070644C"/>
    <w:rsid w:val="00724ED2"/>
    <w:rsid w:val="00727AEC"/>
    <w:rsid w:val="00732BD2"/>
    <w:rsid w:val="00734892"/>
    <w:rsid w:val="00735407"/>
    <w:rsid w:val="007371A1"/>
    <w:rsid w:val="00740061"/>
    <w:rsid w:val="007442FA"/>
    <w:rsid w:val="00747C5B"/>
    <w:rsid w:val="007555BA"/>
    <w:rsid w:val="00756736"/>
    <w:rsid w:val="00761363"/>
    <w:rsid w:val="007613BB"/>
    <w:rsid w:val="00767D38"/>
    <w:rsid w:val="00772A31"/>
    <w:rsid w:val="00785F02"/>
    <w:rsid w:val="00786AAC"/>
    <w:rsid w:val="007871CA"/>
    <w:rsid w:val="00787817"/>
    <w:rsid w:val="00787DB8"/>
    <w:rsid w:val="007A7CC7"/>
    <w:rsid w:val="007B2838"/>
    <w:rsid w:val="007C2028"/>
    <w:rsid w:val="007C2C7B"/>
    <w:rsid w:val="007D1199"/>
    <w:rsid w:val="007E0D75"/>
    <w:rsid w:val="007F215C"/>
    <w:rsid w:val="007F4E6F"/>
    <w:rsid w:val="0080040D"/>
    <w:rsid w:val="0080120A"/>
    <w:rsid w:val="0080395D"/>
    <w:rsid w:val="00814869"/>
    <w:rsid w:val="008157A2"/>
    <w:rsid w:val="00843606"/>
    <w:rsid w:val="00843B8F"/>
    <w:rsid w:val="0085353E"/>
    <w:rsid w:val="008562F1"/>
    <w:rsid w:val="00862DA8"/>
    <w:rsid w:val="00865206"/>
    <w:rsid w:val="0086738D"/>
    <w:rsid w:val="008707F6"/>
    <w:rsid w:val="00881363"/>
    <w:rsid w:val="00884EAF"/>
    <w:rsid w:val="00884FBC"/>
    <w:rsid w:val="00885F03"/>
    <w:rsid w:val="008A0FF2"/>
    <w:rsid w:val="008D453E"/>
    <w:rsid w:val="008D5D8D"/>
    <w:rsid w:val="008D6CD4"/>
    <w:rsid w:val="008E1EDE"/>
    <w:rsid w:val="008E39BF"/>
    <w:rsid w:val="008E7D06"/>
    <w:rsid w:val="008F7633"/>
    <w:rsid w:val="00904B6C"/>
    <w:rsid w:val="00911592"/>
    <w:rsid w:val="00912826"/>
    <w:rsid w:val="00920CFC"/>
    <w:rsid w:val="00931026"/>
    <w:rsid w:val="00932117"/>
    <w:rsid w:val="009336B6"/>
    <w:rsid w:val="00945FDC"/>
    <w:rsid w:val="00953573"/>
    <w:rsid w:val="00961869"/>
    <w:rsid w:val="009714AD"/>
    <w:rsid w:val="00973428"/>
    <w:rsid w:val="00984F88"/>
    <w:rsid w:val="0098642E"/>
    <w:rsid w:val="009A0D74"/>
    <w:rsid w:val="009A17DC"/>
    <w:rsid w:val="009A6C4E"/>
    <w:rsid w:val="009B4A90"/>
    <w:rsid w:val="009D5D50"/>
    <w:rsid w:val="009D652F"/>
    <w:rsid w:val="009E01EE"/>
    <w:rsid w:val="00A00756"/>
    <w:rsid w:val="00A05302"/>
    <w:rsid w:val="00A07528"/>
    <w:rsid w:val="00A12F8C"/>
    <w:rsid w:val="00A21148"/>
    <w:rsid w:val="00A23199"/>
    <w:rsid w:val="00A23B46"/>
    <w:rsid w:val="00A41278"/>
    <w:rsid w:val="00A5087D"/>
    <w:rsid w:val="00A51BC5"/>
    <w:rsid w:val="00A53D32"/>
    <w:rsid w:val="00A725AF"/>
    <w:rsid w:val="00A74BAE"/>
    <w:rsid w:val="00A833A7"/>
    <w:rsid w:val="00A93BFF"/>
    <w:rsid w:val="00A94220"/>
    <w:rsid w:val="00AA1B38"/>
    <w:rsid w:val="00AA2C87"/>
    <w:rsid w:val="00AA3957"/>
    <w:rsid w:val="00AB7FDF"/>
    <w:rsid w:val="00AC523B"/>
    <w:rsid w:val="00AC740D"/>
    <w:rsid w:val="00AD42FE"/>
    <w:rsid w:val="00AE2C0A"/>
    <w:rsid w:val="00AE3A76"/>
    <w:rsid w:val="00AE4DB7"/>
    <w:rsid w:val="00AE6877"/>
    <w:rsid w:val="00AE6975"/>
    <w:rsid w:val="00AE6D22"/>
    <w:rsid w:val="00AE7963"/>
    <w:rsid w:val="00AF0F77"/>
    <w:rsid w:val="00AF32A3"/>
    <w:rsid w:val="00AF6286"/>
    <w:rsid w:val="00AF6FF2"/>
    <w:rsid w:val="00AF783F"/>
    <w:rsid w:val="00B00E7E"/>
    <w:rsid w:val="00B06001"/>
    <w:rsid w:val="00B14135"/>
    <w:rsid w:val="00B17115"/>
    <w:rsid w:val="00B34852"/>
    <w:rsid w:val="00B43036"/>
    <w:rsid w:val="00B539E2"/>
    <w:rsid w:val="00B54261"/>
    <w:rsid w:val="00B639AB"/>
    <w:rsid w:val="00B67777"/>
    <w:rsid w:val="00B70E15"/>
    <w:rsid w:val="00B71B15"/>
    <w:rsid w:val="00B7350D"/>
    <w:rsid w:val="00B776EE"/>
    <w:rsid w:val="00B80F59"/>
    <w:rsid w:val="00B85942"/>
    <w:rsid w:val="00BA3249"/>
    <w:rsid w:val="00BA48F2"/>
    <w:rsid w:val="00BB0379"/>
    <w:rsid w:val="00BB3359"/>
    <w:rsid w:val="00BB4637"/>
    <w:rsid w:val="00BB58FF"/>
    <w:rsid w:val="00BD1D67"/>
    <w:rsid w:val="00BD490B"/>
    <w:rsid w:val="00BD4C9A"/>
    <w:rsid w:val="00BD6917"/>
    <w:rsid w:val="00BD7A3A"/>
    <w:rsid w:val="00BF1FB2"/>
    <w:rsid w:val="00BF4544"/>
    <w:rsid w:val="00BF79D9"/>
    <w:rsid w:val="00C01B40"/>
    <w:rsid w:val="00C01E79"/>
    <w:rsid w:val="00C06C16"/>
    <w:rsid w:val="00C15664"/>
    <w:rsid w:val="00C2758F"/>
    <w:rsid w:val="00C277A9"/>
    <w:rsid w:val="00C279E7"/>
    <w:rsid w:val="00C317C1"/>
    <w:rsid w:val="00C33AE7"/>
    <w:rsid w:val="00C33D82"/>
    <w:rsid w:val="00C42248"/>
    <w:rsid w:val="00C53C01"/>
    <w:rsid w:val="00C54754"/>
    <w:rsid w:val="00C63231"/>
    <w:rsid w:val="00C702D2"/>
    <w:rsid w:val="00C7081D"/>
    <w:rsid w:val="00C738EE"/>
    <w:rsid w:val="00C758A2"/>
    <w:rsid w:val="00C775ED"/>
    <w:rsid w:val="00C77722"/>
    <w:rsid w:val="00C81B63"/>
    <w:rsid w:val="00C86E5B"/>
    <w:rsid w:val="00C977D9"/>
    <w:rsid w:val="00CA5B0C"/>
    <w:rsid w:val="00CC06AB"/>
    <w:rsid w:val="00CC2656"/>
    <w:rsid w:val="00CC540C"/>
    <w:rsid w:val="00CD53E9"/>
    <w:rsid w:val="00CE08B3"/>
    <w:rsid w:val="00CE7F17"/>
    <w:rsid w:val="00CF25C3"/>
    <w:rsid w:val="00CF2D78"/>
    <w:rsid w:val="00D357CE"/>
    <w:rsid w:val="00D40B20"/>
    <w:rsid w:val="00D4259A"/>
    <w:rsid w:val="00D43825"/>
    <w:rsid w:val="00D45FE8"/>
    <w:rsid w:val="00D472F2"/>
    <w:rsid w:val="00D47536"/>
    <w:rsid w:val="00D51297"/>
    <w:rsid w:val="00D516D6"/>
    <w:rsid w:val="00D55D61"/>
    <w:rsid w:val="00D675C1"/>
    <w:rsid w:val="00D73016"/>
    <w:rsid w:val="00D74EA6"/>
    <w:rsid w:val="00D77C9F"/>
    <w:rsid w:val="00D850B3"/>
    <w:rsid w:val="00D8647A"/>
    <w:rsid w:val="00D90457"/>
    <w:rsid w:val="00D91810"/>
    <w:rsid w:val="00D947A7"/>
    <w:rsid w:val="00D95627"/>
    <w:rsid w:val="00DA35CE"/>
    <w:rsid w:val="00DB348E"/>
    <w:rsid w:val="00DB79A9"/>
    <w:rsid w:val="00DC37AB"/>
    <w:rsid w:val="00DD3B93"/>
    <w:rsid w:val="00DE42E7"/>
    <w:rsid w:val="00DF1B7C"/>
    <w:rsid w:val="00DF2DA9"/>
    <w:rsid w:val="00E06A06"/>
    <w:rsid w:val="00E0724B"/>
    <w:rsid w:val="00E14F1B"/>
    <w:rsid w:val="00E204E9"/>
    <w:rsid w:val="00E25218"/>
    <w:rsid w:val="00E35355"/>
    <w:rsid w:val="00E35B0F"/>
    <w:rsid w:val="00E41EB6"/>
    <w:rsid w:val="00E41F00"/>
    <w:rsid w:val="00E52B99"/>
    <w:rsid w:val="00E55142"/>
    <w:rsid w:val="00E61171"/>
    <w:rsid w:val="00E655F3"/>
    <w:rsid w:val="00E67007"/>
    <w:rsid w:val="00E67933"/>
    <w:rsid w:val="00E81290"/>
    <w:rsid w:val="00E90F5A"/>
    <w:rsid w:val="00EA5B99"/>
    <w:rsid w:val="00EB383F"/>
    <w:rsid w:val="00EB5421"/>
    <w:rsid w:val="00EC2EDD"/>
    <w:rsid w:val="00EC3AC5"/>
    <w:rsid w:val="00EC4730"/>
    <w:rsid w:val="00EC6252"/>
    <w:rsid w:val="00ED1512"/>
    <w:rsid w:val="00EE3117"/>
    <w:rsid w:val="00EE4E77"/>
    <w:rsid w:val="00EF0320"/>
    <w:rsid w:val="00EF1AF3"/>
    <w:rsid w:val="00F000F1"/>
    <w:rsid w:val="00F07E24"/>
    <w:rsid w:val="00F1226B"/>
    <w:rsid w:val="00F1295A"/>
    <w:rsid w:val="00F129DE"/>
    <w:rsid w:val="00F13D70"/>
    <w:rsid w:val="00F16EEF"/>
    <w:rsid w:val="00F20EC3"/>
    <w:rsid w:val="00F24852"/>
    <w:rsid w:val="00F25813"/>
    <w:rsid w:val="00F27EF2"/>
    <w:rsid w:val="00F314E1"/>
    <w:rsid w:val="00F374B4"/>
    <w:rsid w:val="00F57E79"/>
    <w:rsid w:val="00F64E56"/>
    <w:rsid w:val="00F651FA"/>
    <w:rsid w:val="00F737B2"/>
    <w:rsid w:val="00F76796"/>
    <w:rsid w:val="00F7688E"/>
    <w:rsid w:val="00F778EF"/>
    <w:rsid w:val="00F81DD1"/>
    <w:rsid w:val="00F976F8"/>
    <w:rsid w:val="00FA003C"/>
    <w:rsid w:val="00FA4D3F"/>
    <w:rsid w:val="00FB1B44"/>
    <w:rsid w:val="00FB247F"/>
    <w:rsid w:val="00FB6610"/>
    <w:rsid w:val="00FC3EB3"/>
    <w:rsid w:val="00FD258B"/>
    <w:rsid w:val="00FE2E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AA64385-3180-4241-850E-7FC3DEC9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85942"/>
    <w:pPr>
      <w:widowControl w:val="0"/>
    </w:pPr>
    <w:rPr>
      <w:rFonts w:ascii="Arial" w:eastAsia="Arial" w:hAnsi="Arial" w:cs="Arial"/>
      <w:sz w:val="22"/>
      <w:szCs w:val="22"/>
      <w:lang w:val="en-US" w:eastAsia="en-US"/>
    </w:rPr>
  </w:style>
  <w:style w:type="paragraph" w:styleId="Ttulo1">
    <w:name w:val="heading 1"/>
    <w:basedOn w:val="Normal"/>
    <w:next w:val="Normal"/>
    <w:link w:val="Ttulo1Char"/>
    <w:uiPriority w:val="9"/>
    <w:qFormat/>
    <w:rsid w:val="00BB0379"/>
    <w:pPr>
      <w:keepNext/>
      <w:widowControl/>
      <w:tabs>
        <w:tab w:val="num" w:pos="720"/>
      </w:tabs>
      <w:spacing w:before="240" w:after="60"/>
      <w:ind w:left="720" w:hanging="720"/>
      <w:outlineLvl w:val="0"/>
    </w:pPr>
    <w:rPr>
      <w:rFonts w:ascii="Cambria" w:eastAsia="Times New Roman" w:hAnsi="Cambria" w:cs="Times New Roman"/>
      <w:b/>
      <w:bCs/>
      <w:kern w:val="32"/>
      <w:sz w:val="32"/>
      <w:szCs w:val="32"/>
    </w:rPr>
  </w:style>
  <w:style w:type="paragraph" w:styleId="Ttulo2">
    <w:name w:val="heading 2"/>
    <w:basedOn w:val="Normal"/>
    <w:link w:val="Ttulo2Char"/>
    <w:uiPriority w:val="9"/>
    <w:qFormat/>
    <w:rsid w:val="007F4E6F"/>
    <w:pPr>
      <w:widowControl/>
      <w:spacing w:before="100" w:beforeAutospacing="1" w:after="100" w:afterAutospacing="1"/>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har"/>
    <w:uiPriority w:val="9"/>
    <w:qFormat/>
    <w:rsid w:val="00BB0379"/>
    <w:pPr>
      <w:keepNext/>
      <w:widowControl/>
      <w:tabs>
        <w:tab w:val="num" w:pos="2160"/>
      </w:tabs>
      <w:spacing w:before="240" w:after="60"/>
      <w:ind w:left="2160" w:hanging="72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qFormat/>
    <w:rsid w:val="00BB0379"/>
    <w:pPr>
      <w:keepNext/>
      <w:widowControl/>
      <w:tabs>
        <w:tab w:val="num" w:pos="2880"/>
      </w:tabs>
      <w:spacing w:before="240" w:after="60"/>
      <w:ind w:left="2880" w:hanging="720"/>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qFormat/>
    <w:rsid w:val="00BB0379"/>
    <w:pPr>
      <w:widowControl/>
      <w:tabs>
        <w:tab w:val="num" w:pos="3600"/>
      </w:tabs>
      <w:spacing w:before="240" w:after="60"/>
      <w:ind w:left="3600" w:hanging="720"/>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BB0379"/>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har"/>
    <w:uiPriority w:val="9"/>
    <w:qFormat/>
    <w:rsid w:val="00BB0379"/>
    <w:pPr>
      <w:widowControl/>
      <w:tabs>
        <w:tab w:val="num" w:pos="5040"/>
      </w:tabs>
      <w:spacing w:before="240" w:after="60"/>
      <w:ind w:left="5040" w:hanging="720"/>
      <w:outlineLvl w:val="6"/>
    </w:pPr>
    <w:rPr>
      <w:rFonts w:ascii="Calibri" w:eastAsia="Times New Roman" w:hAnsi="Calibri" w:cs="Times New Roman"/>
      <w:sz w:val="24"/>
      <w:szCs w:val="24"/>
    </w:rPr>
  </w:style>
  <w:style w:type="paragraph" w:styleId="Ttulo8">
    <w:name w:val="heading 8"/>
    <w:basedOn w:val="Normal"/>
    <w:next w:val="Normal"/>
    <w:link w:val="Ttulo8Char"/>
    <w:uiPriority w:val="9"/>
    <w:qFormat/>
    <w:rsid w:val="00BB0379"/>
    <w:pPr>
      <w:widowControl/>
      <w:tabs>
        <w:tab w:val="num" w:pos="5760"/>
      </w:tabs>
      <w:spacing w:before="240" w:after="60"/>
      <w:ind w:left="5760" w:hanging="720"/>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BB0379"/>
    <w:pPr>
      <w:widowControl/>
      <w:tabs>
        <w:tab w:val="num" w:pos="6480"/>
      </w:tabs>
      <w:spacing w:before="240" w:after="60"/>
      <w:ind w:left="6480" w:hanging="720"/>
      <w:outlineLvl w:val="8"/>
    </w:pPr>
    <w:rPr>
      <w:rFonts w:ascii="Cambria" w:eastAsia="Times New Roman" w:hAnsi="Cambria"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85942"/>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sid w:val="00B85942"/>
    <w:rPr>
      <w:rFonts w:cs="Times New Roman"/>
      <w:sz w:val="20"/>
      <w:szCs w:val="20"/>
      <w:lang w:eastAsia="x-none"/>
    </w:rPr>
  </w:style>
  <w:style w:type="character" w:customStyle="1" w:styleId="CorpodetextoChar">
    <w:name w:val="Corpo de texto Char"/>
    <w:link w:val="Corpodetexto"/>
    <w:uiPriority w:val="99"/>
    <w:rsid w:val="00B85942"/>
    <w:rPr>
      <w:rFonts w:ascii="Arial" w:eastAsia="Arial" w:hAnsi="Arial" w:cs="Arial"/>
      <w:lang w:val="en-US"/>
    </w:rPr>
  </w:style>
  <w:style w:type="paragraph" w:customStyle="1" w:styleId="Ttulo21">
    <w:name w:val="Título 21"/>
    <w:basedOn w:val="Normal"/>
    <w:uiPriority w:val="1"/>
    <w:qFormat/>
    <w:rsid w:val="00B85942"/>
    <w:pPr>
      <w:ind w:left="308"/>
      <w:jc w:val="both"/>
      <w:outlineLvl w:val="2"/>
    </w:pPr>
    <w:rPr>
      <w:b/>
      <w:bCs/>
    </w:rPr>
  </w:style>
  <w:style w:type="paragraph" w:styleId="ListaColorida-nfase1">
    <w:name w:val="Colorful List Accent 1"/>
    <w:basedOn w:val="Normal"/>
    <w:uiPriority w:val="34"/>
    <w:qFormat/>
    <w:rsid w:val="00B85942"/>
    <w:pPr>
      <w:ind w:left="123"/>
      <w:jc w:val="both"/>
    </w:pPr>
  </w:style>
  <w:style w:type="paragraph" w:customStyle="1" w:styleId="TableParagraph">
    <w:name w:val="Table Paragraph"/>
    <w:basedOn w:val="Normal"/>
    <w:uiPriority w:val="1"/>
    <w:qFormat/>
    <w:rsid w:val="00B85942"/>
    <w:pPr>
      <w:spacing w:line="251" w:lineRule="exact"/>
      <w:ind w:left="93"/>
    </w:pPr>
  </w:style>
  <w:style w:type="character" w:customStyle="1" w:styleId="apple-converted-space">
    <w:name w:val="apple-converted-space"/>
    <w:basedOn w:val="Fontepargpadro"/>
    <w:rsid w:val="00772A31"/>
  </w:style>
  <w:style w:type="paragraph" w:styleId="Textodenotaderodap">
    <w:name w:val="footnote text"/>
    <w:basedOn w:val="Normal"/>
    <w:link w:val="TextodenotaderodapChar"/>
    <w:uiPriority w:val="99"/>
    <w:semiHidden/>
    <w:unhideWhenUsed/>
    <w:rsid w:val="002439BC"/>
    <w:rPr>
      <w:rFonts w:cs="Times New Roman"/>
      <w:sz w:val="20"/>
      <w:szCs w:val="20"/>
      <w:lang w:eastAsia="x-none"/>
    </w:rPr>
  </w:style>
  <w:style w:type="character" w:customStyle="1" w:styleId="TextodenotaderodapChar">
    <w:name w:val="Texto de nota de rodapé Char"/>
    <w:link w:val="Textodenotaderodap"/>
    <w:uiPriority w:val="99"/>
    <w:semiHidden/>
    <w:rsid w:val="002439BC"/>
    <w:rPr>
      <w:rFonts w:ascii="Arial" w:eastAsia="Arial" w:hAnsi="Arial" w:cs="Arial"/>
      <w:sz w:val="20"/>
      <w:szCs w:val="20"/>
      <w:lang w:val="en-US"/>
    </w:rPr>
  </w:style>
  <w:style w:type="character" w:styleId="Refdenotaderodap">
    <w:name w:val="footnote reference"/>
    <w:uiPriority w:val="99"/>
    <w:semiHidden/>
    <w:unhideWhenUsed/>
    <w:rsid w:val="002439BC"/>
    <w:rPr>
      <w:vertAlign w:val="superscript"/>
    </w:rPr>
  </w:style>
  <w:style w:type="paragraph" w:styleId="Textodebalo">
    <w:name w:val="Balloon Text"/>
    <w:basedOn w:val="Normal"/>
    <w:link w:val="TextodebaloChar"/>
    <w:uiPriority w:val="99"/>
    <w:unhideWhenUsed/>
    <w:rsid w:val="00F20EC3"/>
    <w:rPr>
      <w:rFonts w:ascii="Tahoma" w:hAnsi="Tahoma" w:cs="Times New Roman"/>
      <w:sz w:val="16"/>
      <w:szCs w:val="16"/>
      <w:lang w:eastAsia="x-none"/>
    </w:rPr>
  </w:style>
  <w:style w:type="character" w:customStyle="1" w:styleId="TextodebaloChar">
    <w:name w:val="Texto de balão Char"/>
    <w:link w:val="Textodebalo"/>
    <w:uiPriority w:val="99"/>
    <w:rsid w:val="00F20EC3"/>
    <w:rPr>
      <w:rFonts w:ascii="Tahoma" w:eastAsia="Arial" w:hAnsi="Tahoma" w:cs="Tahoma"/>
      <w:sz w:val="16"/>
      <w:szCs w:val="16"/>
      <w:lang w:val="en-US"/>
    </w:rPr>
  </w:style>
  <w:style w:type="character" w:styleId="Hyperlink">
    <w:name w:val="Hyperlink"/>
    <w:uiPriority w:val="99"/>
    <w:unhideWhenUsed/>
    <w:rsid w:val="0080040D"/>
    <w:rPr>
      <w:color w:val="0563C1"/>
      <w:u w:val="single"/>
    </w:rPr>
  </w:style>
  <w:style w:type="character" w:customStyle="1" w:styleId="Ttulo2Char">
    <w:name w:val="Título 2 Char"/>
    <w:link w:val="Ttulo2"/>
    <w:uiPriority w:val="9"/>
    <w:rsid w:val="007F4E6F"/>
    <w:rPr>
      <w:rFonts w:ascii="Times New Roman" w:eastAsia="Times New Roman" w:hAnsi="Times New Roman"/>
      <w:b/>
      <w:bCs/>
      <w:sz w:val="36"/>
      <w:szCs w:val="36"/>
    </w:rPr>
  </w:style>
  <w:style w:type="character" w:customStyle="1" w:styleId="Ttulo1Char">
    <w:name w:val="Título 1 Char"/>
    <w:link w:val="Ttulo1"/>
    <w:uiPriority w:val="9"/>
    <w:rsid w:val="00BB0379"/>
    <w:rPr>
      <w:rFonts w:ascii="Cambria" w:eastAsia="Times New Roman" w:hAnsi="Cambria" w:cs="Times New Roman"/>
      <w:b/>
      <w:bCs/>
      <w:kern w:val="32"/>
      <w:sz w:val="32"/>
      <w:szCs w:val="32"/>
      <w:lang w:val="en-US" w:eastAsia="en-US"/>
    </w:rPr>
  </w:style>
  <w:style w:type="character" w:customStyle="1" w:styleId="Ttulo3Char">
    <w:name w:val="Título 3 Char"/>
    <w:link w:val="Ttulo3"/>
    <w:uiPriority w:val="9"/>
    <w:semiHidden/>
    <w:rsid w:val="00BB0379"/>
    <w:rPr>
      <w:rFonts w:ascii="Cambria" w:eastAsia="Times New Roman" w:hAnsi="Cambria" w:cs="Times New Roman"/>
      <w:b/>
      <w:bCs/>
      <w:sz w:val="26"/>
      <w:szCs w:val="26"/>
      <w:lang w:val="en-US" w:eastAsia="en-US"/>
    </w:rPr>
  </w:style>
  <w:style w:type="character" w:customStyle="1" w:styleId="Ttulo4Char">
    <w:name w:val="Título 4 Char"/>
    <w:link w:val="Ttulo4"/>
    <w:uiPriority w:val="9"/>
    <w:semiHidden/>
    <w:rsid w:val="00BB0379"/>
    <w:rPr>
      <w:rFonts w:ascii="Calibri" w:eastAsia="Times New Roman" w:hAnsi="Calibri" w:cs="Times New Roman"/>
      <w:b/>
      <w:bCs/>
      <w:sz w:val="28"/>
      <w:szCs w:val="28"/>
      <w:lang w:val="en-US" w:eastAsia="en-US"/>
    </w:rPr>
  </w:style>
  <w:style w:type="character" w:customStyle="1" w:styleId="Ttulo5Char">
    <w:name w:val="Título 5 Char"/>
    <w:link w:val="Ttulo5"/>
    <w:uiPriority w:val="9"/>
    <w:semiHidden/>
    <w:rsid w:val="00BB0379"/>
    <w:rPr>
      <w:rFonts w:ascii="Calibri" w:eastAsia="Times New Roman" w:hAnsi="Calibri" w:cs="Times New Roman"/>
      <w:b/>
      <w:bCs/>
      <w:i/>
      <w:iCs/>
      <w:sz w:val="26"/>
      <w:szCs w:val="26"/>
      <w:lang w:val="en-US" w:eastAsia="en-US"/>
    </w:rPr>
  </w:style>
  <w:style w:type="character" w:customStyle="1" w:styleId="Ttulo6Char">
    <w:name w:val="Título 6 Char"/>
    <w:link w:val="Ttulo6"/>
    <w:rsid w:val="00BB0379"/>
    <w:rPr>
      <w:rFonts w:ascii="Times New Roman" w:eastAsia="Times New Roman" w:hAnsi="Times New Roman"/>
      <w:b/>
      <w:bCs/>
      <w:sz w:val="22"/>
      <w:szCs w:val="22"/>
      <w:lang w:val="en-US" w:eastAsia="en-US"/>
    </w:rPr>
  </w:style>
  <w:style w:type="character" w:customStyle="1" w:styleId="Ttulo7Char">
    <w:name w:val="Título 7 Char"/>
    <w:link w:val="Ttulo7"/>
    <w:uiPriority w:val="9"/>
    <w:semiHidden/>
    <w:rsid w:val="00BB0379"/>
    <w:rPr>
      <w:rFonts w:ascii="Calibri" w:eastAsia="Times New Roman" w:hAnsi="Calibri" w:cs="Times New Roman"/>
      <w:sz w:val="24"/>
      <w:szCs w:val="24"/>
      <w:lang w:val="en-US" w:eastAsia="en-US"/>
    </w:rPr>
  </w:style>
  <w:style w:type="character" w:customStyle="1" w:styleId="Ttulo8Char">
    <w:name w:val="Título 8 Char"/>
    <w:link w:val="Ttulo8"/>
    <w:uiPriority w:val="9"/>
    <w:semiHidden/>
    <w:rsid w:val="00BB0379"/>
    <w:rPr>
      <w:rFonts w:ascii="Calibri" w:eastAsia="Times New Roman" w:hAnsi="Calibri" w:cs="Times New Roman"/>
      <w:i/>
      <w:iCs/>
      <w:sz w:val="24"/>
      <w:szCs w:val="24"/>
      <w:lang w:val="en-US" w:eastAsia="en-US"/>
    </w:rPr>
  </w:style>
  <w:style w:type="character" w:customStyle="1" w:styleId="Ttulo9Char">
    <w:name w:val="Título 9 Char"/>
    <w:link w:val="Ttulo9"/>
    <w:uiPriority w:val="9"/>
    <w:semiHidden/>
    <w:rsid w:val="00BB0379"/>
    <w:rPr>
      <w:rFonts w:ascii="Cambria" w:eastAsia="Times New Roman" w:hAnsi="Cambria" w:cs="Times New Roman"/>
      <w:sz w:val="22"/>
      <w:szCs w:val="22"/>
      <w:lang w:val="en-US" w:eastAsia="en-US"/>
    </w:rPr>
  </w:style>
  <w:style w:type="paragraph" w:styleId="Cabealho">
    <w:name w:val="header"/>
    <w:basedOn w:val="Normal"/>
    <w:link w:val="CabealhoChar"/>
    <w:uiPriority w:val="99"/>
    <w:unhideWhenUsed/>
    <w:rsid w:val="00BB0379"/>
    <w:pPr>
      <w:widowControl/>
      <w:tabs>
        <w:tab w:val="center" w:pos="4252"/>
        <w:tab w:val="right" w:pos="8504"/>
      </w:tabs>
    </w:pPr>
    <w:rPr>
      <w:rFonts w:ascii="Times New Roman" w:eastAsia="Times New Roman" w:hAnsi="Times New Roman" w:cs="Times New Roman"/>
      <w:sz w:val="20"/>
      <w:szCs w:val="20"/>
    </w:rPr>
  </w:style>
  <w:style w:type="character" w:customStyle="1" w:styleId="CabealhoChar">
    <w:name w:val="Cabeçalho Char"/>
    <w:link w:val="Cabealho"/>
    <w:uiPriority w:val="99"/>
    <w:rsid w:val="00BB0379"/>
    <w:rPr>
      <w:rFonts w:ascii="Times New Roman" w:eastAsia="Times New Roman" w:hAnsi="Times New Roman"/>
      <w:lang w:val="en-US" w:eastAsia="en-US"/>
    </w:rPr>
  </w:style>
  <w:style w:type="paragraph" w:styleId="Rodap">
    <w:name w:val="footer"/>
    <w:basedOn w:val="Normal"/>
    <w:link w:val="RodapChar"/>
    <w:unhideWhenUsed/>
    <w:rsid w:val="00BB0379"/>
    <w:pPr>
      <w:widowControl/>
      <w:tabs>
        <w:tab w:val="center" w:pos="4252"/>
        <w:tab w:val="right" w:pos="8504"/>
      </w:tabs>
    </w:pPr>
    <w:rPr>
      <w:rFonts w:ascii="Times New Roman" w:eastAsia="Times New Roman" w:hAnsi="Times New Roman" w:cs="Times New Roman"/>
      <w:sz w:val="20"/>
      <w:szCs w:val="20"/>
    </w:rPr>
  </w:style>
  <w:style w:type="character" w:customStyle="1" w:styleId="RodapChar">
    <w:name w:val="Rodapé Char"/>
    <w:link w:val="Rodap"/>
    <w:rsid w:val="00BB0379"/>
    <w:rPr>
      <w:rFonts w:ascii="Times New Roman" w:eastAsia="Times New Roman" w:hAnsi="Times New Roman"/>
      <w:lang w:val="en-US" w:eastAsia="en-US"/>
    </w:rPr>
  </w:style>
  <w:style w:type="character" w:styleId="Forte">
    <w:name w:val="Strong"/>
    <w:uiPriority w:val="22"/>
    <w:qFormat/>
    <w:rsid w:val="00BB0379"/>
    <w:rPr>
      <w:b/>
      <w:bCs/>
    </w:rPr>
  </w:style>
  <w:style w:type="paragraph" w:styleId="NormalWeb">
    <w:name w:val="Normal (Web)"/>
    <w:basedOn w:val="Normal"/>
    <w:uiPriority w:val="99"/>
    <w:unhideWhenUsed/>
    <w:rsid w:val="00BB0379"/>
    <w:pPr>
      <w:widowControl/>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BB037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BB0379"/>
    <w:pPr>
      <w:widowControl/>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link w:val="Recuodecorpodetexto3"/>
    <w:rsid w:val="00BB0379"/>
    <w:rPr>
      <w:rFonts w:ascii="Times New Roman" w:eastAsia="Times New Roman" w:hAnsi="Times New Roman"/>
      <w:sz w:val="16"/>
      <w:szCs w:val="16"/>
      <w:lang w:val="en-US" w:eastAsia="en-US"/>
    </w:rPr>
  </w:style>
  <w:style w:type="paragraph" w:customStyle="1" w:styleId="WW-Corpodetexto2">
    <w:name w:val="WW-Corpo de texto 2"/>
    <w:basedOn w:val="Default"/>
    <w:next w:val="Default"/>
    <w:rsid w:val="00BB0379"/>
    <w:rPr>
      <w:szCs w:val="24"/>
    </w:rPr>
  </w:style>
  <w:style w:type="paragraph" w:customStyle="1" w:styleId="Default">
    <w:name w:val="Default"/>
    <w:rsid w:val="00BB0379"/>
    <w:pPr>
      <w:autoSpaceDE w:val="0"/>
      <w:autoSpaceDN w:val="0"/>
      <w:adjustRightInd w:val="0"/>
    </w:pPr>
    <w:rPr>
      <w:rFonts w:ascii="TimesNewRoman" w:eastAsia="Times New Roman" w:hAnsi="TimesNewRoman"/>
    </w:rPr>
  </w:style>
  <w:style w:type="paragraph" w:styleId="Corpodetexto2">
    <w:name w:val="Body Text 2"/>
    <w:basedOn w:val="Normal"/>
    <w:link w:val="Corpodetexto2Char"/>
    <w:uiPriority w:val="99"/>
    <w:semiHidden/>
    <w:unhideWhenUsed/>
    <w:rsid w:val="00BB0379"/>
    <w:pPr>
      <w:widowControl/>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link w:val="Corpodetexto2"/>
    <w:uiPriority w:val="99"/>
    <w:semiHidden/>
    <w:rsid w:val="00BB0379"/>
    <w:rPr>
      <w:rFonts w:ascii="Times New Roman" w:eastAsia="Times New Roman" w:hAnsi="Times New Roman"/>
      <w:lang w:val="en-US" w:eastAsia="en-US"/>
    </w:rPr>
  </w:style>
  <w:style w:type="character" w:styleId="Nmerodepgina">
    <w:name w:val="page number"/>
    <w:basedOn w:val="Fontepargpadro"/>
    <w:rsid w:val="00BB0379"/>
  </w:style>
  <w:style w:type="paragraph" w:styleId="Recuodecorpodetexto">
    <w:name w:val="Body Text Indent"/>
    <w:basedOn w:val="Normal"/>
    <w:link w:val="RecuodecorpodetextoChar"/>
    <w:rsid w:val="00BB0379"/>
    <w:pPr>
      <w:widowControl/>
      <w:spacing w:after="120"/>
      <w:ind w:left="283"/>
    </w:pPr>
    <w:rPr>
      <w:rFonts w:ascii="Times New Roman" w:eastAsia="Times New Roman" w:hAnsi="Times New Roman" w:cs="Times New Roman"/>
      <w:sz w:val="20"/>
      <w:szCs w:val="20"/>
    </w:rPr>
  </w:style>
  <w:style w:type="character" w:customStyle="1" w:styleId="RecuodecorpodetextoChar">
    <w:name w:val="Recuo de corpo de texto Char"/>
    <w:link w:val="Recuodecorpodetexto"/>
    <w:rsid w:val="00BB0379"/>
    <w:rPr>
      <w:rFonts w:ascii="Times New Roman" w:eastAsia="Times New Roman" w:hAnsi="Times New Roman"/>
      <w:lang w:val="en-US" w:eastAsia="en-US"/>
    </w:rPr>
  </w:style>
  <w:style w:type="paragraph" w:styleId="Recuodecorpodetexto2">
    <w:name w:val="Body Text Indent 2"/>
    <w:basedOn w:val="Normal"/>
    <w:link w:val="Recuodecorpodetexto2Char"/>
    <w:rsid w:val="00BB0379"/>
    <w:pPr>
      <w:widowControl/>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link w:val="Recuodecorpodetexto2"/>
    <w:rsid w:val="00BB0379"/>
    <w:rPr>
      <w:rFonts w:ascii="Times New Roman" w:eastAsia="Times New Roman" w:hAnsi="Times New Roman"/>
      <w:lang w:val="en-US" w:eastAsia="en-US"/>
    </w:rPr>
  </w:style>
  <w:style w:type="table" w:customStyle="1" w:styleId="TableGrid">
    <w:name w:val="TableGrid"/>
    <w:rsid w:val="00492F7D"/>
    <w:rPr>
      <w:rFonts w:eastAsia="Times New Roman"/>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BB3359"/>
    <w:pPr>
      <w:widowControl/>
      <w:suppressAutoHyphens/>
      <w:ind w:left="720"/>
      <w:contextualSpacing/>
    </w:pPr>
    <w:rPr>
      <w:rFonts w:ascii="Times New Roman" w:eastAsia="Times New Roman" w:hAnsi="Times New Roman" w:cs="Times New Roman"/>
      <w:sz w:val="24"/>
      <w:szCs w:val="24"/>
      <w:lang w:val="pt-BR" w:eastAsia="ar-SA"/>
    </w:rPr>
  </w:style>
  <w:style w:type="table" w:customStyle="1" w:styleId="TabeladeGrade4-nfase41">
    <w:name w:val="Tabela de Grade 4 - Ênfase 41"/>
    <w:basedOn w:val="Tabelanormal"/>
    <w:uiPriority w:val="49"/>
    <w:rsid w:val="00BF79D9"/>
    <w:rPr>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Blockquote">
    <w:name w:val="Blockquote"/>
    <w:basedOn w:val="Normal"/>
    <w:rsid w:val="00F27EF2"/>
    <w:pPr>
      <w:widowControl/>
      <w:suppressAutoHyphens/>
      <w:spacing w:before="100" w:after="100"/>
      <w:ind w:left="360" w:right="360"/>
    </w:pPr>
    <w:rPr>
      <w:rFonts w:ascii="Times New Roman" w:eastAsia="Times New Roman" w:hAnsi="Times New Roman" w:cs="Times New Roman"/>
      <w:sz w:val="24"/>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3421">
      <w:bodyDiv w:val="1"/>
      <w:marLeft w:val="0"/>
      <w:marRight w:val="0"/>
      <w:marTop w:val="0"/>
      <w:marBottom w:val="0"/>
      <w:divBdr>
        <w:top w:val="none" w:sz="0" w:space="0" w:color="auto"/>
        <w:left w:val="none" w:sz="0" w:space="0" w:color="auto"/>
        <w:bottom w:val="none" w:sz="0" w:space="0" w:color="auto"/>
        <w:right w:val="none" w:sz="0" w:space="0" w:color="auto"/>
      </w:divBdr>
    </w:div>
    <w:div w:id="203909052">
      <w:bodyDiv w:val="1"/>
      <w:marLeft w:val="0"/>
      <w:marRight w:val="0"/>
      <w:marTop w:val="0"/>
      <w:marBottom w:val="0"/>
      <w:divBdr>
        <w:top w:val="none" w:sz="0" w:space="0" w:color="auto"/>
        <w:left w:val="none" w:sz="0" w:space="0" w:color="auto"/>
        <w:bottom w:val="none" w:sz="0" w:space="0" w:color="auto"/>
        <w:right w:val="none" w:sz="0" w:space="0" w:color="auto"/>
      </w:divBdr>
    </w:div>
    <w:div w:id="268126464">
      <w:bodyDiv w:val="1"/>
      <w:marLeft w:val="0"/>
      <w:marRight w:val="0"/>
      <w:marTop w:val="0"/>
      <w:marBottom w:val="0"/>
      <w:divBdr>
        <w:top w:val="none" w:sz="0" w:space="0" w:color="auto"/>
        <w:left w:val="none" w:sz="0" w:space="0" w:color="auto"/>
        <w:bottom w:val="none" w:sz="0" w:space="0" w:color="auto"/>
        <w:right w:val="none" w:sz="0" w:space="0" w:color="auto"/>
      </w:divBdr>
    </w:div>
    <w:div w:id="307973953">
      <w:bodyDiv w:val="1"/>
      <w:marLeft w:val="0"/>
      <w:marRight w:val="0"/>
      <w:marTop w:val="0"/>
      <w:marBottom w:val="0"/>
      <w:divBdr>
        <w:top w:val="none" w:sz="0" w:space="0" w:color="auto"/>
        <w:left w:val="none" w:sz="0" w:space="0" w:color="auto"/>
        <w:bottom w:val="none" w:sz="0" w:space="0" w:color="auto"/>
        <w:right w:val="none" w:sz="0" w:space="0" w:color="auto"/>
      </w:divBdr>
    </w:div>
    <w:div w:id="360475417">
      <w:bodyDiv w:val="1"/>
      <w:marLeft w:val="0"/>
      <w:marRight w:val="0"/>
      <w:marTop w:val="0"/>
      <w:marBottom w:val="0"/>
      <w:divBdr>
        <w:top w:val="none" w:sz="0" w:space="0" w:color="auto"/>
        <w:left w:val="none" w:sz="0" w:space="0" w:color="auto"/>
        <w:bottom w:val="none" w:sz="0" w:space="0" w:color="auto"/>
        <w:right w:val="none" w:sz="0" w:space="0" w:color="auto"/>
      </w:divBdr>
    </w:div>
    <w:div w:id="436488464">
      <w:bodyDiv w:val="1"/>
      <w:marLeft w:val="0"/>
      <w:marRight w:val="0"/>
      <w:marTop w:val="0"/>
      <w:marBottom w:val="0"/>
      <w:divBdr>
        <w:top w:val="none" w:sz="0" w:space="0" w:color="auto"/>
        <w:left w:val="none" w:sz="0" w:space="0" w:color="auto"/>
        <w:bottom w:val="none" w:sz="0" w:space="0" w:color="auto"/>
        <w:right w:val="none" w:sz="0" w:space="0" w:color="auto"/>
      </w:divBdr>
    </w:div>
    <w:div w:id="592206013">
      <w:bodyDiv w:val="1"/>
      <w:marLeft w:val="0"/>
      <w:marRight w:val="0"/>
      <w:marTop w:val="0"/>
      <w:marBottom w:val="0"/>
      <w:divBdr>
        <w:top w:val="none" w:sz="0" w:space="0" w:color="auto"/>
        <w:left w:val="none" w:sz="0" w:space="0" w:color="auto"/>
        <w:bottom w:val="none" w:sz="0" w:space="0" w:color="auto"/>
        <w:right w:val="none" w:sz="0" w:space="0" w:color="auto"/>
      </w:divBdr>
    </w:div>
    <w:div w:id="671299038">
      <w:bodyDiv w:val="1"/>
      <w:marLeft w:val="0"/>
      <w:marRight w:val="0"/>
      <w:marTop w:val="0"/>
      <w:marBottom w:val="0"/>
      <w:divBdr>
        <w:top w:val="none" w:sz="0" w:space="0" w:color="auto"/>
        <w:left w:val="none" w:sz="0" w:space="0" w:color="auto"/>
        <w:bottom w:val="none" w:sz="0" w:space="0" w:color="auto"/>
        <w:right w:val="none" w:sz="0" w:space="0" w:color="auto"/>
      </w:divBdr>
    </w:div>
    <w:div w:id="901253202">
      <w:bodyDiv w:val="1"/>
      <w:marLeft w:val="0"/>
      <w:marRight w:val="0"/>
      <w:marTop w:val="0"/>
      <w:marBottom w:val="0"/>
      <w:divBdr>
        <w:top w:val="none" w:sz="0" w:space="0" w:color="auto"/>
        <w:left w:val="none" w:sz="0" w:space="0" w:color="auto"/>
        <w:bottom w:val="none" w:sz="0" w:space="0" w:color="auto"/>
        <w:right w:val="none" w:sz="0" w:space="0" w:color="auto"/>
      </w:divBdr>
    </w:div>
    <w:div w:id="935864891">
      <w:bodyDiv w:val="1"/>
      <w:marLeft w:val="0"/>
      <w:marRight w:val="0"/>
      <w:marTop w:val="0"/>
      <w:marBottom w:val="0"/>
      <w:divBdr>
        <w:top w:val="none" w:sz="0" w:space="0" w:color="auto"/>
        <w:left w:val="none" w:sz="0" w:space="0" w:color="auto"/>
        <w:bottom w:val="none" w:sz="0" w:space="0" w:color="auto"/>
        <w:right w:val="none" w:sz="0" w:space="0" w:color="auto"/>
      </w:divBdr>
    </w:div>
    <w:div w:id="1050883049">
      <w:bodyDiv w:val="1"/>
      <w:marLeft w:val="0"/>
      <w:marRight w:val="0"/>
      <w:marTop w:val="0"/>
      <w:marBottom w:val="0"/>
      <w:divBdr>
        <w:top w:val="none" w:sz="0" w:space="0" w:color="auto"/>
        <w:left w:val="none" w:sz="0" w:space="0" w:color="auto"/>
        <w:bottom w:val="none" w:sz="0" w:space="0" w:color="auto"/>
        <w:right w:val="none" w:sz="0" w:space="0" w:color="auto"/>
      </w:divBdr>
    </w:div>
    <w:div w:id="1213884132">
      <w:bodyDiv w:val="1"/>
      <w:marLeft w:val="0"/>
      <w:marRight w:val="0"/>
      <w:marTop w:val="0"/>
      <w:marBottom w:val="0"/>
      <w:divBdr>
        <w:top w:val="none" w:sz="0" w:space="0" w:color="auto"/>
        <w:left w:val="none" w:sz="0" w:space="0" w:color="auto"/>
        <w:bottom w:val="none" w:sz="0" w:space="0" w:color="auto"/>
        <w:right w:val="none" w:sz="0" w:space="0" w:color="auto"/>
      </w:divBdr>
    </w:div>
    <w:div w:id="1368869520">
      <w:bodyDiv w:val="1"/>
      <w:marLeft w:val="0"/>
      <w:marRight w:val="0"/>
      <w:marTop w:val="0"/>
      <w:marBottom w:val="0"/>
      <w:divBdr>
        <w:top w:val="none" w:sz="0" w:space="0" w:color="auto"/>
        <w:left w:val="none" w:sz="0" w:space="0" w:color="auto"/>
        <w:bottom w:val="none" w:sz="0" w:space="0" w:color="auto"/>
        <w:right w:val="none" w:sz="0" w:space="0" w:color="auto"/>
      </w:divBdr>
    </w:div>
    <w:div w:id="1441149619">
      <w:bodyDiv w:val="1"/>
      <w:marLeft w:val="0"/>
      <w:marRight w:val="0"/>
      <w:marTop w:val="0"/>
      <w:marBottom w:val="0"/>
      <w:divBdr>
        <w:top w:val="none" w:sz="0" w:space="0" w:color="auto"/>
        <w:left w:val="none" w:sz="0" w:space="0" w:color="auto"/>
        <w:bottom w:val="none" w:sz="0" w:space="0" w:color="auto"/>
        <w:right w:val="none" w:sz="0" w:space="0" w:color="auto"/>
      </w:divBdr>
    </w:div>
    <w:div w:id="1448621591">
      <w:bodyDiv w:val="1"/>
      <w:marLeft w:val="0"/>
      <w:marRight w:val="0"/>
      <w:marTop w:val="0"/>
      <w:marBottom w:val="0"/>
      <w:divBdr>
        <w:top w:val="none" w:sz="0" w:space="0" w:color="auto"/>
        <w:left w:val="none" w:sz="0" w:space="0" w:color="auto"/>
        <w:bottom w:val="none" w:sz="0" w:space="0" w:color="auto"/>
        <w:right w:val="none" w:sz="0" w:space="0" w:color="auto"/>
      </w:divBdr>
    </w:div>
    <w:div w:id="1466854373">
      <w:bodyDiv w:val="1"/>
      <w:marLeft w:val="0"/>
      <w:marRight w:val="0"/>
      <w:marTop w:val="0"/>
      <w:marBottom w:val="0"/>
      <w:divBdr>
        <w:top w:val="none" w:sz="0" w:space="0" w:color="auto"/>
        <w:left w:val="none" w:sz="0" w:space="0" w:color="auto"/>
        <w:bottom w:val="none" w:sz="0" w:space="0" w:color="auto"/>
        <w:right w:val="none" w:sz="0" w:space="0" w:color="auto"/>
      </w:divBdr>
      <w:divsChild>
        <w:div w:id="978801819">
          <w:marLeft w:val="0"/>
          <w:marRight w:val="0"/>
          <w:marTop w:val="0"/>
          <w:marBottom w:val="0"/>
          <w:divBdr>
            <w:top w:val="none" w:sz="0" w:space="0" w:color="auto"/>
            <w:left w:val="none" w:sz="0" w:space="0" w:color="auto"/>
            <w:bottom w:val="none" w:sz="0" w:space="0" w:color="auto"/>
            <w:right w:val="none" w:sz="0" w:space="0" w:color="auto"/>
          </w:divBdr>
          <w:divsChild>
            <w:div w:id="51316024">
              <w:marLeft w:val="0"/>
              <w:marRight w:val="0"/>
              <w:marTop w:val="0"/>
              <w:marBottom w:val="0"/>
              <w:divBdr>
                <w:top w:val="none" w:sz="0" w:space="0" w:color="auto"/>
                <w:left w:val="none" w:sz="0" w:space="0" w:color="auto"/>
                <w:bottom w:val="none" w:sz="0" w:space="0" w:color="auto"/>
                <w:right w:val="none" w:sz="0" w:space="0" w:color="auto"/>
              </w:divBdr>
              <w:divsChild>
                <w:div w:id="2098556442">
                  <w:marLeft w:val="0"/>
                  <w:marRight w:val="0"/>
                  <w:marTop w:val="0"/>
                  <w:marBottom w:val="0"/>
                  <w:divBdr>
                    <w:top w:val="none" w:sz="0" w:space="0" w:color="auto"/>
                    <w:left w:val="none" w:sz="0" w:space="0" w:color="auto"/>
                    <w:bottom w:val="none" w:sz="0" w:space="0" w:color="auto"/>
                    <w:right w:val="none" w:sz="0" w:space="0" w:color="auto"/>
                  </w:divBdr>
                  <w:divsChild>
                    <w:div w:id="435056264">
                      <w:marLeft w:val="0"/>
                      <w:marRight w:val="0"/>
                      <w:marTop w:val="0"/>
                      <w:marBottom w:val="0"/>
                      <w:divBdr>
                        <w:top w:val="none" w:sz="0" w:space="0" w:color="auto"/>
                        <w:left w:val="none" w:sz="0" w:space="0" w:color="auto"/>
                        <w:bottom w:val="none" w:sz="0" w:space="0" w:color="auto"/>
                        <w:right w:val="none" w:sz="0" w:space="0" w:color="auto"/>
                      </w:divBdr>
                      <w:divsChild>
                        <w:div w:id="555704411">
                          <w:marLeft w:val="0"/>
                          <w:marRight w:val="0"/>
                          <w:marTop w:val="0"/>
                          <w:marBottom w:val="0"/>
                          <w:divBdr>
                            <w:top w:val="none" w:sz="0" w:space="0" w:color="auto"/>
                            <w:left w:val="none" w:sz="0" w:space="0" w:color="auto"/>
                            <w:bottom w:val="none" w:sz="0" w:space="0" w:color="auto"/>
                            <w:right w:val="none" w:sz="0" w:space="0" w:color="auto"/>
                          </w:divBdr>
                          <w:divsChild>
                            <w:div w:id="959259061">
                              <w:marLeft w:val="0"/>
                              <w:marRight w:val="0"/>
                              <w:marTop w:val="0"/>
                              <w:marBottom w:val="0"/>
                              <w:divBdr>
                                <w:top w:val="none" w:sz="0" w:space="0" w:color="auto"/>
                                <w:left w:val="none" w:sz="0" w:space="0" w:color="auto"/>
                                <w:bottom w:val="none" w:sz="0" w:space="0" w:color="auto"/>
                                <w:right w:val="none" w:sz="0" w:space="0" w:color="auto"/>
                              </w:divBdr>
                              <w:divsChild>
                                <w:div w:id="67769857">
                                  <w:marLeft w:val="0"/>
                                  <w:marRight w:val="0"/>
                                  <w:marTop w:val="0"/>
                                  <w:marBottom w:val="0"/>
                                  <w:divBdr>
                                    <w:top w:val="none" w:sz="0" w:space="0" w:color="auto"/>
                                    <w:left w:val="none" w:sz="0" w:space="0" w:color="auto"/>
                                    <w:bottom w:val="none" w:sz="0" w:space="0" w:color="auto"/>
                                    <w:right w:val="none" w:sz="0" w:space="0" w:color="auto"/>
                                  </w:divBdr>
                                  <w:divsChild>
                                    <w:div w:id="27486205">
                                      <w:marLeft w:val="0"/>
                                      <w:marRight w:val="0"/>
                                      <w:marTop w:val="0"/>
                                      <w:marBottom w:val="0"/>
                                      <w:divBdr>
                                        <w:top w:val="none" w:sz="0" w:space="0" w:color="auto"/>
                                        <w:left w:val="none" w:sz="0" w:space="0" w:color="auto"/>
                                        <w:bottom w:val="none" w:sz="0" w:space="0" w:color="auto"/>
                                        <w:right w:val="none" w:sz="0" w:space="0" w:color="auto"/>
                                      </w:divBdr>
                                      <w:divsChild>
                                        <w:div w:id="647246097">
                                          <w:marLeft w:val="0"/>
                                          <w:marRight w:val="0"/>
                                          <w:marTop w:val="0"/>
                                          <w:marBottom w:val="0"/>
                                          <w:divBdr>
                                            <w:top w:val="none" w:sz="0" w:space="0" w:color="auto"/>
                                            <w:left w:val="none" w:sz="0" w:space="0" w:color="auto"/>
                                            <w:bottom w:val="none" w:sz="0" w:space="0" w:color="auto"/>
                                            <w:right w:val="none" w:sz="0" w:space="0" w:color="auto"/>
                                          </w:divBdr>
                                          <w:divsChild>
                                            <w:div w:id="1171917532">
                                              <w:marLeft w:val="0"/>
                                              <w:marRight w:val="0"/>
                                              <w:marTop w:val="0"/>
                                              <w:marBottom w:val="0"/>
                                              <w:divBdr>
                                                <w:top w:val="none" w:sz="0" w:space="0" w:color="auto"/>
                                                <w:left w:val="none" w:sz="0" w:space="0" w:color="auto"/>
                                                <w:bottom w:val="none" w:sz="0" w:space="0" w:color="auto"/>
                                                <w:right w:val="none" w:sz="0" w:space="0" w:color="auto"/>
                                              </w:divBdr>
                                              <w:divsChild>
                                                <w:div w:id="1385593102">
                                                  <w:marLeft w:val="0"/>
                                                  <w:marRight w:val="0"/>
                                                  <w:marTop w:val="0"/>
                                                  <w:marBottom w:val="0"/>
                                                  <w:divBdr>
                                                    <w:top w:val="none" w:sz="0" w:space="0" w:color="auto"/>
                                                    <w:left w:val="none" w:sz="0" w:space="0" w:color="auto"/>
                                                    <w:bottom w:val="none" w:sz="0" w:space="0" w:color="auto"/>
                                                    <w:right w:val="none" w:sz="0" w:space="0" w:color="auto"/>
                                                  </w:divBdr>
                                                  <w:divsChild>
                                                    <w:div w:id="73629517">
                                                      <w:marLeft w:val="0"/>
                                                      <w:marRight w:val="0"/>
                                                      <w:marTop w:val="0"/>
                                                      <w:marBottom w:val="0"/>
                                                      <w:divBdr>
                                                        <w:top w:val="none" w:sz="0" w:space="0" w:color="auto"/>
                                                        <w:left w:val="none" w:sz="0" w:space="0" w:color="auto"/>
                                                        <w:bottom w:val="none" w:sz="0" w:space="0" w:color="auto"/>
                                                        <w:right w:val="none" w:sz="0" w:space="0" w:color="auto"/>
                                                      </w:divBdr>
                                                      <w:divsChild>
                                                        <w:div w:id="1139108148">
                                                          <w:marLeft w:val="0"/>
                                                          <w:marRight w:val="0"/>
                                                          <w:marTop w:val="0"/>
                                                          <w:marBottom w:val="0"/>
                                                          <w:divBdr>
                                                            <w:top w:val="none" w:sz="0" w:space="0" w:color="auto"/>
                                                            <w:left w:val="none" w:sz="0" w:space="0" w:color="auto"/>
                                                            <w:bottom w:val="none" w:sz="0" w:space="0" w:color="auto"/>
                                                            <w:right w:val="none" w:sz="0" w:space="0" w:color="auto"/>
                                                          </w:divBdr>
                                                          <w:divsChild>
                                                            <w:div w:id="1129400627">
                                                              <w:marLeft w:val="0"/>
                                                              <w:marRight w:val="0"/>
                                                              <w:marTop w:val="0"/>
                                                              <w:marBottom w:val="0"/>
                                                              <w:divBdr>
                                                                <w:top w:val="none" w:sz="0" w:space="0" w:color="auto"/>
                                                                <w:left w:val="none" w:sz="0" w:space="0" w:color="auto"/>
                                                                <w:bottom w:val="none" w:sz="0" w:space="0" w:color="auto"/>
                                                                <w:right w:val="none" w:sz="0" w:space="0" w:color="auto"/>
                                                              </w:divBdr>
                                                              <w:divsChild>
                                                                <w:div w:id="1096822876">
                                                                  <w:marLeft w:val="0"/>
                                                                  <w:marRight w:val="0"/>
                                                                  <w:marTop w:val="0"/>
                                                                  <w:marBottom w:val="0"/>
                                                                  <w:divBdr>
                                                                    <w:top w:val="none" w:sz="0" w:space="0" w:color="auto"/>
                                                                    <w:left w:val="none" w:sz="0" w:space="0" w:color="auto"/>
                                                                    <w:bottom w:val="none" w:sz="0" w:space="0" w:color="auto"/>
                                                                    <w:right w:val="none" w:sz="0" w:space="0" w:color="auto"/>
                                                                  </w:divBdr>
                                                                  <w:divsChild>
                                                                    <w:div w:id="1255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0316217">
      <w:bodyDiv w:val="1"/>
      <w:marLeft w:val="0"/>
      <w:marRight w:val="0"/>
      <w:marTop w:val="0"/>
      <w:marBottom w:val="0"/>
      <w:divBdr>
        <w:top w:val="none" w:sz="0" w:space="0" w:color="auto"/>
        <w:left w:val="none" w:sz="0" w:space="0" w:color="auto"/>
        <w:bottom w:val="none" w:sz="0" w:space="0" w:color="auto"/>
        <w:right w:val="none" w:sz="0" w:space="0" w:color="auto"/>
      </w:divBdr>
    </w:div>
    <w:div w:id="1788161868">
      <w:bodyDiv w:val="1"/>
      <w:marLeft w:val="0"/>
      <w:marRight w:val="0"/>
      <w:marTop w:val="0"/>
      <w:marBottom w:val="0"/>
      <w:divBdr>
        <w:top w:val="none" w:sz="0" w:space="0" w:color="auto"/>
        <w:left w:val="none" w:sz="0" w:space="0" w:color="auto"/>
        <w:bottom w:val="none" w:sz="0" w:space="0" w:color="auto"/>
        <w:right w:val="none" w:sz="0" w:space="0" w:color="auto"/>
      </w:divBdr>
      <w:divsChild>
        <w:div w:id="4333814">
          <w:marLeft w:val="0"/>
          <w:marRight w:val="0"/>
          <w:marTop w:val="0"/>
          <w:marBottom w:val="0"/>
          <w:divBdr>
            <w:top w:val="none" w:sz="0" w:space="0" w:color="auto"/>
            <w:left w:val="none" w:sz="0" w:space="0" w:color="auto"/>
            <w:bottom w:val="none" w:sz="0" w:space="0" w:color="auto"/>
            <w:right w:val="none" w:sz="0" w:space="0" w:color="auto"/>
          </w:divBdr>
        </w:div>
        <w:div w:id="6374296">
          <w:marLeft w:val="0"/>
          <w:marRight w:val="0"/>
          <w:marTop w:val="0"/>
          <w:marBottom w:val="0"/>
          <w:divBdr>
            <w:top w:val="none" w:sz="0" w:space="0" w:color="auto"/>
            <w:left w:val="none" w:sz="0" w:space="0" w:color="auto"/>
            <w:bottom w:val="none" w:sz="0" w:space="0" w:color="auto"/>
            <w:right w:val="none" w:sz="0" w:space="0" w:color="auto"/>
          </w:divBdr>
        </w:div>
        <w:div w:id="14893732">
          <w:marLeft w:val="0"/>
          <w:marRight w:val="0"/>
          <w:marTop w:val="0"/>
          <w:marBottom w:val="0"/>
          <w:divBdr>
            <w:top w:val="none" w:sz="0" w:space="0" w:color="auto"/>
            <w:left w:val="none" w:sz="0" w:space="0" w:color="auto"/>
            <w:bottom w:val="none" w:sz="0" w:space="0" w:color="auto"/>
            <w:right w:val="none" w:sz="0" w:space="0" w:color="auto"/>
          </w:divBdr>
        </w:div>
        <w:div w:id="40907891">
          <w:marLeft w:val="0"/>
          <w:marRight w:val="0"/>
          <w:marTop w:val="0"/>
          <w:marBottom w:val="0"/>
          <w:divBdr>
            <w:top w:val="none" w:sz="0" w:space="0" w:color="auto"/>
            <w:left w:val="none" w:sz="0" w:space="0" w:color="auto"/>
            <w:bottom w:val="none" w:sz="0" w:space="0" w:color="auto"/>
            <w:right w:val="none" w:sz="0" w:space="0" w:color="auto"/>
          </w:divBdr>
        </w:div>
        <w:div w:id="43910830">
          <w:marLeft w:val="0"/>
          <w:marRight w:val="0"/>
          <w:marTop w:val="0"/>
          <w:marBottom w:val="0"/>
          <w:divBdr>
            <w:top w:val="none" w:sz="0" w:space="0" w:color="auto"/>
            <w:left w:val="none" w:sz="0" w:space="0" w:color="auto"/>
            <w:bottom w:val="none" w:sz="0" w:space="0" w:color="auto"/>
            <w:right w:val="none" w:sz="0" w:space="0" w:color="auto"/>
          </w:divBdr>
        </w:div>
        <w:div w:id="50463818">
          <w:marLeft w:val="0"/>
          <w:marRight w:val="0"/>
          <w:marTop w:val="0"/>
          <w:marBottom w:val="0"/>
          <w:divBdr>
            <w:top w:val="none" w:sz="0" w:space="0" w:color="auto"/>
            <w:left w:val="none" w:sz="0" w:space="0" w:color="auto"/>
            <w:bottom w:val="none" w:sz="0" w:space="0" w:color="auto"/>
            <w:right w:val="none" w:sz="0" w:space="0" w:color="auto"/>
          </w:divBdr>
        </w:div>
        <w:div w:id="65879142">
          <w:marLeft w:val="0"/>
          <w:marRight w:val="0"/>
          <w:marTop w:val="0"/>
          <w:marBottom w:val="0"/>
          <w:divBdr>
            <w:top w:val="none" w:sz="0" w:space="0" w:color="auto"/>
            <w:left w:val="none" w:sz="0" w:space="0" w:color="auto"/>
            <w:bottom w:val="none" w:sz="0" w:space="0" w:color="auto"/>
            <w:right w:val="none" w:sz="0" w:space="0" w:color="auto"/>
          </w:divBdr>
        </w:div>
        <w:div w:id="68306214">
          <w:marLeft w:val="0"/>
          <w:marRight w:val="0"/>
          <w:marTop w:val="0"/>
          <w:marBottom w:val="0"/>
          <w:divBdr>
            <w:top w:val="none" w:sz="0" w:space="0" w:color="auto"/>
            <w:left w:val="none" w:sz="0" w:space="0" w:color="auto"/>
            <w:bottom w:val="none" w:sz="0" w:space="0" w:color="auto"/>
            <w:right w:val="none" w:sz="0" w:space="0" w:color="auto"/>
          </w:divBdr>
        </w:div>
        <w:div w:id="91560874">
          <w:marLeft w:val="0"/>
          <w:marRight w:val="0"/>
          <w:marTop w:val="0"/>
          <w:marBottom w:val="0"/>
          <w:divBdr>
            <w:top w:val="none" w:sz="0" w:space="0" w:color="auto"/>
            <w:left w:val="none" w:sz="0" w:space="0" w:color="auto"/>
            <w:bottom w:val="none" w:sz="0" w:space="0" w:color="auto"/>
            <w:right w:val="none" w:sz="0" w:space="0" w:color="auto"/>
          </w:divBdr>
        </w:div>
        <w:div w:id="98374925">
          <w:marLeft w:val="0"/>
          <w:marRight w:val="0"/>
          <w:marTop w:val="0"/>
          <w:marBottom w:val="0"/>
          <w:divBdr>
            <w:top w:val="none" w:sz="0" w:space="0" w:color="auto"/>
            <w:left w:val="none" w:sz="0" w:space="0" w:color="auto"/>
            <w:bottom w:val="none" w:sz="0" w:space="0" w:color="auto"/>
            <w:right w:val="none" w:sz="0" w:space="0" w:color="auto"/>
          </w:divBdr>
        </w:div>
        <w:div w:id="105776143">
          <w:marLeft w:val="0"/>
          <w:marRight w:val="0"/>
          <w:marTop w:val="0"/>
          <w:marBottom w:val="0"/>
          <w:divBdr>
            <w:top w:val="none" w:sz="0" w:space="0" w:color="auto"/>
            <w:left w:val="none" w:sz="0" w:space="0" w:color="auto"/>
            <w:bottom w:val="none" w:sz="0" w:space="0" w:color="auto"/>
            <w:right w:val="none" w:sz="0" w:space="0" w:color="auto"/>
          </w:divBdr>
        </w:div>
        <w:div w:id="108211229">
          <w:marLeft w:val="0"/>
          <w:marRight w:val="0"/>
          <w:marTop w:val="0"/>
          <w:marBottom w:val="0"/>
          <w:divBdr>
            <w:top w:val="none" w:sz="0" w:space="0" w:color="auto"/>
            <w:left w:val="none" w:sz="0" w:space="0" w:color="auto"/>
            <w:bottom w:val="none" w:sz="0" w:space="0" w:color="auto"/>
            <w:right w:val="none" w:sz="0" w:space="0" w:color="auto"/>
          </w:divBdr>
        </w:div>
        <w:div w:id="128322910">
          <w:marLeft w:val="0"/>
          <w:marRight w:val="0"/>
          <w:marTop w:val="0"/>
          <w:marBottom w:val="0"/>
          <w:divBdr>
            <w:top w:val="none" w:sz="0" w:space="0" w:color="auto"/>
            <w:left w:val="none" w:sz="0" w:space="0" w:color="auto"/>
            <w:bottom w:val="none" w:sz="0" w:space="0" w:color="auto"/>
            <w:right w:val="none" w:sz="0" w:space="0" w:color="auto"/>
          </w:divBdr>
        </w:div>
        <w:div w:id="143473846">
          <w:marLeft w:val="0"/>
          <w:marRight w:val="0"/>
          <w:marTop w:val="0"/>
          <w:marBottom w:val="0"/>
          <w:divBdr>
            <w:top w:val="none" w:sz="0" w:space="0" w:color="auto"/>
            <w:left w:val="none" w:sz="0" w:space="0" w:color="auto"/>
            <w:bottom w:val="none" w:sz="0" w:space="0" w:color="auto"/>
            <w:right w:val="none" w:sz="0" w:space="0" w:color="auto"/>
          </w:divBdr>
        </w:div>
        <w:div w:id="163711002">
          <w:marLeft w:val="0"/>
          <w:marRight w:val="0"/>
          <w:marTop w:val="0"/>
          <w:marBottom w:val="0"/>
          <w:divBdr>
            <w:top w:val="none" w:sz="0" w:space="0" w:color="auto"/>
            <w:left w:val="none" w:sz="0" w:space="0" w:color="auto"/>
            <w:bottom w:val="none" w:sz="0" w:space="0" w:color="auto"/>
            <w:right w:val="none" w:sz="0" w:space="0" w:color="auto"/>
          </w:divBdr>
        </w:div>
        <w:div w:id="165020982">
          <w:marLeft w:val="0"/>
          <w:marRight w:val="0"/>
          <w:marTop w:val="0"/>
          <w:marBottom w:val="0"/>
          <w:divBdr>
            <w:top w:val="none" w:sz="0" w:space="0" w:color="auto"/>
            <w:left w:val="none" w:sz="0" w:space="0" w:color="auto"/>
            <w:bottom w:val="none" w:sz="0" w:space="0" w:color="auto"/>
            <w:right w:val="none" w:sz="0" w:space="0" w:color="auto"/>
          </w:divBdr>
        </w:div>
        <w:div w:id="195120141">
          <w:marLeft w:val="0"/>
          <w:marRight w:val="0"/>
          <w:marTop w:val="0"/>
          <w:marBottom w:val="0"/>
          <w:divBdr>
            <w:top w:val="none" w:sz="0" w:space="0" w:color="auto"/>
            <w:left w:val="none" w:sz="0" w:space="0" w:color="auto"/>
            <w:bottom w:val="none" w:sz="0" w:space="0" w:color="auto"/>
            <w:right w:val="none" w:sz="0" w:space="0" w:color="auto"/>
          </w:divBdr>
        </w:div>
        <w:div w:id="202913725">
          <w:marLeft w:val="0"/>
          <w:marRight w:val="0"/>
          <w:marTop w:val="0"/>
          <w:marBottom w:val="0"/>
          <w:divBdr>
            <w:top w:val="none" w:sz="0" w:space="0" w:color="auto"/>
            <w:left w:val="none" w:sz="0" w:space="0" w:color="auto"/>
            <w:bottom w:val="none" w:sz="0" w:space="0" w:color="auto"/>
            <w:right w:val="none" w:sz="0" w:space="0" w:color="auto"/>
          </w:divBdr>
        </w:div>
        <w:div w:id="217980022">
          <w:marLeft w:val="0"/>
          <w:marRight w:val="0"/>
          <w:marTop w:val="0"/>
          <w:marBottom w:val="0"/>
          <w:divBdr>
            <w:top w:val="none" w:sz="0" w:space="0" w:color="auto"/>
            <w:left w:val="none" w:sz="0" w:space="0" w:color="auto"/>
            <w:bottom w:val="none" w:sz="0" w:space="0" w:color="auto"/>
            <w:right w:val="none" w:sz="0" w:space="0" w:color="auto"/>
          </w:divBdr>
        </w:div>
        <w:div w:id="225648726">
          <w:marLeft w:val="0"/>
          <w:marRight w:val="0"/>
          <w:marTop w:val="0"/>
          <w:marBottom w:val="0"/>
          <w:divBdr>
            <w:top w:val="none" w:sz="0" w:space="0" w:color="auto"/>
            <w:left w:val="none" w:sz="0" w:space="0" w:color="auto"/>
            <w:bottom w:val="none" w:sz="0" w:space="0" w:color="auto"/>
            <w:right w:val="none" w:sz="0" w:space="0" w:color="auto"/>
          </w:divBdr>
        </w:div>
        <w:div w:id="233396818">
          <w:marLeft w:val="0"/>
          <w:marRight w:val="0"/>
          <w:marTop w:val="0"/>
          <w:marBottom w:val="0"/>
          <w:divBdr>
            <w:top w:val="none" w:sz="0" w:space="0" w:color="auto"/>
            <w:left w:val="none" w:sz="0" w:space="0" w:color="auto"/>
            <w:bottom w:val="none" w:sz="0" w:space="0" w:color="auto"/>
            <w:right w:val="none" w:sz="0" w:space="0" w:color="auto"/>
          </w:divBdr>
        </w:div>
        <w:div w:id="253366643">
          <w:marLeft w:val="0"/>
          <w:marRight w:val="0"/>
          <w:marTop w:val="0"/>
          <w:marBottom w:val="0"/>
          <w:divBdr>
            <w:top w:val="none" w:sz="0" w:space="0" w:color="auto"/>
            <w:left w:val="none" w:sz="0" w:space="0" w:color="auto"/>
            <w:bottom w:val="none" w:sz="0" w:space="0" w:color="auto"/>
            <w:right w:val="none" w:sz="0" w:space="0" w:color="auto"/>
          </w:divBdr>
        </w:div>
        <w:div w:id="261570095">
          <w:marLeft w:val="0"/>
          <w:marRight w:val="0"/>
          <w:marTop w:val="0"/>
          <w:marBottom w:val="0"/>
          <w:divBdr>
            <w:top w:val="none" w:sz="0" w:space="0" w:color="auto"/>
            <w:left w:val="none" w:sz="0" w:space="0" w:color="auto"/>
            <w:bottom w:val="none" w:sz="0" w:space="0" w:color="auto"/>
            <w:right w:val="none" w:sz="0" w:space="0" w:color="auto"/>
          </w:divBdr>
        </w:div>
        <w:div w:id="263391437">
          <w:marLeft w:val="0"/>
          <w:marRight w:val="0"/>
          <w:marTop w:val="0"/>
          <w:marBottom w:val="0"/>
          <w:divBdr>
            <w:top w:val="none" w:sz="0" w:space="0" w:color="auto"/>
            <w:left w:val="none" w:sz="0" w:space="0" w:color="auto"/>
            <w:bottom w:val="none" w:sz="0" w:space="0" w:color="auto"/>
            <w:right w:val="none" w:sz="0" w:space="0" w:color="auto"/>
          </w:divBdr>
        </w:div>
        <w:div w:id="264384399">
          <w:marLeft w:val="0"/>
          <w:marRight w:val="0"/>
          <w:marTop w:val="0"/>
          <w:marBottom w:val="0"/>
          <w:divBdr>
            <w:top w:val="none" w:sz="0" w:space="0" w:color="auto"/>
            <w:left w:val="none" w:sz="0" w:space="0" w:color="auto"/>
            <w:bottom w:val="none" w:sz="0" w:space="0" w:color="auto"/>
            <w:right w:val="none" w:sz="0" w:space="0" w:color="auto"/>
          </w:divBdr>
        </w:div>
        <w:div w:id="272791375">
          <w:marLeft w:val="0"/>
          <w:marRight w:val="0"/>
          <w:marTop w:val="0"/>
          <w:marBottom w:val="0"/>
          <w:divBdr>
            <w:top w:val="none" w:sz="0" w:space="0" w:color="auto"/>
            <w:left w:val="none" w:sz="0" w:space="0" w:color="auto"/>
            <w:bottom w:val="none" w:sz="0" w:space="0" w:color="auto"/>
            <w:right w:val="none" w:sz="0" w:space="0" w:color="auto"/>
          </w:divBdr>
        </w:div>
        <w:div w:id="303237947">
          <w:marLeft w:val="0"/>
          <w:marRight w:val="0"/>
          <w:marTop w:val="0"/>
          <w:marBottom w:val="0"/>
          <w:divBdr>
            <w:top w:val="none" w:sz="0" w:space="0" w:color="auto"/>
            <w:left w:val="none" w:sz="0" w:space="0" w:color="auto"/>
            <w:bottom w:val="none" w:sz="0" w:space="0" w:color="auto"/>
            <w:right w:val="none" w:sz="0" w:space="0" w:color="auto"/>
          </w:divBdr>
        </w:div>
        <w:div w:id="309404535">
          <w:marLeft w:val="0"/>
          <w:marRight w:val="0"/>
          <w:marTop w:val="0"/>
          <w:marBottom w:val="0"/>
          <w:divBdr>
            <w:top w:val="none" w:sz="0" w:space="0" w:color="auto"/>
            <w:left w:val="none" w:sz="0" w:space="0" w:color="auto"/>
            <w:bottom w:val="none" w:sz="0" w:space="0" w:color="auto"/>
            <w:right w:val="none" w:sz="0" w:space="0" w:color="auto"/>
          </w:divBdr>
        </w:div>
        <w:div w:id="320158866">
          <w:marLeft w:val="0"/>
          <w:marRight w:val="0"/>
          <w:marTop w:val="0"/>
          <w:marBottom w:val="0"/>
          <w:divBdr>
            <w:top w:val="none" w:sz="0" w:space="0" w:color="auto"/>
            <w:left w:val="none" w:sz="0" w:space="0" w:color="auto"/>
            <w:bottom w:val="none" w:sz="0" w:space="0" w:color="auto"/>
            <w:right w:val="none" w:sz="0" w:space="0" w:color="auto"/>
          </w:divBdr>
        </w:div>
        <w:div w:id="328678691">
          <w:marLeft w:val="0"/>
          <w:marRight w:val="0"/>
          <w:marTop w:val="0"/>
          <w:marBottom w:val="0"/>
          <w:divBdr>
            <w:top w:val="none" w:sz="0" w:space="0" w:color="auto"/>
            <w:left w:val="none" w:sz="0" w:space="0" w:color="auto"/>
            <w:bottom w:val="none" w:sz="0" w:space="0" w:color="auto"/>
            <w:right w:val="none" w:sz="0" w:space="0" w:color="auto"/>
          </w:divBdr>
        </w:div>
        <w:div w:id="344942482">
          <w:marLeft w:val="0"/>
          <w:marRight w:val="0"/>
          <w:marTop w:val="0"/>
          <w:marBottom w:val="0"/>
          <w:divBdr>
            <w:top w:val="none" w:sz="0" w:space="0" w:color="auto"/>
            <w:left w:val="none" w:sz="0" w:space="0" w:color="auto"/>
            <w:bottom w:val="none" w:sz="0" w:space="0" w:color="auto"/>
            <w:right w:val="none" w:sz="0" w:space="0" w:color="auto"/>
          </w:divBdr>
        </w:div>
        <w:div w:id="362558997">
          <w:marLeft w:val="0"/>
          <w:marRight w:val="0"/>
          <w:marTop w:val="0"/>
          <w:marBottom w:val="0"/>
          <w:divBdr>
            <w:top w:val="none" w:sz="0" w:space="0" w:color="auto"/>
            <w:left w:val="none" w:sz="0" w:space="0" w:color="auto"/>
            <w:bottom w:val="none" w:sz="0" w:space="0" w:color="auto"/>
            <w:right w:val="none" w:sz="0" w:space="0" w:color="auto"/>
          </w:divBdr>
        </w:div>
        <w:div w:id="371538178">
          <w:marLeft w:val="0"/>
          <w:marRight w:val="0"/>
          <w:marTop w:val="0"/>
          <w:marBottom w:val="0"/>
          <w:divBdr>
            <w:top w:val="none" w:sz="0" w:space="0" w:color="auto"/>
            <w:left w:val="none" w:sz="0" w:space="0" w:color="auto"/>
            <w:bottom w:val="none" w:sz="0" w:space="0" w:color="auto"/>
            <w:right w:val="none" w:sz="0" w:space="0" w:color="auto"/>
          </w:divBdr>
        </w:div>
        <w:div w:id="406997637">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415177924">
          <w:marLeft w:val="0"/>
          <w:marRight w:val="0"/>
          <w:marTop w:val="0"/>
          <w:marBottom w:val="0"/>
          <w:divBdr>
            <w:top w:val="none" w:sz="0" w:space="0" w:color="auto"/>
            <w:left w:val="none" w:sz="0" w:space="0" w:color="auto"/>
            <w:bottom w:val="none" w:sz="0" w:space="0" w:color="auto"/>
            <w:right w:val="none" w:sz="0" w:space="0" w:color="auto"/>
          </w:divBdr>
        </w:div>
        <w:div w:id="417024491">
          <w:marLeft w:val="0"/>
          <w:marRight w:val="0"/>
          <w:marTop w:val="0"/>
          <w:marBottom w:val="0"/>
          <w:divBdr>
            <w:top w:val="none" w:sz="0" w:space="0" w:color="auto"/>
            <w:left w:val="none" w:sz="0" w:space="0" w:color="auto"/>
            <w:bottom w:val="none" w:sz="0" w:space="0" w:color="auto"/>
            <w:right w:val="none" w:sz="0" w:space="0" w:color="auto"/>
          </w:divBdr>
        </w:div>
        <w:div w:id="423965421">
          <w:marLeft w:val="0"/>
          <w:marRight w:val="0"/>
          <w:marTop w:val="0"/>
          <w:marBottom w:val="0"/>
          <w:divBdr>
            <w:top w:val="none" w:sz="0" w:space="0" w:color="auto"/>
            <w:left w:val="none" w:sz="0" w:space="0" w:color="auto"/>
            <w:bottom w:val="none" w:sz="0" w:space="0" w:color="auto"/>
            <w:right w:val="none" w:sz="0" w:space="0" w:color="auto"/>
          </w:divBdr>
        </w:div>
        <w:div w:id="446509599">
          <w:marLeft w:val="0"/>
          <w:marRight w:val="0"/>
          <w:marTop w:val="0"/>
          <w:marBottom w:val="0"/>
          <w:divBdr>
            <w:top w:val="none" w:sz="0" w:space="0" w:color="auto"/>
            <w:left w:val="none" w:sz="0" w:space="0" w:color="auto"/>
            <w:bottom w:val="none" w:sz="0" w:space="0" w:color="auto"/>
            <w:right w:val="none" w:sz="0" w:space="0" w:color="auto"/>
          </w:divBdr>
        </w:div>
        <w:div w:id="455678955">
          <w:marLeft w:val="0"/>
          <w:marRight w:val="0"/>
          <w:marTop w:val="0"/>
          <w:marBottom w:val="0"/>
          <w:divBdr>
            <w:top w:val="none" w:sz="0" w:space="0" w:color="auto"/>
            <w:left w:val="none" w:sz="0" w:space="0" w:color="auto"/>
            <w:bottom w:val="none" w:sz="0" w:space="0" w:color="auto"/>
            <w:right w:val="none" w:sz="0" w:space="0" w:color="auto"/>
          </w:divBdr>
        </w:div>
        <w:div w:id="457996433">
          <w:marLeft w:val="0"/>
          <w:marRight w:val="0"/>
          <w:marTop w:val="0"/>
          <w:marBottom w:val="0"/>
          <w:divBdr>
            <w:top w:val="none" w:sz="0" w:space="0" w:color="auto"/>
            <w:left w:val="none" w:sz="0" w:space="0" w:color="auto"/>
            <w:bottom w:val="none" w:sz="0" w:space="0" w:color="auto"/>
            <w:right w:val="none" w:sz="0" w:space="0" w:color="auto"/>
          </w:divBdr>
        </w:div>
        <w:div w:id="460077655">
          <w:marLeft w:val="0"/>
          <w:marRight w:val="0"/>
          <w:marTop w:val="0"/>
          <w:marBottom w:val="0"/>
          <w:divBdr>
            <w:top w:val="none" w:sz="0" w:space="0" w:color="auto"/>
            <w:left w:val="none" w:sz="0" w:space="0" w:color="auto"/>
            <w:bottom w:val="none" w:sz="0" w:space="0" w:color="auto"/>
            <w:right w:val="none" w:sz="0" w:space="0" w:color="auto"/>
          </w:divBdr>
        </w:div>
        <w:div w:id="476454495">
          <w:marLeft w:val="0"/>
          <w:marRight w:val="0"/>
          <w:marTop w:val="0"/>
          <w:marBottom w:val="0"/>
          <w:divBdr>
            <w:top w:val="none" w:sz="0" w:space="0" w:color="auto"/>
            <w:left w:val="none" w:sz="0" w:space="0" w:color="auto"/>
            <w:bottom w:val="none" w:sz="0" w:space="0" w:color="auto"/>
            <w:right w:val="none" w:sz="0" w:space="0" w:color="auto"/>
          </w:divBdr>
        </w:div>
        <w:div w:id="478570852">
          <w:marLeft w:val="0"/>
          <w:marRight w:val="0"/>
          <w:marTop w:val="0"/>
          <w:marBottom w:val="0"/>
          <w:divBdr>
            <w:top w:val="none" w:sz="0" w:space="0" w:color="auto"/>
            <w:left w:val="none" w:sz="0" w:space="0" w:color="auto"/>
            <w:bottom w:val="none" w:sz="0" w:space="0" w:color="auto"/>
            <w:right w:val="none" w:sz="0" w:space="0" w:color="auto"/>
          </w:divBdr>
        </w:div>
        <w:div w:id="512912555">
          <w:marLeft w:val="0"/>
          <w:marRight w:val="0"/>
          <w:marTop w:val="0"/>
          <w:marBottom w:val="0"/>
          <w:divBdr>
            <w:top w:val="none" w:sz="0" w:space="0" w:color="auto"/>
            <w:left w:val="none" w:sz="0" w:space="0" w:color="auto"/>
            <w:bottom w:val="none" w:sz="0" w:space="0" w:color="auto"/>
            <w:right w:val="none" w:sz="0" w:space="0" w:color="auto"/>
          </w:divBdr>
        </w:div>
        <w:div w:id="517621063">
          <w:marLeft w:val="0"/>
          <w:marRight w:val="0"/>
          <w:marTop w:val="0"/>
          <w:marBottom w:val="0"/>
          <w:divBdr>
            <w:top w:val="none" w:sz="0" w:space="0" w:color="auto"/>
            <w:left w:val="none" w:sz="0" w:space="0" w:color="auto"/>
            <w:bottom w:val="none" w:sz="0" w:space="0" w:color="auto"/>
            <w:right w:val="none" w:sz="0" w:space="0" w:color="auto"/>
          </w:divBdr>
        </w:div>
        <w:div w:id="520357557">
          <w:marLeft w:val="0"/>
          <w:marRight w:val="0"/>
          <w:marTop w:val="0"/>
          <w:marBottom w:val="0"/>
          <w:divBdr>
            <w:top w:val="none" w:sz="0" w:space="0" w:color="auto"/>
            <w:left w:val="none" w:sz="0" w:space="0" w:color="auto"/>
            <w:bottom w:val="none" w:sz="0" w:space="0" w:color="auto"/>
            <w:right w:val="none" w:sz="0" w:space="0" w:color="auto"/>
          </w:divBdr>
        </w:div>
        <w:div w:id="551041391">
          <w:marLeft w:val="0"/>
          <w:marRight w:val="0"/>
          <w:marTop w:val="0"/>
          <w:marBottom w:val="0"/>
          <w:divBdr>
            <w:top w:val="none" w:sz="0" w:space="0" w:color="auto"/>
            <w:left w:val="none" w:sz="0" w:space="0" w:color="auto"/>
            <w:bottom w:val="none" w:sz="0" w:space="0" w:color="auto"/>
            <w:right w:val="none" w:sz="0" w:space="0" w:color="auto"/>
          </w:divBdr>
        </w:div>
        <w:div w:id="580798788">
          <w:marLeft w:val="0"/>
          <w:marRight w:val="0"/>
          <w:marTop w:val="0"/>
          <w:marBottom w:val="0"/>
          <w:divBdr>
            <w:top w:val="none" w:sz="0" w:space="0" w:color="auto"/>
            <w:left w:val="none" w:sz="0" w:space="0" w:color="auto"/>
            <w:bottom w:val="none" w:sz="0" w:space="0" w:color="auto"/>
            <w:right w:val="none" w:sz="0" w:space="0" w:color="auto"/>
          </w:divBdr>
        </w:div>
        <w:div w:id="593590874">
          <w:marLeft w:val="0"/>
          <w:marRight w:val="0"/>
          <w:marTop w:val="0"/>
          <w:marBottom w:val="0"/>
          <w:divBdr>
            <w:top w:val="none" w:sz="0" w:space="0" w:color="auto"/>
            <w:left w:val="none" w:sz="0" w:space="0" w:color="auto"/>
            <w:bottom w:val="none" w:sz="0" w:space="0" w:color="auto"/>
            <w:right w:val="none" w:sz="0" w:space="0" w:color="auto"/>
          </w:divBdr>
        </w:div>
        <w:div w:id="606041089">
          <w:marLeft w:val="0"/>
          <w:marRight w:val="0"/>
          <w:marTop w:val="0"/>
          <w:marBottom w:val="0"/>
          <w:divBdr>
            <w:top w:val="none" w:sz="0" w:space="0" w:color="auto"/>
            <w:left w:val="none" w:sz="0" w:space="0" w:color="auto"/>
            <w:bottom w:val="none" w:sz="0" w:space="0" w:color="auto"/>
            <w:right w:val="none" w:sz="0" w:space="0" w:color="auto"/>
          </w:divBdr>
        </w:div>
        <w:div w:id="612904872">
          <w:marLeft w:val="0"/>
          <w:marRight w:val="0"/>
          <w:marTop w:val="0"/>
          <w:marBottom w:val="0"/>
          <w:divBdr>
            <w:top w:val="none" w:sz="0" w:space="0" w:color="auto"/>
            <w:left w:val="none" w:sz="0" w:space="0" w:color="auto"/>
            <w:bottom w:val="none" w:sz="0" w:space="0" w:color="auto"/>
            <w:right w:val="none" w:sz="0" w:space="0" w:color="auto"/>
          </w:divBdr>
        </w:div>
        <w:div w:id="624384060">
          <w:marLeft w:val="0"/>
          <w:marRight w:val="0"/>
          <w:marTop w:val="0"/>
          <w:marBottom w:val="0"/>
          <w:divBdr>
            <w:top w:val="none" w:sz="0" w:space="0" w:color="auto"/>
            <w:left w:val="none" w:sz="0" w:space="0" w:color="auto"/>
            <w:bottom w:val="none" w:sz="0" w:space="0" w:color="auto"/>
            <w:right w:val="none" w:sz="0" w:space="0" w:color="auto"/>
          </w:divBdr>
        </w:div>
        <w:div w:id="649289564">
          <w:marLeft w:val="0"/>
          <w:marRight w:val="0"/>
          <w:marTop w:val="0"/>
          <w:marBottom w:val="0"/>
          <w:divBdr>
            <w:top w:val="none" w:sz="0" w:space="0" w:color="auto"/>
            <w:left w:val="none" w:sz="0" w:space="0" w:color="auto"/>
            <w:bottom w:val="none" w:sz="0" w:space="0" w:color="auto"/>
            <w:right w:val="none" w:sz="0" w:space="0" w:color="auto"/>
          </w:divBdr>
        </w:div>
        <w:div w:id="654534815">
          <w:marLeft w:val="0"/>
          <w:marRight w:val="0"/>
          <w:marTop w:val="0"/>
          <w:marBottom w:val="0"/>
          <w:divBdr>
            <w:top w:val="none" w:sz="0" w:space="0" w:color="auto"/>
            <w:left w:val="none" w:sz="0" w:space="0" w:color="auto"/>
            <w:bottom w:val="none" w:sz="0" w:space="0" w:color="auto"/>
            <w:right w:val="none" w:sz="0" w:space="0" w:color="auto"/>
          </w:divBdr>
        </w:div>
        <w:div w:id="663818186">
          <w:marLeft w:val="0"/>
          <w:marRight w:val="0"/>
          <w:marTop w:val="0"/>
          <w:marBottom w:val="0"/>
          <w:divBdr>
            <w:top w:val="none" w:sz="0" w:space="0" w:color="auto"/>
            <w:left w:val="none" w:sz="0" w:space="0" w:color="auto"/>
            <w:bottom w:val="none" w:sz="0" w:space="0" w:color="auto"/>
            <w:right w:val="none" w:sz="0" w:space="0" w:color="auto"/>
          </w:divBdr>
        </w:div>
        <w:div w:id="668604564">
          <w:marLeft w:val="0"/>
          <w:marRight w:val="0"/>
          <w:marTop w:val="0"/>
          <w:marBottom w:val="0"/>
          <w:divBdr>
            <w:top w:val="none" w:sz="0" w:space="0" w:color="auto"/>
            <w:left w:val="none" w:sz="0" w:space="0" w:color="auto"/>
            <w:bottom w:val="none" w:sz="0" w:space="0" w:color="auto"/>
            <w:right w:val="none" w:sz="0" w:space="0" w:color="auto"/>
          </w:divBdr>
        </w:div>
        <w:div w:id="706762911">
          <w:marLeft w:val="0"/>
          <w:marRight w:val="0"/>
          <w:marTop w:val="0"/>
          <w:marBottom w:val="0"/>
          <w:divBdr>
            <w:top w:val="none" w:sz="0" w:space="0" w:color="auto"/>
            <w:left w:val="none" w:sz="0" w:space="0" w:color="auto"/>
            <w:bottom w:val="none" w:sz="0" w:space="0" w:color="auto"/>
            <w:right w:val="none" w:sz="0" w:space="0" w:color="auto"/>
          </w:divBdr>
        </w:div>
        <w:div w:id="716928489">
          <w:marLeft w:val="0"/>
          <w:marRight w:val="0"/>
          <w:marTop w:val="0"/>
          <w:marBottom w:val="0"/>
          <w:divBdr>
            <w:top w:val="none" w:sz="0" w:space="0" w:color="auto"/>
            <w:left w:val="none" w:sz="0" w:space="0" w:color="auto"/>
            <w:bottom w:val="none" w:sz="0" w:space="0" w:color="auto"/>
            <w:right w:val="none" w:sz="0" w:space="0" w:color="auto"/>
          </w:divBdr>
        </w:div>
        <w:div w:id="730352036">
          <w:marLeft w:val="0"/>
          <w:marRight w:val="0"/>
          <w:marTop w:val="0"/>
          <w:marBottom w:val="0"/>
          <w:divBdr>
            <w:top w:val="none" w:sz="0" w:space="0" w:color="auto"/>
            <w:left w:val="none" w:sz="0" w:space="0" w:color="auto"/>
            <w:bottom w:val="none" w:sz="0" w:space="0" w:color="auto"/>
            <w:right w:val="none" w:sz="0" w:space="0" w:color="auto"/>
          </w:divBdr>
        </w:div>
        <w:div w:id="735471368">
          <w:marLeft w:val="0"/>
          <w:marRight w:val="0"/>
          <w:marTop w:val="0"/>
          <w:marBottom w:val="0"/>
          <w:divBdr>
            <w:top w:val="none" w:sz="0" w:space="0" w:color="auto"/>
            <w:left w:val="none" w:sz="0" w:space="0" w:color="auto"/>
            <w:bottom w:val="none" w:sz="0" w:space="0" w:color="auto"/>
            <w:right w:val="none" w:sz="0" w:space="0" w:color="auto"/>
          </w:divBdr>
        </w:div>
        <w:div w:id="753165636">
          <w:marLeft w:val="0"/>
          <w:marRight w:val="0"/>
          <w:marTop w:val="0"/>
          <w:marBottom w:val="0"/>
          <w:divBdr>
            <w:top w:val="none" w:sz="0" w:space="0" w:color="auto"/>
            <w:left w:val="none" w:sz="0" w:space="0" w:color="auto"/>
            <w:bottom w:val="none" w:sz="0" w:space="0" w:color="auto"/>
            <w:right w:val="none" w:sz="0" w:space="0" w:color="auto"/>
          </w:divBdr>
        </w:div>
        <w:div w:id="753625506">
          <w:marLeft w:val="0"/>
          <w:marRight w:val="0"/>
          <w:marTop w:val="0"/>
          <w:marBottom w:val="0"/>
          <w:divBdr>
            <w:top w:val="none" w:sz="0" w:space="0" w:color="auto"/>
            <w:left w:val="none" w:sz="0" w:space="0" w:color="auto"/>
            <w:bottom w:val="none" w:sz="0" w:space="0" w:color="auto"/>
            <w:right w:val="none" w:sz="0" w:space="0" w:color="auto"/>
          </w:divBdr>
        </w:div>
        <w:div w:id="762188896">
          <w:marLeft w:val="0"/>
          <w:marRight w:val="0"/>
          <w:marTop w:val="0"/>
          <w:marBottom w:val="0"/>
          <w:divBdr>
            <w:top w:val="none" w:sz="0" w:space="0" w:color="auto"/>
            <w:left w:val="none" w:sz="0" w:space="0" w:color="auto"/>
            <w:bottom w:val="none" w:sz="0" w:space="0" w:color="auto"/>
            <w:right w:val="none" w:sz="0" w:space="0" w:color="auto"/>
          </w:divBdr>
        </w:div>
        <w:div w:id="762409800">
          <w:marLeft w:val="0"/>
          <w:marRight w:val="0"/>
          <w:marTop w:val="0"/>
          <w:marBottom w:val="0"/>
          <w:divBdr>
            <w:top w:val="none" w:sz="0" w:space="0" w:color="auto"/>
            <w:left w:val="none" w:sz="0" w:space="0" w:color="auto"/>
            <w:bottom w:val="none" w:sz="0" w:space="0" w:color="auto"/>
            <w:right w:val="none" w:sz="0" w:space="0" w:color="auto"/>
          </w:divBdr>
        </w:div>
        <w:div w:id="772625765">
          <w:marLeft w:val="0"/>
          <w:marRight w:val="0"/>
          <w:marTop w:val="0"/>
          <w:marBottom w:val="0"/>
          <w:divBdr>
            <w:top w:val="none" w:sz="0" w:space="0" w:color="auto"/>
            <w:left w:val="none" w:sz="0" w:space="0" w:color="auto"/>
            <w:bottom w:val="none" w:sz="0" w:space="0" w:color="auto"/>
            <w:right w:val="none" w:sz="0" w:space="0" w:color="auto"/>
          </w:divBdr>
        </w:div>
        <w:div w:id="778836129">
          <w:marLeft w:val="0"/>
          <w:marRight w:val="0"/>
          <w:marTop w:val="0"/>
          <w:marBottom w:val="0"/>
          <w:divBdr>
            <w:top w:val="none" w:sz="0" w:space="0" w:color="auto"/>
            <w:left w:val="none" w:sz="0" w:space="0" w:color="auto"/>
            <w:bottom w:val="none" w:sz="0" w:space="0" w:color="auto"/>
            <w:right w:val="none" w:sz="0" w:space="0" w:color="auto"/>
          </w:divBdr>
        </w:div>
        <w:div w:id="788209714">
          <w:marLeft w:val="0"/>
          <w:marRight w:val="0"/>
          <w:marTop w:val="0"/>
          <w:marBottom w:val="0"/>
          <w:divBdr>
            <w:top w:val="none" w:sz="0" w:space="0" w:color="auto"/>
            <w:left w:val="none" w:sz="0" w:space="0" w:color="auto"/>
            <w:bottom w:val="none" w:sz="0" w:space="0" w:color="auto"/>
            <w:right w:val="none" w:sz="0" w:space="0" w:color="auto"/>
          </w:divBdr>
        </w:div>
        <w:div w:id="806507710">
          <w:marLeft w:val="0"/>
          <w:marRight w:val="0"/>
          <w:marTop w:val="0"/>
          <w:marBottom w:val="0"/>
          <w:divBdr>
            <w:top w:val="none" w:sz="0" w:space="0" w:color="auto"/>
            <w:left w:val="none" w:sz="0" w:space="0" w:color="auto"/>
            <w:bottom w:val="none" w:sz="0" w:space="0" w:color="auto"/>
            <w:right w:val="none" w:sz="0" w:space="0" w:color="auto"/>
          </w:divBdr>
        </w:div>
        <w:div w:id="825167593">
          <w:marLeft w:val="0"/>
          <w:marRight w:val="0"/>
          <w:marTop w:val="0"/>
          <w:marBottom w:val="0"/>
          <w:divBdr>
            <w:top w:val="none" w:sz="0" w:space="0" w:color="auto"/>
            <w:left w:val="none" w:sz="0" w:space="0" w:color="auto"/>
            <w:bottom w:val="none" w:sz="0" w:space="0" w:color="auto"/>
            <w:right w:val="none" w:sz="0" w:space="0" w:color="auto"/>
          </w:divBdr>
        </w:div>
        <w:div w:id="828911399">
          <w:marLeft w:val="0"/>
          <w:marRight w:val="0"/>
          <w:marTop w:val="0"/>
          <w:marBottom w:val="0"/>
          <w:divBdr>
            <w:top w:val="none" w:sz="0" w:space="0" w:color="auto"/>
            <w:left w:val="none" w:sz="0" w:space="0" w:color="auto"/>
            <w:bottom w:val="none" w:sz="0" w:space="0" w:color="auto"/>
            <w:right w:val="none" w:sz="0" w:space="0" w:color="auto"/>
          </w:divBdr>
        </w:div>
        <w:div w:id="837886963">
          <w:marLeft w:val="0"/>
          <w:marRight w:val="0"/>
          <w:marTop w:val="0"/>
          <w:marBottom w:val="0"/>
          <w:divBdr>
            <w:top w:val="none" w:sz="0" w:space="0" w:color="auto"/>
            <w:left w:val="none" w:sz="0" w:space="0" w:color="auto"/>
            <w:bottom w:val="none" w:sz="0" w:space="0" w:color="auto"/>
            <w:right w:val="none" w:sz="0" w:space="0" w:color="auto"/>
          </w:divBdr>
        </w:div>
        <w:div w:id="854999831">
          <w:marLeft w:val="0"/>
          <w:marRight w:val="0"/>
          <w:marTop w:val="0"/>
          <w:marBottom w:val="0"/>
          <w:divBdr>
            <w:top w:val="none" w:sz="0" w:space="0" w:color="auto"/>
            <w:left w:val="none" w:sz="0" w:space="0" w:color="auto"/>
            <w:bottom w:val="none" w:sz="0" w:space="0" w:color="auto"/>
            <w:right w:val="none" w:sz="0" w:space="0" w:color="auto"/>
          </w:divBdr>
        </w:div>
        <w:div w:id="873884686">
          <w:marLeft w:val="0"/>
          <w:marRight w:val="0"/>
          <w:marTop w:val="0"/>
          <w:marBottom w:val="0"/>
          <w:divBdr>
            <w:top w:val="none" w:sz="0" w:space="0" w:color="auto"/>
            <w:left w:val="none" w:sz="0" w:space="0" w:color="auto"/>
            <w:bottom w:val="none" w:sz="0" w:space="0" w:color="auto"/>
            <w:right w:val="none" w:sz="0" w:space="0" w:color="auto"/>
          </w:divBdr>
        </w:div>
        <w:div w:id="892959756">
          <w:marLeft w:val="0"/>
          <w:marRight w:val="0"/>
          <w:marTop w:val="0"/>
          <w:marBottom w:val="0"/>
          <w:divBdr>
            <w:top w:val="none" w:sz="0" w:space="0" w:color="auto"/>
            <w:left w:val="none" w:sz="0" w:space="0" w:color="auto"/>
            <w:bottom w:val="none" w:sz="0" w:space="0" w:color="auto"/>
            <w:right w:val="none" w:sz="0" w:space="0" w:color="auto"/>
          </w:divBdr>
        </w:div>
        <w:div w:id="902569586">
          <w:marLeft w:val="0"/>
          <w:marRight w:val="0"/>
          <w:marTop w:val="0"/>
          <w:marBottom w:val="0"/>
          <w:divBdr>
            <w:top w:val="none" w:sz="0" w:space="0" w:color="auto"/>
            <w:left w:val="none" w:sz="0" w:space="0" w:color="auto"/>
            <w:bottom w:val="none" w:sz="0" w:space="0" w:color="auto"/>
            <w:right w:val="none" w:sz="0" w:space="0" w:color="auto"/>
          </w:divBdr>
        </w:div>
        <w:div w:id="926621714">
          <w:marLeft w:val="0"/>
          <w:marRight w:val="0"/>
          <w:marTop w:val="0"/>
          <w:marBottom w:val="0"/>
          <w:divBdr>
            <w:top w:val="none" w:sz="0" w:space="0" w:color="auto"/>
            <w:left w:val="none" w:sz="0" w:space="0" w:color="auto"/>
            <w:bottom w:val="none" w:sz="0" w:space="0" w:color="auto"/>
            <w:right w:val="none" w:sz="0" w:space="0" w:color="auto"/>
          </w:divBdr>
        </w:div>
        <w:div w:id="939919017">
          <w:marLeft w:val="0"/>
          <w:marRight w:val="0"/>
          <w:marTop w:val="0"/>
          <w:marBottom w:val="0"/>
          <w:divBdr>
            <w:top w:val="none" w:sz="0" w:space="0" w:color="auto"/>
            <w:left w:val="none" w:sz="0" w:space="0" w:color="auto"/>
            <w:bottom w:val="none" w:sz="0" w:space="0" w:color="auto"/>
            <w:right w:val="none" w:sz="0" w:space="0" w:color="auto"/>
          </w:divBdr>
        </w:div>
        <w:div w:id="948390429">
          <w:marLeft w:val="0"/>
          <w:marRight w:val="0"/>
          <w:marTop w:val="0"/>
          <w:marBottom w:val="0"/>
          <w:divBdr>
            <w:top w:val="none" w:sz="0" w:space="0" w:color="auto"/>
            <w:left w:val="none" w:sz="0" w:space="0" w:color="auto"/>
            <w:bottom w:val="none" w:sz="0" w:space="0" w:color="auto"/>
            <w:right w:val="none" w:sz="0" w:space="0" w:color="auto"/>
          </w:divBdr>
        </w:div>
        <w:div w:id="951865293">
          <w:marLeft w:val="0"/>
          <w:marRight w:val="0"/>
          <w:marTop w:val="0"/>
          <w:marBottom w:val="0"/>
          <w:divBdr>
            <w:top w:val="none" w:sz="0" w:space="0" w:color="auto"/>
            <w:left w:val="none" w:sz="0" w:space="0" w:color="auto"/>
            <w:bottom w:val="none" w:sz="0" w:space="0" w:color="auto"/>
            <w:right w:val="none" w:sz="0" w:space="0" w:color="auto"/>
          </w:divBdr>
        </w:div>
        <w:div w:id="974677813">
          <w:marLeft w:val="0"/>
          <w:marRight w:val="0"/>
          <w:marTop w:val="0"/>
          <w:marBottom w:val="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 w:id="1010378157">
          <w:marLeft w:val="0"/>
          <w:marRight w:val="0"/>
          <w:marTop w:val="0"/>
          <w:marBottom w:val="0"/>
          <w:divBdr>
            <w:top w:val="none" w:sz="0" w:space="0" w:color="auto"/>
            <w:left w:val="none" w:sz="0" w:space="0" w:color="auto"/>
            <w:bottom w:val="none" w:sz="0" w:space="0" w:color="auto"/>
            <w:right w:val="none" w:sz="0" w:space="0" w:color="auto"/>
          </w:divBdr>
        </w:div>
        <w:div w:id="1014722820">
          <w:marLeft w:val="0"/>
          <w:marRight w:val="0"/>
          <w:marTop w:val="0"/>
          <w:marBottom w:val="0"/>
          <w:divBdr>
            <w:top w:val="none" w:sz="0" w:space="0" w:color="auto"/>
            <w:left w:val="none" w:sz="0" w:space="0" w:color="auto"/>
            <w:bottom w:val="none" w:sz="0" w:space="0" w:color="auto"/>
            <w:right w:val="none" w:sz="0" w:space="0" w:color="auto"/>
          </w:divBdr>
        </w:div>
        <w:div w:id="1025986104">
          <w:marLeft w:val="0"/>
          <w:marRight w:val="0"/>
          <w:marTop w:val="0"/>
          <w:marBottom w:val="0"/>
          <w:divBdr>
            <w:top w:val="none" w:sz="0" w:space="0" w:color="auto"/>
            <w:left w:val="none" w:sz="0" w:space="0" w:color="auto"/>
            <w:bottom w:val="none" w:sz="0" w:space="0" w:color="auto"/>
            <w:right w:val="none" w:sz="0" w:space="0" w:color="auto"/>
          </w:divBdr>
        </w:div>
        <w:div w:id="1028947401">
          <w:marLeft w:val="0"/>
          <w:marRight w:val="0"/>
          <w:marTop w:val="0"/>
          <w:marBottom w:val="0"/>
          <w:divBdr>
            <w:top w:val="none" w:sz="0" w:space="0" w:color="auto"/>
            <w:left w:val="none" w:sz="0" w:space="0" w:color="auto"/>
            <w:bottom w:val="none" w:sz="0" w:space="0" w:color="auto"/>
            <w:right w:val="none" w:sz="0" w:space="0" w:color="auto"/>
          </w:divBdr>
        </w:div>
        <w:div w:id="1033576010">
          <w:marLeft w:val="0"/>
          <w:marRight w:val="0"/>
          <w:marTop w:val="0"/>
          <w:marBottom w:val="0"/>
          <w:divBdr>
            <w:top w:val="none" w:sz="0" w:space="0" w:color="auto"/>
            <w:left w:val="none" w:sz="0" w:space="0" w:color="auto"/>
            <w:bottom w:val="none" w:sz="0" w:space="0" w:color="auto"/>
            <w:right w:val="none" w:sz="0" w:space="0" w:color="auto"/>
          </w:divBdr>
        </w:div>
        <w:div w:id="1046761869">
          <w:marLeft w:val="0"/>
          <w:marRight w:val="0"/>
          <w:marTop w:val="0"/>
          <w:marBottom w:val="0"/>
          <w:divBdr>
            <w:top w:val="none" w:sz="0" w:space="0" w:color="auto"/>
            <w:left w:val="none" w:sz="0" w:space="0" w:color="auto"/>
            <w:bottom w:val="none" w:sz="0" w:space="0" w:color="auto"/>
            <w:right w:val="none" w:sz="0" w:space="0" w:color="auto"/>
          </w:divBdr>
        </w:div>
        <w:div w:id="1070231955">
          <w:marLeft w:val="0"/>
          <w:marRight w:val="0"/>
          <w:marTop w:val="0"/>
          <w:marBottom w:val="0"/>
          <w:divBdr>
            <w:top w:val="none" w:sz="0" w:space="0" w:color="auto"/>
            <w:left w:val="none" w:sz="0" w:space="0" w:color="auto"/>
            <w:bottom w:val="none" w:sz="0" w:space="0" w:color="auto"/>
            <w:right w:val="none" w:sz="0" w:space="0" w:color="auto"/>
          </w:divBdr>
        </w:div>
        <w:div w:id="1100682733">
          <w:marLeft w:val="0"/>
          <w:marRight w:val="0"/>
          <w:marTop w:val="0"/>
          <w:marBottom w:val="0"/>
          <w:divBdr>
            <w:top w:val="none" w:sz="0" w:space="0" w:color="auto"/>
            <w:left w:val="none" w:sz="0" w:space="0" w:color="auto"/>
            <w:bottom w:val="none" w:sz="0" w:space="0" w:color="auto"/>
            <w:right w:val="none" w:sz="0" w:space="0" w:color="auto"/>
          </w:divBdr>
        </w:div>
        <w:div w:id="1126774080">
          <w:marLeft w:val="0"/>
          <w:marRight w:val="0"/>
          <w:marTop w:val="0"/>
          <w:marBottom w:val="0"/>
          <w:divBdr>
            <w:top w:val="none" w:sz="0" w:space="0" w:color="auto"/>
            <w:left w:val="none" w:sz="0" w:space="0" w:color="auto"/>
            <w:bottom w:val="none" w:sz="0" w:space="0" w:color="auto"/>
            <w:right w:val="none" w:sz="0" w:space="0" w:color="auto"/>
          </w:divBdr>
        </w:div>
        <w:div w:id="1154252398">
          <w:marLeft w:val="0"/>
          <w:marRight w:val="0"/>
          <w:marTop w:val="0"/>
          <w:marBottom w:val="0"/>
          <w:divBdr>
            <w:top w:val="none" w:sz="0" w:space="0" w:color="auto"/>
            <w:left w:val="none" w:sz="0" w:space="0" w:color="auto"/>
            <w:bottom w:val="none" w:sz="0" w:space="0" w:color="auto"/>
            <w:right w:val="none" w:sz="0" w:space="0" w:color="auto"/>
          </w:divBdr>
        </w:div>
        <w:div w:id="1170024094">
          <w:marLeft w:val="0"/>
          <w:marRight w:val="0"/>
          <w:marTop w:val="0"/>
          <w:marBottom w:val="0"/>
          <w:divBdr>
            <w:top w:val="none" w:sz="0" w:space="0" w:color="auto"/>
            <w:left w:val="none" w:sz="0" w:space="0" w:color="auto"/>
            <w:bottom w:val="none" w:sz="0" w:space="0" w:color="auto"/>
            <w:right w:val="none" w:sz="0" w:space="0" w:color="auto"/>
          </w:divBdr>
        </w:div>
        <w:div w:id="1170028030">
          <w:marLeft w:val="0"/>
          <w:marRight w:val="0"/>
          <w:marTop w:val="0"/>
          <w:marBottom w:val="0"/>
          <w:divBdr>
            <w:top w:val="none" w:sz="0" w:space="0" w:color="auto"/>
            <w:left w:val="none" w:sz="0" w:space="0" w:color="auto"/>
            <w:bottom w:val="none" w:sz="0" w:space="0" w:color="auto"/>
            <w:right w:val="none" w:sz="0" w:space="0" w:color="auto"/>
          </w:divBdr>
        </w:div>
        <w:div w:id="1173565410">
          <w:marLeft w:val="0"/>
          <w:marRight w:val="0"/>
          <w:marTop w:val="0"/>
          <w:marBottom w:val="0"/>
          <w:divBdr>
            <w:top w:val="none" w:sz="0" w:space="0" w:color="auto"/>
            <w:left w:val="none" w:sz="0" w:space="0" w:color="auto"/>
            <w:bottom w:val="none" w:sz="0" w:space="0" w:color="auto"/>
            <w:right w:val="none" w:sz="0" w:space="0" w:color="auto"/>
          </w:divBdr>
        </w:div>
        <w:div w:id="1183082447">
          <w:marLeft w:val="0"/>
          <w:marRight w:val="0"/>
          <w:marTop w:val="0"/>
          <w:marBottom w:val="0"/>
          <w:divBdr>
            <w:top w:val="none" w:sz="0" w:space="0" w:color="auto"/>
            <w:left w:val="none" w:sz="0" w:space="0" w:color="auto"/>
            <w:bottom w:val="none" w:sz="0" w:space="0" w:color="auto"/>
            <w:right w:val="none" w:sz="0" w:space="0" w:color="auto"/>
          </w:divBdr>
        </w:div>
        <w:div w:id="1191989322">
          <w:marLeft w:val="0"/>
          <w:marRight w:val="0"/>
          <w:marTop w:val="0"/>
          <w:marBottom w:val="0"/>
          <w:divBdr>
            <w:top w:val="none" w:sz="0" w:space="0" w:color="auto"/>
            <w:left w:val="none" w:sz="0" w:space="0" w:color="auto"/>
            <w:bottom w:val="none" w:sz="0" w:space="0" w:color="auto"/>
            <w:right w:val="none" w:sz="0" w:space="0" w:color="auto"/>
          </w:divBdr>
        </w:div>
        <w:div w:id="1194538036">
          <w:marLeft w:val="0"/>
          <w:marRight w:val="0"/>
          <w:marTop w:val="0"/>
          <w:marBottom w:val="0"/>
          <w:divBdr>
            <w:top w:val="none" w:sz="0" w:space="0" w:color="auto"/>
            <w:left w:val="none" w:sz="0" w:space="0" w:color="auto"/>
            <w:bottom w:val="none" w:sz="0" w:space="0" w:color="auto"/>
            <w:right w:val="none" w:sz="0" w:space="0" w:color="auto"/>
          </w:divBdr>
        </w:div>
        <w:div w:id="1216939234">
          <w:marLeft w:val="0"/>
          <w:marRight w:val="0"/>
          <w:marTop w:val="0"/>
          <w:marBottom w:val="0"/>
          <w:divBdr>
            <w:top w:val="none" w:sz="0" w:space="0" w:color="auto"/>
            <w:left w:val="none" w:sz="0" w:space="0" w:color="auto"/>
            <w:bottom w:val="none" w:sz="0" w:space="0" w:color="auto"/>
            <w:right w:val="none" w:sz="0" w:space="0" w:color="auto"/>
          </w:divBdr>
        </w:div>
        <w:div w:id="1242061197">
          <w:marLeft w:val="0"/>
          <w:marRight w:val="0"/>
          <w:marTop w:val="0"/>
          <w:marBottom w:val="0"/>
          <w:divBdr>
            <w:top w:val="none" w:sz="0" w:space="0" w:color="auto"/>
            <w:left w:val="none" w:sz="0" w:space="0" w:color="auto"/>
            <w:bottom w:val="none" w:sz="0" w:space="0" w:color="auto"/>
            <w:right w:val="none" w:sz="0" w:space="0" w:color="auto"/>
          </w:divBdr>
        </w:div>
        <w:div w:id="1256862865">
          <w:marLeft w:val="0"/>
          <w:marRight w:val="0"/>
          <w:marTop w:val="0"/>
          <w:marBottom w:val="0"/>
          <w:divBdr>
            <w:top w:val="none" w:sz="0" w:space="0" w:color="auto"/>
            <w:left w:val="none" w:sz="0" w:space="0" w:color="auto"/>
            <w:bottom w:val="none" w:sz="0" w:space="0" w:color="auto"/>
            <w:right w:val="none" w:sz="0" w:space="0" w:color="auto"/>
          </w:divBdr>
        </w:div>
        <w:div w:id="1268923833">
          <w:marLeft w:val="0"/>
          <w:marRight w:val="0"/>
          <w:marTop w:val="0"/>
          <w:marBottom w:val="0"/>
          <w:divBdr>
            <w:top w:val="none" w:sz="0" w:space="0" w:color="auto"/>
            <w:left w:val="none" w:sz="0" w:space="0" w:color="auto"/>
            <w:bottom w:val="none" w:sz="0" w:space="0" w:color="auto"/>
            <w:right w:val="none" w:sz="0" w:space="0" w:color="auto"/>
          </w:divBdr>
        </w:div>
        <w:div w:id="1274633748">
          <w:marLeft w:val="0"/>
          <w:marRight w:val="0"/>
          <w:marTop w:val="0"/>
          <w:marBottom w:val="0"/>
          <w:divBdr>
            <w:top w:val="none" w:sz="0" w:space="0" w:color="auto"/>
            <w:left w:val="none" w:sz="0" w:space="0" w:color="auto"/>
            <w:bottom w:val="none" w:sz="0" w:space="0" w:color="auto"/>
            <w:right w:val="none" w:sz="0" w:space="0" w:color="auto"/>
          </w:divBdr>
        </w:div>
        <w:div w:id="1284119387">
          <w:marLeft w:val="0"/>
          <w:marRight w:val="0"/>
          <w:marTop w:val="0"/>
          <w:marBottom w:val="0"/>
          <w:divBdr>
            <w:top w:val="none" w:sz="0" w:space="0" w:color="auto"/>
            <w:left w:val="none" w:sz="0" w:space="0" w:color="auto"/>
            <w:bottom w:val="none" w:sz="0" w:space="0" w:color="auto"/>
            <w:right w:val="none" w:sz="0" w:space="0" w:color="auto"/>
          </w:divBdr>
        </w:div>
        <w:div w:id="1315139423">
          <w:marLeft w:val="0"/>
          <w:marRight w:val="0"/>
          <w:marTop w:val="0"/>
          <w:marBottom w:val="0"/>
          <w:divBdr>
            <w:top w:val="none" w:sz="0" w:space="0" w:color="auto"/>
            <w:left w:val="none" w:sz="0" w:space="0" w:color="auto"/>
            <w:bottom w:val="none" w:sz="0" w:space="0" w:color="auto"/>
            <w:right w:val="none" w:sz="0" w:space="0" w:color="auto"/>
          </w:divBdr>
        </w:div>
        <w:div w:id="1315648979">
          <w:marLeft w:val="0"/>
          <w:marRight w:val="0"/>
          <w:marTop w:val="0"/>
          <w:marBottom w:val="0"/>
          <w:divBdr>
            <w:top w:val="none" w:sz="0" w:space="0" w:color="auto"/>
            <w:left w:val="none" w:sz="0" w:space="0" w:color="auto"/>
            <w:bottom w:val="none" w:sz="0" w:space="0" w:color="auto"/>
            <w:right w:val="none" w:sz="0" w:space="0" w:color="auto"/>
          </w:divBdr>
        </w:div>
        <w:div w:id="1326663895">
          <w:marLeft w:val="0"/>
          <w:marRight w:val="0"/>
          <w:marTop w:val="0"/>
          <w:marBottom w:val="0"/>
          <w:divBdr>
            <w:top w:val="none" w:sz="0" w:space="0" w:color="auto"/>
            <w:left w:val="none" w:sz="0" w:space="0" w:color="auto"/>
            <w:bottom w:val="none" w:sz="0" w:space="0" w:color="auto"/>
            <w:right w:val="none" w:sz="0" w:space="0" w:color="auto"/>
          </w:divBdr>
        </w:div>
        <w:div w:id="1341157350">
          <w:marLeft w:val="0"/>
          <w:marRight w:val="0"/>
          <w:marTop w:val="0"/>
          <w:marBottom w:val="0"/>
          <w:divBdr>
            <w:top w:val="none" w:sz="0" w:space="0" w:color="auto"/>
            <w:left w:val="none" w:sz="0" w:space="0" w:color="auto"/>
            <w:bottom w:val="none" w:sz="0" w:space="0" w:color="auto"/>
            <w:right w:val="none" w:sz="0" w:space="0" w:color="auto"/>
          </w:divBdr>
        </w:div>
        <w:div w:id="1344284433">
          <w:marLeft w:val="0"/>
          <w:marRight w:val="0"/>
          <w:marTop w:val="0"/>
          <w:marBottom w:val="0"/>
          <w:divBdr>
            <w:top w:val="none" w:sz="0" w:space="0" w:color="auto"/>
            <w:left w:val="none" w:sz="0" w:space="0" w:color="auto"/>
            <w:bottom w:val="none" w:sz="0" w:space="0" w:color="auto"/>
            <w:right w:val="none" w:sz="0" w:space="0" w:color="auto"/>
          </w:divBdr>
        </w:div>
        <w:div w:id="1353918096">
          <w:marLeft w:val="0"/>
          <w:marRight w:val="0"/>
          <w:marTop w:val="0"/>
          <w:marBottom w:val="0"/>
          <w:divBdr>
            <w:top w:val="none" w:sz="0" w:space="0" w:color="auto"/>
            <w:left w:val="none" w:sz="0" w:space="0" w:color="auto"/>
            <w:bottom w:val="none" w:sz="0" w:space="0" w:color="auto"/>
            <w:right w:val="none" w:sz="0" w:space="0" w:color="auto"/>
          </w:divBdr>
        </w:div>
        <w:div w:id="1355375615">
          <w:marLeft w:val="0"/>
          <w:marRight w:val="0"/>
          <w:marTop w:val="0"/>
          <w:marBottom w:val="0"/>
          <w:divBdr>
            <w:top w:val="none" w:sz="0" w:space="0" w:color="auto"/>
            <w:left w:val="none" w:sz="0" w:space="0" w:color="auto"/>
            <w:bottom w:val="none" w:sz="0" w:space="0" w:color="auto"/>
            <w:right w:val="none" w:sz="0" w:space="0" w:color="auto"/>
          </w:divBdr>
        </w:div>
        <w:div w:id="1364748344">
          <w:marLeft w:val="0"/>
          <w:marRight w:val="0"/>
          <w:marTop w:val="0"/>
          <w:marBottom w:val="0"/>
          <w:divBdr>
            <w:top w:val="none" w:sz="0" w:space="0" w:color="auto"/>
            <w:left w:val="none" w:sz="0" w:space="0" w:color="auto"/>
            <w:bottom w:val="none" w:sz="0" w:space="0" w:color="auto"/>
            <w:right w:val="none" w:sz="0" w:space="0" w:color="auto"/>
          </w:divBdr>
        </w:div>
        <w:div w:id="1415198247">
          <w:marLeft w:val="0"/>
          <w:marRight w:val="0"/>
          <w:marTop w:val="0"/>
          <w:marBottom w:val="0"/>
          <w:divBdr>
            <w:top w:val="none" w:sz="0" w:space="0" w:color="auto"/>
            <w:left w:val="none" w:sz="0" w:space="0" w:color="auto"/>
            <w:bottom w:val="none" w:sz="0" w:space="0" w:color="auto"/>
            <w:right w:val="none" w:sz="0" w:space="0" w:color="auto"/>
          </w:divBdr>
        </w:div>
        <w:div w:id="1431050276">
          <w:marLeft w:val="0"/>
          <w:marRight w:val="0"/>
          <w:marTop w:val="0"/>
          <w:marBottom w:val="0"/>
          <w:divBdr>
            <w:top w:val="none" w:sz="0" w:space="0" w:color="auto"/>
            <w:left w:val="none" w:sz="0" w:space="0" w:color="auto"/>
            <w:bottom w:val="none" w:sz="0" w:space="0" w:color="auto"/>
            <w:right w:val="none" w:sz="0" w:space="0" w:color="auto"/>
          </w:divBdr>
        </w:div>
        <w:div w:id="1459031156">
          <w:marLeft w:val="0"/>
          <w:marRight w:val="0"/>
          <w:marTop w:val="0"/>
          <w:marBottom w:val="0"/>
          <w:divBdr>
            <w:top w:val="none" w:sz="0" w:space="0" w:color="auto"/>
            <w:left w:val="none" w:sz="0" w:space="0" w:color="auto"/>
            <w:bottom w:val="none" w:sz="0" w:space="0" w:color="auto"/>
            <w:right w:val="none" w:sz="0" w:space="0" w:color="auto"/>
          </w:divBdr>
        </w:div>
        <w:div w:id="1473139040">
          <w:marLeft w:val="0"/>
          <w:marRight w:val="0"/>
          <w:marTop w:val="0"/>
          <w:marBottom w:val="0"/>
          <w:divBdr>
            <w:top w:val="none" w:sz="0" w:space="0" w:color="auto"/>
            <w:left w:val="none" w:sz="0" w:space="0" w:color="auto"/>
            <w:bottom w:val="none" w:sz="0" w:space="0" w:color="auto"/>
            <w:right w:val="none" w:sz="0" w:space="0" w:color="auto"/>
          </w:divBdr>
        </w:div>
        <w:div w:id="1491023969">
          <w:marLeft w:val="0"/>
          <w:marRight w:val="0"/>
          <w:marTop w:val="0"/>
          <w:marBottom w:val="0"/>
          <w:divBdr>
            <w:top w:val="none" w:sz="0" w:space="0" w:color="auto"/>
            <w:left w:val="none" w:sz="0" w:space="0" w:color="auto"/>
            <w:bottom w:val="none" w:sz="0" w:space="0" w:color="auto"/>
            <w:right w:val="none" w:sz="0" w:space="0" w:color="auto"/>
          </w:divBdr>
        </w:div>
        <w:div w:id="1535657389">
          <w:marLeft w:val="0"/>
          <w:marRight w:val="0"/>
          <w:marTop w:val="0"/>
          <w:marBottom w:val="0"/>
          <w:divBdr>
            <w:top w:val="none" w:sz="0" w:space="0" w:color="auto"/>
            <w:left w:val="none" w:sz="0" w:space="0" w:color="auto"/>
            <w:bottom w:val="none" w:sz="0" w:space="0" w:color="auto"/>
            <w:right w:val="none" w:sz="0" w:space="0" w:color="auto"/>
          </w:divBdr>
        </w:div>
        <w:div w:id="1569075392">
          <w:marLeft w:val="0"/>
          <w:marRight w:val="0"/>
          <w:marTop w:val="0"/>
          <w:marBottom w:val="0"/>
          <w:divBdr>
            <w:top w:val="none" w:sz="0" w:space="0" w:color="auto"/>
            <w:left w:val="none" w:sz="0" w:space="0" w:color="auto"/>
            <w:bottom w:val="none" w:sz="0" w:space="0" w:color="auto"/>
            <w:right w:val="none" w:sz="0" w:space="0" w:color="auto"/>
          </w:divBdr>
        </w:div>
        <w:div w:id="1575243285">
          <w:marLeft w:val="0"/>
          <w:marRight w:val="0"/>
          <w:marTop w:val="0"/>
          <w:marBottom w:val="0"/>
          <w:divBdr>
            <w:top w:val="none" w:sz="0" w:space="0" w:color="auto"/>
            <w:left w:val="none" w:sz="0" w:space="0" w:color="auto"/>
            <w:bottom w:val="none" w:sz="0" w:space="0" w:color="auto"/>
            <w:right w:val="none" w:sz="0" w:space="0" w:color="auto"/>
          </w:divBdr>
        </w:div>
        <w:div w:id="1576473255">
          <w:marLeft w:val="0"/>
          <w:marRight w:val="0"/>
          <w:marTop w:val="0"/>
          <w:marBottom w:val="0"/>
          <w:divBdr>
            <w:top w:val="none" w:sz="0" w:space="0" w:color="auto"/>
            <w:left w:val="none" w:sz="0" w:space="0" w:color="auto"/>
            <w:bottom w:val="none" w:sz="0" w:space="0" w:color="auto"/>
            <w:right w:val="none" w:sz="0" w:space="0" w:color="auto"/>
          </w:divBdr>
        </w:div>
        <w:div w:id="1577278891">
          <w:marLeft w:val="0"/>
          <w:marRight w:val="0"/>
          <w:marTop w:val="0"/>
          <w:marBottom w:val="0"/>
          <w:divBdr>
            <w:top w:val="none" w:sz="0" w:space="0" w:color="auto"/>
            <w:left w:val="none" w:sz="0" w:space="0" w:color="auto"/>
            <w:bottom w:val="none" w:sz="0" w:space="0" w:color="auto"/>
            <w:right w:val="none" w:sz="0" w:space="0" w:color="auto"/>
          </w:divBdr>
        </w:div>
        <w:div w:id="1594823896">
          <w:marLeft w:val="0"/>
          <w:marRight w:val="0"/>
          <w:marTop w:val="0"/>
          <w:marBottom w:val="0"/>
          <w:divBdr>
            <w:top w:val="none" w:sz="0" w:space="0" w:color="auto"/>
            <w:left w:val="none" w:sz="0" w:space="0" w:color="auto"/>
            <w:bottom w:val="none" w:sz="0" w:space="0" w:color="auto"/>
            <w:right w:val="none" w:sz="0" w:space="0" w:color="auto"/>
          </w:divBdr>
        </w:div>
        <w:div w:id="1599095175">
          <w:marLeft w:val="0"/>
          <w:marRight w:val="0"/>
          <w:marTop w:val="0"/>
          <w:marBottom w:val="0"/>
          <w:divBdr>
            <w:top w:val="none" w:sz="0" w:space="0" w:color="auto"/>
            <w:left w:val="none" w:sz="0" w:space="0" w:color="auto"/>
            <w:bottom w:val="none" w:sz="0" w:space="0" w:color="auto"/>
            <w:right w:val="none" w:sz="0" w:space="0" w:color="auto"/>
          </w:divBdr>
        </w:div>
        <w:div w:id="1617516254">
          <w:marLeft w:val="0"/>
          <w:marRight w:val="0"/>
          <w:marTop w:val="0"/>
          <w:marBottom w:val="0"/>
          <w:divBdr>
            <w:top w:val="none" w:sz="0" w:space="0" w:color="auto"/>
            <w:left w:val="none" w:sz="0" w:space="0" w:color="auto"/>
            <w:bottom w:val="none" w:sz="0" w:space="0" w:color="auto"/>
            <w:right w:val="none" w:sz="0" w:space="0" w:color="auto"/>
          </w:divBdr>
        </w:div>
        <w:div w:id="1623727571">
          <w:marLeft w:val="0"/>
          <w:marRight w:val="0"/>
          <w:marTop w:val="0"/>
          <w:marBottom w:val="0"/>
          <w:divBdr>
            <w:top w:val="none" w:sz="0" w:space="0" w:color="auto"/>
            <w:left w:val="none" w:sz="0" w:space="0" w:color="auto"/>
            <w:bottom w:val="none" w:sz="0" w:space="0" w:color="auto"/>
            <w:right w:val="none" w:sz="0" w:space="0" w:color="auto"/>
          </w:divBdr>
        </w:div>
        <w:div w:id="1646396327">
          <w:marLeft w:val="0"/>
          <w:marRight w:val="0"/>
          <w:marTop w:val="0"/>
          <w:marBottom w:val="0"/>
          <w:divBdr>
            <w:top w:val="none" w:sz="0" w:space="0" w:color="auto"/>
            <w:left w:val="none" w:sz="0" w:space="0" w:color="auto"/>
            <w:bottom w:val="none" w:sz="0" w:space="0" w:color="auto"/>
            <w:right w:val="none" w:sz="0" w:space="0" w:color="auto"/>
          </w:divBdr>
        </w:div>
        <w:div w:id="1659533698">
          <w:marLeft w:val="0"/>
          <w:marRight w:val="0"/>
          <w:marTop w:val="0"/>
          <w:marBottom w:val="0"/>
          <w:divBdr>
            <w:top w:val="none" w:sz="0" w:space="0" w:color="auto"/>
            <w:left w:val="none" w:sz="0" w:space="0" w:color="auto"/>
            <w:bottom w:val="none" w:sz="0" w:space="0" w:color="auto"/>
            <w:right w:val="none" w:sz="0" w:space="0" w:color="auto"/>
          </w:divBdr>
        </w:div>
        <w:div w:id="1663700711">
          <w:marLeft w:val="0"/>
          <w:marRight w:val="0"/>
          <w:marTop w:val="0"/>
          <w:marBottom w:val="0"/>
          <w:divBdr>
            <w:top w:val="none" w:sz="0" w:space="0" w:color="auto"/>
            <w:left w:val="none" w:sz="0" w:space="0" w:color="auto"/>
            <w:bottom w:val="none" w:sz="0" w:space="0" w:color="auto"/>
            <w:right w:val="none" w:sz="0" w:space="0" w:color="auto"/>
          </w:divBdr>
        </w:div>
        <w:div w:id="1671827697">
          <w:marLeft w:val="0"/>
          <w:marRight w:val="0"/>
          <w:marTop w:val="0"/>
          <w:marBottom w:val="0"/>
          <w:divBdr>
            <w:top w:val="none" w:sz="0" w:space="0" w:color="auto"/>
            <w:left w:val="none" w:sz="0" w:space="0" w:color="auto"/>
            <w:bottom w:val="none" w:sz="0" w:space="0" w:color="auto"/>
            <w:right w:val="none" w:sz="0" w:space="0" w:color="auto"/>
          </w:divBdr>
        </w:div>
        <w:div w:id="1673600689">
          <w:marLeft w:val="0"/>
          <w:marRight w:val="0"/>
          <w:marTop w:val="0"/>
          <w:marBottom w:val="0"/>
          <w:divBdr>
            <w:top w:val="none" w:sz="0" w:space="0" w:color="auto"/>
            <w:left w:val="none" w:sz="0" w:space="0" w:color="auto"/>
            <w:bottom w:val="none" w:sz="0" w:space="0" w:color="auto"/>
            <w:right w:val="none" w:sz="0" w:space="0" w:color="auto"/>
          </w:divBdr>
        </w:div>
        <w:div w:id="1675650174">
          <w:marLeft w:val="0"/>
          <w:marRight w:val="0"/>
          <w:marTop w:val="0"/>
          <w:marBottom w:val="0"/>
          <w:divBdr>
            <w:top w:val="none" w:sz="0" w:space="0" w:color="auto"/>
            <w:left w:val="none" w:sz="0" w:space="0" w:color="auto"/>
            <w:bottom w:val="none" w:sz="0" w:space="0" w:color="auto"/>
            <w:right w:val="none" w:sz="0" w:space="0" w:color="auto"/>
          </w:divBdr>
        </w:div>
        <w:div w:id="1680693092">
          <w:marLeft w:val="0"/>
          <w:marRight w:val="0"/>
          <w:marTop w:val="0"/>
          <w:marBottom w:val="0"/>
          <w:divBdr>
            <w:top w:val="none" w:sz="0" w:space="0" w:color="auto"/>
            <w:left w:val="none" w:sz="0" w:space="0" w:color="auto"/>
            <w:bottom w:val="none" w:sz="0" w:space="0" w:color="auto"/>
            <w:right w:val="none" w:sz="0" w:space="0" w:color="auto"/>
          </w:divBdr>
        </w:div>
        <w:div w:id="1689914603">
          <w:marLeft w:val="0"/>
          <w:marRight w:val="0"/>
          <w:marTop w:val="0"/>
          <w:marBottom w:val="0"/>
          <w:divBdr>
            <w:top w:val="none" w:sz="0" w:space="0" w:color="auto"/>
            <w:left w:val="none" w:sz="0" w:space="0" w:color="auto"/>
            <w:bottom w:val="none" w:sz="0" w:space="0" w:color="auto"/>
            <w:right w:val="none" w:sz="0" w:space="0" w:color="auto"/>
          </w:divBdr>
        </w:div>
        <w:div w:id="1697580587">
          <w:marLeft w:val="0"/>
          <w:marRight w:val="0"/>
          <w:marTop w:val="0"/>
          <w:marBottom w:val="0"/>
          <w:divBdr>
            <w:top w:val="none" w:sz="0" w:space="0" w:color="auto"/>
            <w:left w:val="none" w:sz="0" w:space="0" w:color="auto"/>
            <w:bottom w:val="none" w:sz="0" w:space="0" w:color="auto"/>
            <w:right w:val="none" w:sz="0" w:space="0" w:color="auto"/>
          </w:divBdr>
        </w:div>
        <w:div w:id="1702437449">
          <w:marLeft w:val="0"/>
          <w:marRight w:val="0"/>
          <w:marTop w:val="0"/>
          <w:marBottom w:val="0"/>
          <w:divBdr>
            <w:top w:val="none" w:sz="0" w:space="0" w:color="auto"/>
            <w:left w:val="none" w:sz="0" w:space="0" w:color="auto"/>
            <w:bottom w:val="none" w:sz="0" w:space="0" w:color="auto"/>
            <w:right w:val="none" w:sz="0" w:space="0" w:color="auto"/>
          </w:divBdr>
        </w:div>
        <w:div w:id="1737585809">
          <w:marLeft w:val="0"/>
          <w:marRight w:val="0"/>
          <w:marTop w:val="0"/>
          <w:marBottom w:val="0"/>
          <w:divBdr>
            <w:top w:val="none" w:sz="0" w:space="0" w:color="auto"/>
            <w:left w:val="none" w:sz="0" w:space="0" w:color="auto"/>
            <w:bottom w:val="none" w:sz="0" w:space="0" w:color="auto"/>
            <w:right w:val="none" w:sz="0" w:space="0" w:color="auto"/>
          </w:divBdr>
        </w:div>
        <w:div w:id="1749956970">
          <w:marLeft w:val="0"/>
          <w:marRight w:val="0"/>
          <w:marTop w:val="0"/>
          <w:marBottom w:val="0"/>
          <w:divBdr>
            <w:top w:val="none" w:sz="0" w:space="0" w:color="auto"/>
            <w:left w:val="none" w:sz="0" w:space="0" w:color="auto"/>
            <w:bottom w:val="none" w:sz="0" w:space="0" w:color="auto"/>
            <w:right w:val="none" w:sz="0" w:space="0" w:color="auto"/>
          </w:divBdr>
        </w:div>
        <w:div w:id="1785229028">
          <w:marLeft w:val="0"/>
          <w:marRight w:val="0"/>
          <w:marTop w:val="0"/>
          <w:marBottom w:val="0"/>
          <w:divBdr>
            <w:top w:val="none" w:sz="0" w:space="0" w:color="auto"/>
            <w:left w:val="none" w:sz="0" w:space="0" w:color="auto"/>
            <w:bottom w:val="none" w:sz="0" w:space="0" w:color="auto"/>
            <w:right w:val="none" w:sz="0" w:space="0" w:color="auto"/>
          </w:divBdr>
        </w:div>
        <w:div w:id="1788891491">
          <w:marLeft w:val="0"/>
          <w:marRight w:val="0"/>
          <w:marTop w:val="0"/>
          <w:marBottom w:val="0"/>
          <w:divBdr>
            <w:top w:val="none" w:sz="0" w:space="0" w:color="auto"/>
            <w:left w:val="none" w:sz="0" w:space="0" w:color="auto"/>
            <w:bottom w:val="none" w:sz="0" w:space="0" w:color="auto"/>
            <w:right w:val="none" w:sz="0" w:space="0" w:color="auto"/>
          </w:divBdr>
        </w:div>
        <w:div w:id="1792238568">
          <w:marLeft w:val="0"/>
          <w:marRight w:val="0"/>
          <w:marTop w:val="0"/>
          <w:marBottom w:val="0"/>
          <w:divBdr>
            <w:top w:val="none" w:sz="0" w:space="0" w:color="auto"/>
            <w:left w:val="none" w:sz="0" w:space="0" w:color="auto"/>
            <w:bottom w:val="none" w:sz="0" w:space="0" w:color="auto"/>
            <w:right w:val="none" w:sz="0" w:space="0" w:color="auto"/>
          </w:divBdr>
        </w:div>
        <w:div w:id="1795294096">
          <w:marLeft w:val="0"/>
          <w:marRight w:val="0"/>
          <w:marTop w:val="0"/>
          <w:marBottom w:val="0"/>
          <w:divBdr>
            <w:top w:val="none" w:sz="0" w:space="0" w:color="auto"/>
            <w:left w:val="none" w:sz="0" w:space="0" w:color="auto"/>
            <w:bottom w:val="none" w:sz="0" w:space="0" w:color="auto"/>
            <w:right w:val="none" w:sz="0" w:space="0" w:color="auto"/>
          </w:divBdr>
        </w:div>
        <w:div w:id="1819153289">
          <w:marLeft w:val="0"/>
          <w:marRight w:val="0"/>
          <w:marTop w:val="0"/>
          <w:marBottom w:val="0"/>
          <w:divBdr>
            <w:top w:val="none" w:sz="0" w:space="0" w:color="auto"/>
            <w:left w:val="none" w:sz="0" w:space="0" w:color="auto"/>
            <w:bottom w:val="none" w:sz="0" w:space="0" w:color="auto"/>
            <w:right w:val="none" w:sz="0" w:space="0" w:color="auto"/>
          </w:divBdr>
        </w:div>
        <w:div w:id="1848518510">
          <w:marLeft w:val="0"/>
          <w:marRight w:val="0"/>
          <w:marTop w:val="0"/>
          <w:marBottom w:val="0"/>
          <w:divBdr>
            <w:top w:val="none" w:sz="0" w:space="0" w:color="auto"/>
            <w:left w:val="none" w:sz="0" w:space="0" w:color="auto"/>
            <w:bottom w:val="none" w:sz="0" w:space="0" w:color="auto"/>
            <w:right w:val="none" w:sz="0" w:space="0" w:color="auto"/>
          </w:divBdr>
        </w:div>
        <w:div w:id="1853451980">
          <w:marLeft w:val="0"/>
          <w:marRight w:val="0"/>
          <w:marTop w:val="0"/>
          <w:marBottom w:val="0"/>
          <w:divBdr>
            <w:top w:val="none" w:sz="0" w:space="0" w:color="auto"/>
            <w:left w:val="none" w:sz="0" w:space="0" w:color="auto"/>
            <w:bottom w:val="none" w:sz="0" w:space="0" w:color="auto"/>
            <w:right w:val="none" w:sz="0" w:space="0" w:color="auto"/>
          </w:divBdr>
        </w:div>
        <w:div w:id="1853492197">
          <w:marLeft w:val="0"/>
          <w:marRight w:val="0"/>
          <w:marTop w:val="0"/>
          <w:marBottom w:val="0"/>
          <w:divBdr>
            <w:top w:val="none" w:sz="0" w:space="0" w:color="auto"/>
            <w:left w:val="none" w:sz="0" w:space="0" w:color="auto"/>
            <w:bottom w:val="none" w:sz="0" w:space="0" w:color="auto"/>
            <w:right w:val="none" w:sz="0" w:space="0" w:color="auto"/>
          </w:divBdr>
        </w:div>
        <w:div w:id="1870215696">
          <w:marLeft w:val="0"/>
          <w:marRight w:val="0"/>
          <w:marTop w:val="0"/>
          <w:marBottom w:val="0"/>
          <w:divBdr>
            <w:top w:val="none" w:sz="0" w:space="0" w:color="auto"/>
            <w:left w:val="none" w:sz="0" w:space="0" w:color="auto"/>
            <w:bottom w:val="none" w:sz="0" w:space="0" w:color="auto"/>
            <w:right w:val="none" w:sz="0" w:space="0" w:color="auto"/>
          </w:divBdr>
        </w:div>
        <w:div w:id="1874423229">
          <w:marLeft w:val="0"/>
          <w:marRight w:val="0"/>
          <w:marTop w:val="0"/>
          <w:marBottom w:val="0"/>
          <w:divBdr>
            <w:top w:val="none" w:sz="0" w:space="0" w:color="auto"/>
            <w:left w:val="none" w:sz="0" w:space="0" w:color="auto"/>
            <w:bottom w:val="none" w:sz="0" w:space="0" w:color="auto"/>
            <w:right w:val="none" w:sz="0" w:space="0" w:color="auto"/>
          </w:divBdr>
        </w:div>
        <w:div w:id="1876042270">
          <w:marLeft w:val="0"/>
          <w:marRight w:val="0"/>
          <w:marTop w:val="0"/>
          <w:marBottom w:val="0"/>
          <w:divBdr>
            <w:top w:val="none" w:sz="0" w:space="0" w:color="auto"/>
            <w:left w:val="none" w:sz="0" w:space="0" w:color="auto"/>
            <w:bottom w:val="none" w:sz="0" w:space="0" w:color="auto"/>
            <w:right w:val="none" w:sz="0" w:space="0" w:color="auto"/>
          </w:divBdr>
        </w:div>
        <w:div w:id="1878273834">
          <w:marLeft w:val="0"/>
          <w:marRight w:val="0"/>
          <w:marTop w:val="0"/>
          <w:marBottom w:val="0"/>
          <w:divBdr>
            <w:top w:val="none" w:sz="0" w:space="0" w:color="auto"/>
            <w:left w:val="none" w:sz="0" w:space="0" w:color="auto"/>
            <w:bottom w:val="none" w:sz="0" w:space="0" w:color="auto"/>
            <w:right w:val="none" w:sz="0" w:space="0" w:color="auto"/>
          </w:divBdr>
        </w:div>
        <w:div w:id="1902053904">
          <w:marLeft w:val="0"/>
          <w:marRight w:val="0"/>
          <w:marTop w:val="0"/>
          <w:marBottom w:val="0"/>
          <w:divBdr>
            <w:top w:val="none" w:sz="0" w:space="0" w:color="auto"/>
            <w:left w:val="none" w:sz="0" w:space="0" w:color="auto"/>
            <w:bottom w:val="none" w:sz="0" w:space="0" w:color="auto"/>
            <w:right w:val="none" w:sz="0" w:space="0" w:color="auto"/>
          </w:divBdr>
        </w:div>
        <w:div w:id="1917125141">
          <w:marLeft w:val="0"/>
          <w:marRight w:val="0"/>
          <w:marTop w:val="0"/>
          <w:marBottom w:val="0"/>
          <w:divBdr>
            <w:top w:val="none" w:sz="0" w:space="0" w:color="auto"/>
            <w:left w:val="none" w:sz="0" w:space="0" w:color="auto"/>
            <w:bottom w:val="none" w:sz="0" w:space="0" w:color="auto"/>
            <w:right w:val="none" w:sz="0" w:space="0" w:color="auto"/>
          </w:divBdr>
        </w:div>
        <w:div w:id="1921713823">
          <w:marLeft w:val="0"/>
          <w:marRight w:val="0"/>
          <w:marTop w:val="0"/>
          <w:marBottom w:val="0"/>
          <w:divBdr>
            <w:top w:val="none" w:sz="0" w:space="0" w:color="auto"/>
            <w:left w:val="none" w:sz="0" w:space="0" w:color="auto"/>
            <w:bottom w:val="none" w:sz="0" w:space="0" w:color="auto"/>
            <w:right w:val="none" w:sz="0" w:space="0" w:color="auto"/>
          </w:divBdr>
        </w:div>
        <w:div w:id="1950776943">
          <w:marLeft w:val="0"/>
          <w:marRight w:val="0"/>
          <w:marTop w:val="0"/>
          <w:marBottom w:val="0"/>
          <w:divBdr>
            <w:top w:val="none" w:sz="0" w:space="0" w:color="auto"/>
            <w:left w:val="none" w:sz="0" w:space="0" w:color="auto"/>
            <w:bottom w:val="none" w:sz="0" w:space="0" w:color="auto"/>
            <w:right w:val="none" w:sz="0" w:space="0" w:color="auto"/>
          </w:divBdr>
        </w:div>
        <w:div w:id="1952273518">
          <w:marLeft w:val="0"/>
          <w:marRight w:val="0"/>
          <w:marTop w:val="0"/>
          <w:marBottom w:val="0"/>
          <w:divBdr>
            <w:top w:val="none" w:sz="0" w:space="0" w:color="auto"/>
            <w:left w:val="none" w:sz="0" w:space="0" w:color="auto"/>
            <w:bottom w:val="none" w:sz="0" w:space="0" w:color="auto"/>
            <w:right w:val="none" w:sz="0" w:space="0" w:color="auto"/>
          </w:divBdr>
        </w:div>
        <w:div w:id="1955285605">
          <w:marLeft w:val="0"/>
          <w:marRight w:val="0"/>
          <w:marTop w:val="0"/>
          <w:marBottom w:val="0"/>
          <w:divBdr>
            <w:top w:val="none" w:sz="0" w:space="0" w:color="auto"/>
            <w:left w:val="none" w:sz="0" w:space="0" w:color="auto"/>
            <w:bottom w:val="none" w:sz="0" w:space="0" w:color="auto"/>
            <w:right w:val="none" w:sz="0" w:space="0" w:color="auto"/>
          </w:divBdr>
        </w:div>
        <w:div w:id="1959604132">
          <w:marLeft w:val="0"/>
          <w:marRight w:val="0"/>
          <w:marTop w:val="0"/>
          <w:marBottom w:val="0"/>
          <w:divBdr>
            <w:top w:val="none" w:sz="0" w:space="0" w:color="auto"/>
            <w:left w:val="none" w:sz="0" w:space="0" w:color="auto"/>
            <w:bottom w:val="none" w:sz="0" w:space="0" w:color="auto"/>
            <w:right w:val="none" w:sz="0" w:space="0" w:color="auto"/>
          </w:divBdr>
        </w:div>
        <w:div w:id="1969313107">
          <w:marLeft w:val="0"/>
          <w:marRight w:val="0"/>
          <w:marTop w:val="0"/>
          <w:marBottom w:val="0"/>
          <w:divBdr>
            <w:top w:val="none" w:sz="0" w:space="0" w:color="auto"/>
            <w:left w:val="none" w:sz="0" w:space="0" w:color="auto"/>
            <w:bottom w:val="none" w:sz="0" w:space="0" w:color="auto"/>
            <w:right w:val="none" w:sz="0" w:space="0" w:color="auto"/>
          </w:divBdr>
        </w:div>
        <w:div w:id="1991128535">
          <w:marLeft w:val="0"/>
          <w:marRight w:val="0"/>
          <w:marTop w:val="0"/>
          <w:marBottom w:val="0"/>
          <w:divBdr>
            <w:top w:val="none" w:sz="0" w:space="0" w:color="auto"/>
            <w:left w:val="none" w:sz="0" w:space="0" w:color="auto"/>
            <w:bottom w:val="none" w:sz="0" w:space="0" w:color="auto"/>
            <w:right w:val="none" w:sz="0" w:space="0" w:color="auto"/>
          </w:divBdr>
        </w:div>
        <w:div w:id="2001037743">
          <w:marLeft w:val="0"/>
          <w:marRight w:val="0"/>
          <w:marTop w:val="0"/>
          <w:marBottom w:val="0"/>
          <w:divBdr>
            <w:top w:val="none" w:sz="0" w:space="0" w:color="auto"/>
            <w:left w:val="none" w:sz="0" w:space="0" w:color="auto"/>
            <w:bottom w:val="none" w:sz="0" w:space="0" w:color="auto"/>
            <w:right w:val="none" w:sz="0" w:space="0" w:color="auto"/>
          </w:divBdr>
        </w:div>
        <w:div w:id="2006125233">
          <w:marLeft w:val="0"/>
          <w:marRight w:val="0"/>
          <w:marTop w:val="0"/>
          <w:marBottom w:val="0"/>
          <w:divBdr>
            <w:top w:val="none" w:sz="0" w:space="0" w:color="auto"/>
            <w:left w:val="none" w:sz="0" w:space="0" w:color="auto"/>
            <w:bottom w:val="none" w:sz="0" w:space="0" w:color="auto"/>
            <w:right w:val="none" w:sz="0" w:space="0" w:color="auto"/>
          </w:divBdr>
        </w:div>
        <w:div w:id="2009015740">
          <w:marLeft w:val="0"/>
          <w:marRight w:val="0"/>
          <w:marTop w:val="0"/>
          <w:marBottom w:val="0"/>
          <w:divBdr>
            <w:top w:val="none" w:sz="0" w:space="0" w:color="auto"/>
            <w:left w:val="none" w:sz="0" w:space="0" w:color="auto"/>
            <w:bottom w:val="none" w:sz="0" w:space="0" w:color="auto"/>
            <w:right w:val="none" w:sz="0" w:space="0" w:color="auto"/>
          </w:divBdr>
        </w:div>
        <w:div w:id="2011131563">
          <w:marLeft w:val="0"/>
          <w:marRight w:val="0"/>
          <w:marTop w:val="0"/>
          <w:marBottom w:val="0"/>
          <w:divBdr>
            <w:top w:val="none" w:sz="0" w:space="0" w:color="auto"/>
            <w:left w:val="none" w:sz="0" w:space="0" w:color="auto"/>
            <w:bottom w:val="none" w:sz="0" w:space="0" w:color="auto"/>
            <w:right w:val="none" w:sz="0" w:space="0" w:color="auto"/>
          </w:divBdr>
        </w:div>
        <w:div w:id="2028483431">
          <w:marLeft w:val="0"/>
          <w:marRight w:val="0"/>
          <w:marTop w:val="0"/>
          <w:marBottom w:val="0"/>
          <w:divBdr>
            <w:top w:val="none" w:sz="0" w:space="0" w:color="auto"/>
            <w:left w:val="none" w:sz="0" w:space="0" w:color="auto"/>
            <w:bottom w:val="none" w:sz="0" w:space="0" w:color="auto"/>
            <w:right w:val="none" w:sz="0" w:space="0" w:color="auto"/>
          </w:divBdr>
        </w:div>
        <w:div w:id="2069839965">
          <w:marLeft w:val="0"/>
          <w:marRight w:val="0"/>
          <w:marTop w:val="0"/>
          <w:marBottom w:val="0"/>
          <w:divBdr>
            <w:top w:val="none" w:sz="0" w:space="0" w:color="auto"/>
            <w:left w:val="none" w:sz="0" w:space="0" w:color="auto"/>
            <w:bottom w:val="none" w:sz="0" w:space="0" w:color="auto"/>
            <w:right w:val="none" w:sz="0" w:space="0" w:color="auto"/>
          </w:divBdr>
        </w:div>
        <w:div w:id="2080323263">
          <w:marLeft w:val="0"/>
          <w:marRight w:val="0"/>
          <w:marTop w:val="0"/>
          <w:marBottom w:val="0"/>
          <w:divBdr>
            <w:top w:val="none" w:sz="0" w:space="0" w:color="auto"/>
            <w:left w:val="none" w:sz="0" w:space="0" w:color="auto"/>
            <w:bottom w:val="none" w:sz="0" w:space="0" w:color="auto"/>
            <w:right w:val="none" w:sz="0" w:space="0" w:color="auto"/>
          </w:divBdr>
        </w:div>
        <w:div w:id="2085179798">
          <w:marLeft w:val="0"/>
          <w:marRight w:val="0"/>
          <w:marTop w:val="0"/>
          <w:marBottom w:val="0"/>
          <w:divBdr>
            <w:top w:val="none" w:sz="0" w:space="0" w:color="auto"/>
            <w:left w:val="none" w:sz="0" w:space="0" w:color="auto"/>
            <w:bottom w:val="none" w:sz="0" w:space="0" w:color="auto"/>
            <w:right w:val="none" w:sz="0" w:space="0" w:color="auto"/>
          </w:divBdr>
        </w:div>
        <w:div w:id="2085762382">
          <w:marLeft w:val="0"/>
          <w:marRight w:val="0"/>
          <w:marTop w:val="0"/>
          <w:marBottom w:val="0"/>
          <w:divBdr>
            <w:top w:val="none" w:sz="0" w:space="0" w:color="auto"/>
            <w:left w:val="none" w:sz="0" w:space="0" w:color="auto"/>
            <w:bottom w:val="none" w:sz="0" w:space="0" w:color="auto"/>
            <w:right w:val="none" w:sz="0" w:space="0" w:color="auto"/>
          </w:divBdr>
        </w:div>
        <w:div w:id="2087800950">
          <w:marLeft w:val="0"/>
          <w:marRight w:val="0"/>
          <w:marTop w:val="0"/>
          <w:marBottom w:val="0"/>
          <w:divBdr>
            <w:top w:val="none" w:sz="0" w:space="0" w:color="auto"/>
            <w:left w:val="none" w:sz="0" w:space="0" w:color="auto"/>
            <w:bottom w:val="none" w:sz="0" w:space="0" w:color="auto"/>
            <w:right w:val="none" w:sz="0" w:space="0" w:color="auto"/>
          </w:divBdr>
        </w:div>
        <w:div w:id="2092771398">
          <w:marLeft w:val="0"/>
          <w:marRight w:val="0"/>
          <w:marTop w:val="0"/>
          <w:marBottom w:val="0"/>
          <w:divBdr>
            <w:top w:val="none" w:sz="0" w:space="0" w:color="auto"/>
            <w:left w:val="none" w:sz="0" w:space="0" w:color="auto"/>
            <w:bottom w:val="none" w:sz="0" w:space="0" w:color="auto"/>
            <w:right w:val="none" w:sz="0" w:space="0" w:color="auto"/>
          </w:divBdr>
        </w:div>
        <w:div w:id="2096389415">
          <w:marLeft w:val="0"/>
          <w:marRight w:val="0"/>
          <w:marTop w:val="0"/>
          <w:marBottom w:val="0"/>
          <w:divBdr>
            <w:top w:val="none" w:sz="0" w:space="0" w:color="auto"/>
            <w:left w:val="none" w:sz="0" w:space="0" w:color="auto"/>
            <w:bottom w:val="none" w:sz="0" w:space="0" w:color="auto"/>
            <w:right w:val="none" w:sz="0" w:space="0" w:color="auto"/>
          </w:divBdr>
        </w:div>
        <w:div w:id="2109620228">
          <w:marLeft w:val="0"/>
          <w:marRight w:val="0"/>
          <w:marTop w:val="0"/>
          <w:marBottom w:val="0"/>
          <w:divBdr>
            <w:top w:val="none" w:sz="0" w:space="0" w:color="auto"/>
            <w:left w:val="none" w:sz="0" w:space="0" w:color="auto"/>
            <w:bottom w:val="none" w:sz="0" w:space="0" w:color="auto"/>
            <w:right w:val="none" w:sz="0" w:space="0" w:color="auto"/>
          </w:divBdr>
        </w:div>
        <w:div w:id="2141914347">
          <w:marLeft w:val="0"/>
          <w:marRight w:val="0"/>
          <w:marTop w:val="0"/>
          <w:marBottom w:val="0"/>
          <w:divBdr>
            <w:top w:val="none" w:sz="0" w:space="0" w:color="auto"/>
            <w:left w:val="none" w:sz="0" w:space="0" w:color="auto"/>
            <w:bottom w:val="none" w:sz="0" w:space="0" w:color="auto"/>
            <w:right w:val="none" w:sz="0" w:space="0" w:color="auto"/>
          </w:divBdr>
        </w:div>
      </w:divsChild>
    </w:div>
    <w:div w:id="19139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0B0C-DE04-DB49-9BC7-C4579AD0A4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9585</Words>
  <Characters>51765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Microsoft Office 2007</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joao.soares</dc:creator>
  <cp:keywords/>
  <cp:lastModifiedBy>Josimar Melo</cp:lastModifiedBy>
  <cp:revision>2</cp:revision>
  <cp:lastPrinted>2018-03-07T19:50:00Z</cp:lastPrinted>
  <dcterms:created xsi:type="dcterms:W3CDTF">2019-02-12T20:15:00Z</dcterms:created>
  <dcterms:modified xsi:type="dcterms:W3CDTF">2019-02-12T20:15:00Z</dcterms:modified>
</cp:coreProperties>
</file>